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7FD0B" w14:textId="77777777" w:rsidR="004B2866" w:rsidRPr="00180978" w:rsidRDefault="004B2866" w:rsidP="00280E49">
      <w:pPr>
        <w:pStyle w:val="Tekstpodstawowy2"/>
        <w:tabs>
          <w:tab w:val="left" w:pos="142"/>
          <w:tab w:val="left" w:pos="284"/>
          <w:tab w:val="left" w:pos="426"/>
          <w:tab w:val="left" w:pos="851"/>
        </w:tabs>
        <w:suppressAutoHyphens/>
        <w:spacing w:before="0" w:line="276" w:lineRule="auto"/>
        <w:contextualSpacing/>
        <w:rPr>
          <w:b w:val="0"/>
          <w:sz w:val="22"/>
          <w:szCs w:val="22"/>
        </w:rPr>
      </w:pPr>
    </w:p>
    <w:p w14:paraId="3BE34FE2" w14:textId="77777777" w:rsidR="004B2866" w:rsidRPr="00180978" w:rsidRDefault="004B2866" w:rsidP="00280E49">
      <w:pPr>
        <w:pStyle w:val="Tekstpodstawowy2"/>
        <w:tabs>
          <w:tab w:val="left" w:pos="142"/>
          <w:tab w:val="left" w:pos="284"/>
          <w:tab w:val="left" w:pos="426"/>
          <w:tab w:val="left" w:pos="851"/>
        </w:tabs>
        <w:suppressAutoHyphens/>
        <w:spacing w:before="0" w:line="276" w:lineRule="auto"/>
        <w:contextualSpacing/>
        <w:rPr>
          <w:b w:val="0"/>
          <w:sz w:val="22"/>
          <w:szCs w:val="22"/>
        </w:rPr>
      </w:pPr>
    </w:p>
    <w:p w14:paraId="1A7C767C" w14:textId="77777777" w:rsidR="004D600A" w:rsidRPr="00180978" w:rsidRDefault="004D600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33DA344F" w14:textId="77777777" w:rsidR="004D600A" w:rsidRPr="00180978" w:rsidRDefault="004D600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55159C8E" w14:textId="77777777" w:rsidR="004D600A" w:rsidRPr="00180978" w:rsidRDefault="004D600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3923D5F8" w14:textId="77777777" w:rsidR="004D600A" w:rsidRPr="00180978" w:rsidRDefault="004D600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2ED45187" w14:textId="77777777" w:rsidR="004D600A" w:rsidRPr="00180978" w:rsidRDefault="004D600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224877FE" w14:textId="77777777" w:rsidR="004D600A" w:rsidRPr="00180978" w:rsidRDefault="004D600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51301DD8" w14:textId="77777777" w:rsidR="001C421B" w:rsidRPr="00180978" w:rsidRDefault="001C421B"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STATUT </w:t>
      </w:r>
    </w:p>
    <w:p w14:paraId="3DF5C7C1" w14:textId="77777777" w:rsidR="00277669" w:rsidRPr="00180978" w:rsidRDefault="00277669"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pacing w:val="-20"/>
          <w:sz w:val="22"/>
          <w:szCs w:val="22"/>
        </w:rPr>
        <w:t xml:space="preserve">III </w:t>
      </w:r>
      <w:r w:rsidRPr="00180978">
        <w:rPr>
          <w:sz w:val="22"/>
          <w:szCs w:val="22"/>
        </w:rPr>
        <w:t xml:space="preserve">LICEUM OGÓLNOKSZTAŁCĄCE </w:t>
      </w:r>
    </w:p>
    <w:p w14:paraId="18FCFA40" w14:textId="77777777" w:rsidR="00277669" w:rsidRPr="00180978" w:rsidRDefault="00277669"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IM. WŁADYSŁAWA SZAFERA </w:t>
      </w:r>
    </w:p>
    <w:p w14:paraId="3C193980" w14:textId="77777777" w:rsidR="002143FD" w:rsidRPr="00180978" w:rsidRDefault="001C421B"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W GORZOWIE WIELKOPOLSKIM</w:t>
      </w:r>
    </w:p>
    <w:p w14:paraId="2EBFAB95" w14:textId="77777777" w:rsidR="00FA0A8D" w:rsidRPr="00180978" w:rsidRDefault="00FA0A8D" w:rsidP="00280E49">
      <w:pPr>
        <w:pStyle w:val="Tekstpodstawowy2"/>
        <w:tabs>
          <w:tab w:val="left" w:pos="142"/>
          <w:tab w:val="left" w:pos="284"/>
          <w:tab w:val="left" w:pos="426"/>
          <w:tab w:val="left" w:pos="851"/>
        </w:tabs>
        <w:suppressAutoHyphens/>
        <w:spacing w:before="0" w:line="276" w:lineRule="auto"/>
        <w:contextualSpacing/>
        <w:jc w:val="center"/>
        <w:rPr>
          <w:b w:val="0"/>
          <w:i/>
          <w:spacing w:val="20"/>
          <w:sz w:val="22"/>
          <w:szCs w:val="22"/>
        </w:rPr>
      </w:pPr>
    </w:p>
    <w:p w14:paraId="0A2642EE" w14:textId="77777777" w:rsidR="00FA0A8D" w:rsidRPr="00180978" w:rsidRDefault="00FA0A8D" w:rsidP="00280E49">
      <w:pPr>
        <w:pStyle w:val="Tekstpodstawowy2"/>
        <w:tabs>
          <w:tab w:val="left" w:pos="142"/>
          <w:tab w:val="left" w:pos="284"/>
          <w:tab w:val="left" w:pos="426"/>
          <w:tab w:val="left" w:pos="851"/>
        </w:tabs>
        <w:suppressAutoHyphens/>
        <w:spacing w:before="0" w:line="276" w:lineRule="auto"/>
        <w:contextualSpacing/>
        <w:jc w:val="center"/>
        <w:rPr>
          <w:b w:val="0"/>
          <w:i/>
          <w:spacing w:val="20"/>
          <w:sz w:val="22"/>
          <w:szCs w:val="22"/>
        </w:rPr>
      </w:pPr>
    </w:p>
    <w:p w14:paraId="78E26918" w14:textId="77777777" w:rsidR="005B4A32" w:rsidRPr="00180978" w:rsidRDefault="005B4A32" w:rsidP="00280E49">
      <w:pPr>
        <w:pStyle w:val="Tekstpodstawowy2"/>
        <w:tabs>
          <w:tab w:val="left" w:pos="142"/>
          <w:tab w:val="left" w:pos="284"/>
          <w:tab w:val="left" w:pos="426"/>
          <w:tab w:val="left" w:pos="851"/>
        </w:tabs>
        <w:suppressAutoHyphens/>
        <w:spacing w:before="0" w:line="276" w:lineRule="auto"/>
        <w:contextualSpacing/>
        <w:rPr>
          <w:b w:val="0"/>
          <w:sz w:val="22"/>
          <w:szCs w:val="22"/>
        </w:rPr>
      </w:pPr>
    </w:p>
    <w:p w14:paraId="20E6A63F" w14:textId="610543CB" w:rsidR="001C421B" w:rsidRPr="00180978" w:rsidRDefault="001C421B" w:rsidP="00280E49">
      <w:pPr>
        <w:tabs>
          <w:tab w:val="left" w:pos="142"/>
          <w:tab w:val="left" w:pos="284"/>
          <w:tab w:val="left" w:pos="426"/>
          <w:tab w:val="left" w:pos="851"/>
        </w:tabs>
        <w:suppressAutoHyphens/>
        <w:contextualSpacing/>
        <w:rPr>
          <w:b/>
          <w:sz w:val="22"/>
          <w:szCs w:val="22"/>
        </w:rPr>
      </w:pPr>
      <w:r w:rsidRPr="00180978">
        <w:rPr>
          <w:sz w:val="22"/>
          <w:szCs w:val="22"/>
        </w:rPr>
        <w:br w:type="page"/>
      </w:r>
    </w:p>
    <w:p w14:paraId="4B848159"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lastRenderedPageBreak/>
        <w:t>Rozdział I</w:t>
      </w:r>
    </w:p>
    <w:p w14:paraId="35631198" w14:textId="77777777" w:rsidR="00F42587" w:rsidRPr="00180978" w:rsidRDefault="00F42587"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Postanowienia Ogólne</w:t>
      </w:r>
    </w:p>
    <w:p w14:paraId="08328B34" w14:textId="77777777" w:rsidR="007104EA" w:rsidRPr="00180978" w:rsidRDefault="007104EA"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4A40BCED" w14:textId="309CBE05" w:rsidR="007104EA" w:rsidRPr="00180978" w:rsidRDefault="007104EA"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1</w:t>
      </w:r>
    </w:p>
    <w:p w14:paraId="34A6BB07" w14:textId="77777777" w:rsidR="00F777C7" w:rsidRPr="00180978" w:rsidRDefault="00F777C7" w:rsidP="00280E49">
      <w:pPr>
        <w:pStyle w:val="Tekstpodstawowy"/>
        <w:tabs>
          <w:tab w:val="left" w:pos="142"/>
          <w:tab w:val="left" w:pos="284"/>
          <w:tab w:val="left" w:pos="426"/>
          <w:tab w:val="left" w:pos="851"/>
        </w:tabs>
        <w:suppressAutoHyphens/>
        <w:spacing w:line="276" w:lineRule="auto"/>
        <w:contextualSpacing/>
        <w:jc w:val="both"/>
        <w:rPr>
          <w:sz w:val="22"/>
          <w:szCs w:val="22"/>
        </w:rPr>
      </w:pPr>
    </w:p>
    <w:p w14:paraId="31EBB671" w14:textId="275F9332" w:rsidR="006128FC" w:rsidRPr="00180978" w:rsidRDefault="006128FC" w:rsidP="00280E49">
      <w:pPr>
        <w:suppressAutoHyphens/>
        <w:autoSpaceDE w:val="0"/>
        <w:autoSpaceDN w:val="0"/>
        <w:adjustRightInd w:val="0"/>
        <w:contextualSpacing/>
        <w:rPr>
          <w:sz w:val="22"/>
          <w:szCs w:val="22"/>
        </w:rPr>
      </w:pPr>
      <w:r w:rsidRPr="00180978">
        <w:rPr>
          <w:sz w:val="22"/>
          <w:szCs w:val="22"/>
        </w:rPr>
        <w:t xml:space="preserve">Niniejszy Statut opracowano w szczególności na podstawie: </w:t>
      </w:r>
    </w:p>
    <w:p w14:paraId="3AC2E564" w14:textId="1A9F1957" w:rsidR="006128FC" w:rsidRPr="00180978" w:rsidRDefault="007104EA" w:rsidP="00280E49">
      <w:pPr>
        <w:suppressAutoHyphens/>
        <w:autoSpaceDE w:val="0"/>
        <w:autoSpaceDN w:val="0"/>
        <w:adjustRightInd w:val="0"/>
        <w:contextualSpacing/>
        <w:rPr>
          <w:sz w:val="22"/>
          <w:szCs w:val="22"/>
        </w:rPr>
      </w:pPr>
      <w:r w:rsidRPr="00180978">
        <w:rPr>
          <w:sz w:val="22"/>
          <w:szCs w:val="22"/>
        </w:rPr>
        <w:t>1.</w:t>
      </w:r>
      <w:r w:rsidR="006128FC" w:rsidRPr="00180978">
        <w:rPr>
          <w:sz w:val="22"/>
          <w:szCs w:val="22"/>
        </w:rPr>
        <w:t xml:space="preserve"> Ustawy z dnia 14 grudnia 2016 r. Prawo oświatowe (t. j. D</w:t>
      </w:r>
      <w:r w:rsidR="00887F95" w:rsidRPr="00180978">
        <w:rPr>
          <w:sz w:val="22"/>
          <w:szCs w:val="22"/>
        </w:rPr>
        <w:t xml:space="preserve">z. U. </w:t>
      </w:r>
      <w:r w:rsidR="00771DF4" w:rsidRPr="00180978">
        <w:rPr>
          <w:sz w:val="22"/>
          <w:szCs w:val="22"/>
        </w:rPr>
        <w:t xml:space="preserve">z </w:t>
      </w:r>
      <w:r w:rsidR="00887F95" w:rsidRPr="00180978">
        <w:rPr>
          <w:sz w:val="22"/>
          <w:szCs w:val="22"/>
        </w:rPr>
        <w:t>2021</w:t>
      </w:r>
      <w:r w:rsidR="006128FC" w:rsidRPr="00180978">
        <w:rPr>
          <w:sz w:val="22"/>
          <w:szCs w:val="22"/>
        </w:rPr>
        <w:t xml:space="preserve"> </w:t>
      </w:r>
      <w:r w:rsidR="00A36E95" w:rsidRPr="00180978">
        <w:rPr>
          <w:sz w:val="22"/>
          <w:szCs w:val="22"/>
        </w:rPr>
        <w:t xml:space="preserve">r. </w:t>
      </w:r>
      <w:r w:rsidR="006128FC" w:rsidRPr="00180978">
        <w:rPr>
          <w:sz w:val="22"/>
          <w:szCs w:val="22"/>
        </w:rPr>
        <w:t>poz. 1</w:t>
      </w:r>
      <w:r w:rsidR="00887F95" w:rsidRPr="00180978">
        <w:rPr>
          <w:sz w:val="22"/>
          <w:szCs w:val="22"/>
        </w:rPr>
        <w:t>082</w:t>
      </w:r>
      <w:r w:rsidR="00905EA4" w:rsidRPr="00180978">
        <w:rPr>
          <w:sz w:val="22"/>
          <w:szCs w:val="22"/>
        </w:rPr>
        <w:t xml:space="preserve"> z </w:t>
      </w:r>
      <w:proofErr w:type="spellStart"/>
      <w:r w:rsidR="00905EA4" w:rsidRPr="00180978">
        <w:rPr>
          <w:sz w:val="22"/>
          <w:szCs w:val="22"/>
        </w:rPr>
        <w:t>późn</w:t>
      </w:r>
      <w:proofErr w:type="spellEnd"/>
      <w:r w:rsidR="00905EA4" w:rsidRPr="00180978">
        <w:rPr>
          <w:sz w:val="22"/>
          <w:szCs w:val="22"/>
        </w:rPr>
        <w:t>. zm.</w:t>
      </w:r>
      <w:r w:rsidR="00771DF4" w:rsidRPr="00180978">
        <w:rPr>
          <w:sz w:val="22"/>
          <w:szCs w:val="22"/>
          <w:shd w:val="clear" w:color="auto" w:fill="FFFFFF"/>
        </w:rPr>
        <w:t>, Dz. U. z 2022 r. poz. 655, 1079,1116, 1383</w:t>
      </w:r>
      <w:r w:rsidR="00771DF4" w:rsidRPr="00180978">
        <w:rPr>
          <w:sz w:val="22"/>
          <w:szCs w:val="22"/>
        </w:rPr>
        <w:t>);</w:t>
      </w:r>
    </w:p>
    <w:p w14:paraId="61E70D16" w14:textId="282FAFE3" w:rsidR="006128FC" w:rsidRPr="00180978" w:rsidRDefault="007104EA" w:rsidP="00280E49">
      <w:pPr>
        <w:suppressAutoHyphens/>
        <w:autoSpaceDE w:val="0"/>
        <w:autoSpaceDN w:val="0"/>
        <w:adjustRightInd w:val="0"/>
        <w:contextualSpacing/>
        <w:rPr>
          <w:sz w:val="22"/>
          <w:szCs w:val="22"/>
        </w:rPr>
      </w:pPr>
      <w:r w:rsidRPr="00180978">
        <w:rPr>
          <w:sz w:val="22"/>
          <w:szCs w:val="22"/>
        </w:rPr>
        <w:t>2.</w:t>
      </w:r>
      <w:r w:rsidR="006128FC" w:rsidRPr="00180978">
        <w:rPr>
          <w:sz w:val="22"/>
          <w:szCs w:val="22"/>
        </w:rPr>
        <w:t xml:space="preserve"> Ustawy z dnia 7 września 1991 r. o systemie oświaty (t. j. Dz. U.</w:t>
      </w:r>
      <w:r w:rsidR="00905EA4" w:rsidRPr="00180978">
        <w:rPr>
          <w:sz w:val="22"/>
          <w:szCs w:val="22"/>
        </w:rPr>
        <w:t xml:space="preserve"> z</w:t>
      </w:r>
      <w:r w:rsidR="006128FC" w:rsidRPr="00180978">
        <w:rPr>
          <w:sz w:val="22"/>
          <w:szCs w:val="22"/>
        </w:rPr>
        <w:t xml:space="preserve"> 20</w:t>
      </w:r>
      <w:r w:rsidR="00887F95" w:rsidRPr="00180978">
        <w:rPr>
          <w:sz w:val="22"/>
          <w:szCs w:val="22"/>
        </w:rPr>
        <w:t>21</w:t>
      </w:r>
      <w:r w:rsidR="006128FC" w:rsidRPr="00180978">
        <w:rPr>
          <w:sz w:val="22"/>
          <w:szCs w:val="22"/>
        </w:rPr>
        <w:t xml:space="preserve"> r. poz. </w:t>
      </w:r>
      <w:r w:rsidR="00887F95" w:rsidRPr="00180978">
        <w:rPr>
          <w:sz w:val="22"/>
          <w:szCs w:val="22"/>
        </w:rPr>
        <w:t>1915</w:t>
      </w:r>
      <w:r w:rsidR="006128FC" w:rsidRPr="00180978">
        <w:rPr>
          <w:sz w:val="22"/>
          <w:szCs w:val="22"/>
        </w:rPr>
        <w:t xml:space="preserve">); </w:t>
      </w:r>
    </w:p>
    <w:p w14:paraId="77EDE413" w14:textId="3F9A52D5" w:rsidR="006128FC" w:rsidRPr="00180978" w:rsidRDefault="007104EA" w:rsidP="00280E49">
      <w:pPr>
        <w:suppressAutoHyphens/>
        <w:autoSpaceDE w:val="0"/>
        <w:autoSpaceDN w:val="0"/>
        <w:adjustRightInd w:val="0"/>
        <w:contextualSpacing/>
        <w:rPr>
          <w:sz w:val="22"/>
          <w:szCs w:val="22"/>
        </w:rPr>
      </w:pPr>
      <w:r w:rsidRPr="00180978">
        <w:rPr>
          <w:sz w:val="22"/>
          <w:szCs w:val="22"/>
        </w:rPr>
        <w:t>3.</w:t>
      </w:r>
      <w:r w:rsidR="006128FC" w:rsidRPr="00180978">
        <w:rPr>
          <w:sz w:val="22"/>
          <w:szCs w:val="22"/>
        </w:rPr>
        <w:t xml:space="preserve"> Rozporządzenia Ministra Edukacji Narodowej z dnia 28 lutego 2019 r. w sprawie szczegółowej organizacji publicznych szkół i publicznych przedszkoli (Dz. U. </w:t>
      </w:r>
      <w:r w:rsidR="00905EA4" w:rsidRPr="00180978">
        <w:rPr>
          <w:sz w:val="22"/>
          <w:szCs w:val="22"/>
        </w:rPr>
        <w:t xml:space="preserve">z </w:t>
      </w:r>
      <w:r w:rsidR="006128FC" w:rsidRPr="00180978">
        <w:rPr>
          <w:sz w:val="22"/>
          <w:szCs w:val="22"/>
        </w:rPr>
        <w:t>2019 r. poz. 502</w:t>
      </w:r>
      <w:r w:rsidR="00905EA4" w:rsidRPr="00180978">
        <w:rPr>
          <w:sz w:val="22"/>
          <w:szCs w:val="22"/>
        </w:rPr>
        <w:t xml:space="preserve"> z </w:t>
      </w:r>
      <w:proofErr w:type="spellStart"/>
      <w:r w:rsidR="00905EA4" w:rsidRPr="00180978">
        <w:rPr>
          <w:sz w:val="22"/>
          <w:szCs w:val="22"/>
        </w:rPr>
        <w:t>pó</w:t>
      </w:r>
      <w:r w:rsidR="00FF028D" w:rsidRPr="00180978">
        <w:rPr>
          <w:sz w:val="22"/>
          <w:szCs w:val="22"/>
        </w:rPr>
        <w:t>źn</w:t>
      </w:r>
      <w:proofErr w:type="spellEnd"/>
      <w:r w:rsidR="00FF028D" w:rsidRPr="00180978">
        <w:rPr>
          <w:sz w:val="22"/>
          <w:szCs w:val="22"/>
        </w:rPr>
        <w:t>. zm.</w:t>
      </w:r>
      <w:r w:rsidR="006128FC" w:rsidRPr="00180978">
        <w:rPr>
          <w:sz w:val="22"/>
          <w:szCs w:val="22"/>
        </w:rPr>
        <w:t xml:space="preserve">); </w:t>
      </w:r>
    </w:p>
    <w:p w14:paraId="7C5399FF" w14:textId="2AD299F5" w:rsidR="006128FC" w:rsidRPr="00180978" w:rsidRDefault="007104EA" w:rsidP="00280E49">
      <w:pPr>
        <w:suppressAutoHyphens/>
        <w:autoSpaceDE w:val="0"/>
        <w:autoSpaceDN w:val="0"/>
        <w:adjustRightInd w:val="0"/>
        <w:contextualSpacing/>
        <w:rPr>
          <w:sz w:val="22"/>
          <w:szCs w:val="22"/>
        </w:rPr>
      </w:pPr>
      <w:r w:rsidRPr="00180978">
        <w:rPr>
          <w:sz w:val="22"/>
          <w:szCs w:val="22"/>
        </w:rPr>
        <w:t>4.</w:t>
      </w:r>
      <w:r w:rsidR="006128FC" w:rsidRPr="00180978">
        <w:rPr>
          <w:sz w:val="22"/>
          <w:szCs w:val="22"/>
        </w:rPr>
        <w:t xml:space="preserve"> Rozporządzenia Ministra Edukacji Narodowej z dnia 30 stycznia 2018 r. w sprawie podstawy programowej kształcenia ogólnego dla liceum ogólnokształcącego, technikum oraz branżowej szkoły II stopnia (Dz. U. </w:t>
      </w:r>
      <w:r w:rsidR="00905EA4" w:rsidRPr="00180978">
        <w:rPr>
          <w:sz w:val="22"/>
          <w:szCs w:val="22"/>
        </w:rPr>
        <w:t xml:space="preserve">z </w:t>
      </w:r>
      <w:r w:rsidR="006128FC" w:rsidRPr="00180978">
        <w:rPr>
          <w:sz w:val="22"/>
          <w:szCs w:val="22"/>
        </w:rPr>
        <w:t>2018 r. poz. 467</w:t>
      </w:r>
      <w:r w:rsidR="00FF028D" w:rsidRPr="00180978">
        <w:rPr>
          <w:sz w:val="22"/>
          <w:szCs w:val="22"/>
        </w:rPr>
        <w:t xml:space="preserve"> z </w:t>
      </w:r>
      <w:proofErr w:type="spellStart"/>
      <w:r w:rsidR="00FF028D" w:rsidRPr="00180978">
        <w:rPr>
          <w:sz w:val="22"/>
          <w:szCs w:val="22"/>
        </w:rPr>
        <w:t>późn</w:t>
      </w:r>
      <w:proofErr w:type="spellEnd"/>
      <w:r w:rsidR="00FF028D" w:rsidRPr="00180978">
        <w:rPr>
          <w:sz w:val="22"/>
          <w:szCs w:val="22"/>
        </w:rPr>
        <w:t>. zm.)</w:t>
      </w:r>
      <w:r w:rsidR="006128FC" w:rsidRPr="00180978">
        <w:rPr>
          <w:sz w:val="22"/>
          <w:szCs w:val="22"/>
        </w:rPr>
        <w:t xml:space="preserve">); </w:t>
      </w:r>
    </w:p>
    <w:p w14:paraId="2E47B776" w14:textId="7A75A32F" w:rsidR="006128FC" w:rsidRPr="00180978" w:rsidRDefault="007104EA" w:rsidP="00280E49">
      <w:pPr>
        <w:suppressAutoHyphens/>
        <w:autoSpaceDE w:val="0"/>
        <w:autoSpaceDN w:val="0"/>
        <w:adjustRightInd w:val="0"/>
        <w:contextualSpacing/>
        <w:rPr>
          <w:sz w:val="22"/>
          <w:szCs w:val="22"/>
        </w:rPr>
      </w:pPr>
      <w:r w:rsidRPr="00180978">
        <w:rPr>
          <w:sz w:val="22"/>
          <w:szCs w:val="22"/>
        </w:rPr>
        <w:t>5.</w:t>
      </w:r>
      <w:r w:rsidR="006128FC" w:rsidRPr="00180978">
        <w:rPr>
          <w:sz w:val="22"/>
          <w:szCs w:val="22"/>
        </w:rPr>
        <w:t xml:space="preserve"> Rozporządzenia Ministra Edukacji Narodowej z dnia </w:t>
      </w:r>
      <w:r w:rsidR="00FF028D" w:rsidRPr="00180978">
        <w:rPr>
          <w:sz w:val="22"/>
          <w:szCs w:val="22"/>
        </w:rPr>
        <w:t xml:space="preserve">18 czerwca </w:t>
      </w:r>
      <w:r w:rsidR="006128FC" w:rsidRPr="00180978">
        <w:rPr>
          <w:sz w:val="22"/>
          <w:szCs w:val="22"/>
        </w:rPr>
        <w:t>201</w:t>
      </w:r>
      <w:r w:rsidR="00FF028D" w:rsidRPr="00180978">
        <w:rPr>
          <w:sz w:val="22"/>
          <w:szCs w:val="22"/>
        </w:rPr>
        <w:t>5</w:t>
      </w:r>
      <w:r w:rsidR="006128FC" w:rsidRPr="00180978">
        <w:rPr>
          <w:sz w:val="22"/>
          <w:szCs w:val="22"/>
        </w:rPr>
        <w:t xml:space="preserve"> r. w sprawie oceniania, klasyfikowania i promowania uczniów i słuchaczy w szkołach publ</w:t>
      </w:r>
      <w:r w:rsidR="00FF028D" w:rsidRPr="00180978">
        <w:rPr>
          <w:sz w:val="22"/>
          <w:szCs w:val="22"/>
        </w:rPr>
        <w:t>icznych (Dz. U. z 2015</w:t>
      </w:r>
      <w:r w:rsidR="00A36E95" w:rsidRPr="00180978">
        <w:rPr>
          <w:sz w:val="22"/>
          <w:szCs w:val="22"/>
        </w:rPr>
        <w:t xml:space="preserve"> r.</w:t>
      </w:r>
      <w:r w:rsidR="00FF028D" w:rsidRPr="00180978">
        <w:rPr>
          <w:sz w:val="22"/>
          <w:szCs w:val="22"/>
        </w:rPr>
        <w:t xml:space="preserve"> poz. 843 z </w:t>
      </w:r>
      <w:proofErr w:type="spellStart"/>
      <w:r w:rsidR="00FF028D" w:rsidRPr="00180978">
        <w:rPr>
          <w:sz w:val="22"/>
          <w:szCs w:val="22"/>
        </w:rPr>
        <w:t>późn</w:t>
      </w:r>
      <w:proofErr w:type="spellEnd"/>
      <w:r w:rsidR="00FF028D" w:rsidRPr="00180978">
        <w:rPr>
          <w:sz w:val="22"/>
          <w:szCs w:val="22"/>
        </w:rPr>
        <w:t xml:space="preserve">. zm., Dz. U. </w:t>
      </w:r>
      <w:r w:rsidR="00905EA4" w:rsidRPr="00180978">
        <w:rPr>
          <w:sz w:val="22"/>
          <w:szCs w:val="22"/>
        </w:rPr>
        <w:t xml:space="preserve">z </w:t>
      </w:r>
      <w:r w:rsidR="00FF028D" w:rsidRPr="00180978">
        <w:rPr>
          <w:sz w:val="22"/>
          <w:szCs w:val="22"/>
        </w:rPr>
        <w:t xml:space="preserve">2016 r. poz. 1278, Dz. U. </w:t>
      </w:r>
      <w:r w:rsidR="00905EA4" w:rsidRPr="00180978">
        <w:rPr>
          <w:sz w:val="22"/>
          <w:szCs w:val="22"/>
        </w:rPr>
        <w:t xml:space="preserve">z </w:t>
      </w:r>
      <w:r w:rsidR="00FF028D" w:rsidRPr="00180978">
        <w:rPr>
          <w:sz w:val="22"/>
          <w:szCs w:val="22"/>
        </w:rPr>
        <w:t xml:space="preserve">2017 r. poz. 1651, Dz. U. </w:t>
      </w:r>
      <w:r w:rsidR="00905EA4" w:rsidRPr="00180978">
        <w:rPr>
          <w:sz w:val="22"/>
          <w:szCs w:val="22"/>
        </w:rPr>
        <w:t xml:space="preserve">z </w:t>
      </w:r>
      <w:r w:rsidR="00FF028D" w:rsidRPr="00180978">
        <w:rPr>
          <w:sz w:val="22"/>
          <w:szCs w:val="22"/>
        </w:rPr>
        <w:t>2019 r. poz. 372</w:t>
      </w:r>
      <w:r w:rsidR="006128FC" w:rsidRPr="00180978">
        <w:rPr>
          <w:sz w:val="22"/>
          <w:szCs w:val="22"/>
        </w:rPr>
        <w:t xml:space="preserve">). </w:t>
      </w:r>
    </w:p>
    <w:p w14:paraId="1120A47F" w14:textId="65B99BF8" w:rsidR="00277669" w:rsidRPr="00180978" w:rsidRDefault="007104EA" w:rsidP="00280E49">
      <w:pPr>
        <w:pStyle w:val="Standard"/>
        <w:shd w:val="clear" w:color="auto" w:fill="FFFFFF"/>
        <w:tabs>
          <w:tab w:val="left" w:pos="284"/>
          <w:tab w:val="left" w:pos="426"/>
          <w:tab w:val="left" w:pos="708"/>
        </w:tabs>
        <w:contextualSpacing/>
        <w:rPr>
          <w:kern w:val="0"/>
          <w:sz w:val="22"/>
          <w:szCs w:val="22"/>
        </w:rPr>
      </w:pPr>
      <w:r w:rsidRPr="00180978">
        <w:rPr>
          <w:kern w:val="0"/>
          <w:sz w:val="22"/>
          <w:szCs w:val="22"/>
        </w:rPr>
        <w:t xml:space="preserve">6. </w:t>
      </w:r>
      <w:r w:rsidR="00277669" w:rsidRPr="00180978">
        <w:rPr>
          <w:kern w:val="0"/>
          <w:sz w:val="22"/>
          <w:szCs w:val="22"/>
        </w:rPr>
        <w:t xml:space="preserve">Rozporządzenie Prezesa Rady </w:t>
      </w:r>
      <w:r w:rsidR="00601E86" w:rsidRPr="00180978">
        <w:rPr>
          <w:kern w:val="0"/>
          <w:sz w:val="22"/>
          <w:szCs w:val="22"/>
        </w:rPr>
        <w:t>M</w:t>
      </w:r>
      <w:r w:rsidR="00277669" w:rsidRPr="00180978">
        <w:rPr>
          <w:kern w:val="0"/>
          <w:sz w:val="22"/>
          <w:szCs w:val="22"/>
        </w:rPr>
        <w:t>inistrów z dnia 20 czerwca 2002 r. w sprawie Zasad techniki prawodawczej (Dz. U. z 2002 r. Nr 100, poz. 908).</w:t>
      </w:r>
    </w:p>
    <w:p w14:paraId="125BB4A2" w14:textId="6E4B118C" w:rsidR="00277669" w:rsidRPr="00180978" w:rsidRDefault="007104EA" w:rsidP="00280E49">
      <w:pPr>
        <w:pStyle w:val="Standard"/>
        <w:shd w:val="clear" w:color="auto" w:fill="FFFFFF"/>
        <w:tabs>
          <w:tab w:val="left" w:pos="284"/>
          <w:tab w:val="left" w:pos="426"/>
          <w:tab w:val="left" w:pos="708"/>
        </w:tabs>
        <w:contextualSpacing/>
        <w:rPr>
          <w:kern w:val="0"/>
          <w:sz w:val="22"/>
          <w:szCs w:val="22"/>
        </w:rPr>
      </w:pPr>
      <w:r w:rsidRPr="00180978">
        <w:rPr>
          <w:kern w:val="0"/>
          <w:sz w:val="22"/>
          <w:szCs w:val="22"/>
        </w:rPr>
        <w:t xml:space="preserve">7. </w:t>
      </w:r>
      <w:r w:rsidR="00277669" w:rsidRPr="00180978">
        <w:rPr>
          <w:kern w:val="0"/>
          <w:sz w:val="22"/>
          <w:szCs w:val="22"/>
        </w:rPr>
        <w:t xml:space="preserve">Rozporządzenie Ministra Edukacji Narodowej z dnia </w:t>
      </w:r>
      <w:r w:rsidR="00FB6A56" w:rsidRPr="00180978">
        <w:rPr>
          <w:kern w:val="0"/>
          <w:sz w:val="22"/>
          <w:szCs w:val="22"/>
        </w:rPr>
        <w:t>21 grudnia 2016</w:t>
      </w:r>
      <w:r w:rsidR="00277669" w:rsidRPr="00180978">
        <w:rPr>
          <w:kern w:val="0"/>
          <w:sz w:val="22"/>
          <w:szCs w:val="22"/>
        </w:rPr>
        <w:t xml:space="preserve"> r. w sprawie szczegółowych warunków i sposobu przeprowadzania sprawd</w:t>
      </w:r>
      <w:r w:rsidR="00FB6901" w:rsidRPr="00180978">
        <w:rPr>
          <w:kern w:val="0"/>
          <w:sz w:val="22"/>
          <w:szCs w:val="22"/>
        </w:rPr>
        <w:t>zianu, egzaminu gimnazjalnego i </w:t>
      </w:r>
      <w:r w:rsidR="00277669" w:rsidRPr="00180978">
        <w:rPr>
          <w:kern w:val="0"/>
          <w:sz w:val="22"/>
          <w:szCs w:val="22"/>
        </w:rPr>
        <w:t>egz</w:t>
      </w:r>
      <w:r w:rsidR="00FB6A56" w:rsidRPr="00180978">
        <w:rPr>
          <w:kern w:val="0"/>
          <w:sz w:val="22"/>
          <w:szCs w:val="22"/>
        </w:rPr>
        <w:t>aminu maturalnego (Dz. U. z 2016</w:t>
      </w:r>
      <w:r w:rsidR="00277669" w:rsidRPr="00180978">
        <w:rPr>
          <w:kern w:val="0"/>
          <w:sz w:val="22"/>
          <w:szCs w:val="22"/>
        </w:rPr>
        <w:t xml:space="preserve"> r. poz. </w:t>
      </w:r>
      <w:r w:rsidR="00FB6A56" w:rsidRPr="00180978">
        <w:rPr>
          <w:kern w:val="0"/>
          <w:sz w:val="22"/>
          <w:szCs w:val="22"/>
        </w:rPr>
        <w:t>2223, Dz. U. z 2017 r. poz. 212</w:t>
      </w:r>
      <w:r w:rsidR="00905EA4" w:rsidRPr="00180978">
        <w:rPr>
          <w:kern w:val="0"/>
          <w:sz w:val="22"/>
          <w:szCs w:val="22"/>
        </w:rPr>
        <w:t>,</w:t>
      </w:r>
      <w:r w:rsidR="00FB6A56" w:rsidRPr="00180978">
        <w:rPr>
          <w:kern w:val="0"/>
          <w:sz w:val="22"/>
          <w:szCs w:val="22"/>
        </w:rPr>
        <w:t xml:space="preserve"> Dz. U. </w:t>
      </w:r>
      <w:r w:rsidR="00905EA4" w:rsidRPr="00180978">
        <w:rPr>
          <w:kern w:val="0"/>
          <w:sz w:val="22"/>
          <w:szCs w:val="22"/>
        </w:rPr>
        <w:t xml:space="preserve">z </w:t>
      </w:r>
      <w:r w:rsidR="00FB6A56" w:rsidRPr="00180978">
        <w:rPr>
          <w:kern w:val="0"/>
          <w:sz w:val="22"/>
          <w:szCs w:val="22"/>
        </w:rPr>
        <w:t xml:space="preserve">2019 </w:t>
      </w:r>
      <w:r w:rsidR="00905EA4" w:rsidRPr="00180978">
        <w:rPr>
          <w:kern w:val="0"/>
          <w:sz w:val="22"/>
          <w:szCs w:val="22"/>
        </w:rPr>
        <w:t xml:space="preserve">r. </w:t>
      </w:r>
      <w:r w:rsidR="00FB6A56" w:rsidRPr="00180978">
        <w:rPr>
          <w:kern w:val="0"/>
          <w:sz w:val="22"/>
          <w:szCs w:val="22"/>
        </w:rPr>
        <w:t>poz. 626, Dz. U. z 2021 r. poz. 1427.</w:t>
      </w:r>
      <w:r w:rsidR="00277669" w:rsidRPr="00180978">
        <w:rPr>
          <w:kern w:val="0"/>
          <w:sz w:val="22"/>
          <w:szCs w:val="22"/>
        </w:rPr>
        <w:t>).</w:t>
      </w:r>
      <w:r w:rsidR="006128FC" w:rsidRPr="00180978">
        <w:rPr>
          <w:kern w:val="0"/>
          <w:sz w:val="22"/>
          <w:szCs w:val="22"/>
        </w:rPr>
        <w:t xml:space="preserve"> </w:t>
      </w:r>
    </w:p>
    <w:p w14:paraId="632D6DB0" w14:textId="13A16552" w:rsidR="00277669" w:rsidRPr="00180978" w:rsidRDefault="007104EA" w:rsidP="00280E49">
      <w:pPr>
        <w:pStyle w:val="Standard"/>
        <w:shd w:val="clear" w:color="auto" w:fill="FFFFFF"/>
        <w:tabs>
          <w:tab w:val="left" w:pos="284"/>
          <w:tab w:val="left" w:pos="426"/>
          <w:tab w:val="left" w:pos="708"/>
        </w:tabs>
        <w:contextualSpacing/>
        <w:rPr>
          <w:kern w:val="0"/>
          <w:sz w:val="22"/>
          <w:szCs w:val="22"/>
        </w:rPr>
      </w:pPr>
      <w:r w:rsidRPr="00180978">
        <w:rPr>
          <w:sz w:val="22"/>
          <w:szCs w:val="22"/>
          <w:lang w:eastAsia="pl-PL"/>
        </w:rPr>
        <w:t xml:space="preserve">8. </w:t>
      </w:r>
      <w:r w:rsidR="00277669" w:rsidRPr="00180978">
        <w:rPr>
          <w:sz w:val="22"/>
          <w:szCs w:val="22"/>
          <w:lang w:eastAsia="pl-PL"/>
        </w:rPr>
        <w:t xml:space="preserve">Ustawy z dnia 26 stycznia 1982 r. </w:t>
      </w:r>
      <w:r w:rsidR="00FB6901" w:rsidRPr="00180978">
        <w:rPr>
          <w:sz w:val="22"/>
          <w:szCs w:val="22"/>
          <w:lang w:eastAsia="pl-PL"/>
        </w:rPr>
        <w:t>–</w:t>
      </w:r>
      <w:r w:rsidR="00277669" w:rsidRPr="00180978">
        <w:rPr>
          <w:sz w:val="22"/>
          <w:szCs w:val="22"/>
          <w:lang w:eastAsia="pl-PL"/>
        </w:rPr>
        <w:t xml:space="preserve"> Karta</w:t>
      </w:r>
      <w:r w:rsidR="00FB6901" w:rsidRPr="00180978">
        <w:rPr>
          <w:sz w:val="22"/>
          <w:szCs w:val="22"/>
          <w:lang w:eastAsia="pl-PL"/>
        </w:rPr>
        <w:t xml:space="preserve"> </w:t>
      </w:r>
      <w:r w:rsidR="00277669" w:rsidRPr="00180978">
        <w:rPr>
          <w:sz w:val="22"/>
          <w:szCs w:val="22"/>
          <w:lang w:eastAsia="pl-PL"/>
        </w:rPr>
        <w:t>Nauczyciela (t. j. Dz. U. z 20</w:t>
      </w:r>
      <w:r w:rsidR="00FF028D" w:rsidRPr="00180978">
        <w:rPr>
          <w:sz w:val="22"/>
          <w:szCs w:val="22"/>
          <w:lang w:eastAsia="pl-PL"/>
        </w:rPr>
        <w:t>21</w:t>
      </w:r>
      <w:r w:rsidR="00277669" w:rsidRPr="00180978">
        <w:rPr>
          <w:sz w:val="22"/>
          <w:szCs w:val="22"/>
          <w:lang w:eastAsia="pl-PL"/>
        </w:rPr>
        <w:t xml:space="preserve"> r. poz.</w:t>
      </w:r>
      <w:r w:rsidR="00FF028D" w:rsidRPr="00180978">
        <w:rPr>
          <w:sz w:val="22"/>
          <w:szCs w:val="22"/>
          <w:lang w:eastAsia="pl-PL"/>
        </w:rPr>
        <w:t>1762</w:t>
      </w:r>
      <w:r w:rsidR="00277669" w:rsidRPr="00180978">
        <w:rPr>
          <w:sz w:val="22"/>
          <w:szCs w:val="22"/>
          <w:lang w:eastAsia="pl-PL"/>
        </w:rPr>
        <w:t xml:space="preserve"> z </w:t>
      </w:r>
      <w:proofErr w:type="spellStart"/>
      <w:r w:rsidR="00277669" w:rsidRPr="00180978">
        <w:rPr>
          <w:sz w:val="22"/>
          <w:szCs w:val="22"/>
          <w:lang w:eastAsia="pl-PL"/>
        </w:rPr>
        <w:t>późn</w:t>
      </w:r>
      <w:proofErr w:type="spellEnd"/>
      <w:r w:rsidR="00277669" w:rsidRPr="00180978">
        <w:rPr>
          <w:sz w:val="22"/>
          <w:szCs w:val="22"/>
          <w:lang w:eastAsia="pl-PL"/>
        </w:rPr>
        <w:t>. zm.).</w:t>
      </w:r>
    </w:p>
    <w:p w14:paraId="60D5D3AD" w14:textId="14D25280" w:rsidR="00277669" w:rsidRPr="00180978" w:rsidRDefault="007104EA" w:rsidP="00280E49">
      <w:pPr>
        <w:pStyle w:val="Standard"/>
        <w:shd w:val="clear" w:color="auto" w:fill="FFFFFF"/>
        <w:tabs>
          <w:tab w:val="left" w:pos="284"/>
          <w:tab w:val="left" w:pos="426"/>
          <w:tab w:val="left" w:pos="708"/>
        </w:tabs>
        <w:contextualSpacing/>
        <w:rPr>
          <w:kern w:val="0"/>
          <w:sz w:val="22"/>
          <w:szCs w:val="22"/>
        </w:rPr>
      </w:pPr>
      <w:r w:rsidRPr="00180978">
        <w:rPr>
          <w:kern w:val="0"/>
          <w:sz w:val="22"/>
          <w:szCs w:val="22"/>
        </w:rPr>
        <w:t xml:space="preserve">9. </w:t>
      </w:r>
      <w:r w:rsidR="00277669" w:rsidRPr="00180978">
        <w:rPr>
          <w:kern w:val="0"/>
          <w:sz w:val="22"/>
          <w:szCs w:val="22"/>
        </w:rPr>
        <w:t>Rozporządzenie Ministra Edukacji Narodowej z dnia 24 lipca 2015 roku w sprawie warunków organizowania, wychowania i opieki dla dzieci i młodzieży niepełnosprawnych, niedostosowanych społecznie i zagrożonych niedostosowaniem społecznym (Dz. U. z 2015</w:t>
      </w:r>
      <w:r w:rsidR="00A36E95" w:rsidRPr="00180978">
        <w:rPr>
          <w:kern w:val="0"/>
          <w:sz w:val="22"/>
          <w:szCs w:val="22"/>
        </w:rPr>
        <w:t xml:space="preserve"> </w:t>
      </w:r>
      <w:r w:rsidR="00277669" w:rsidRPr="00180978">
        <w:rPr>
          <w:kern w:val="0"/>
          <w:sz w:val="22"/>
          <w:szCs w:val="22"/>
        </w:rPr>
        <w:t>r. poz. 1113</w:t>
      </w:r>
      <w:r w:rsidR="006128FC" w:rsidRPr="00180978">
        <w:rPr>
          <w:sz w:val="22"/>
          <w:szCs w:val="22"/>
          <w:lang w:eastAsia="pl-PL"/>
        </w:rPr>
        <w:t xml:space="preserve"> z </w:t>
      </w:r>
      <w:proofErr w:type="spellStart"/>
      <w:r w:rsidR="006128FC" w:rsidRPr="00180978">
        <w:rPr>
          <w:sz w:val="22"/>
          <w:szCs w:val="22"/>
          <w:lang w:eastAsia="pl-PL"/>
        </w:rPr>
        <w:t>późn</w:t>
      </w:r>
      <w:proofErr w:type="spellEnd"/>
      <w:r w:rsidR="006128FC" w:rsidRPr="00180978">
        <w:rPr>
          <w:sz w:val="22"/>
          <w:szCs w:val="22"/>
          <w:lang w:eastAsia="pl-PL"/>
        </w:rPr>
        <w:t>. zm.).</w:t>
      </w:r>
    </w:p>
    <w:p w14:paraId="48231A3A" w14:textId="53D7355A" w:rsidR="00D17C73" w:rsidRPr="00180978" w:rsidRDefault="007104EA" w:rsidP="00280E49">
      <w:pPr>
        <w:pStyle w:val="Standard"/>
        <w:shd w:val="clear" w:color="auto" w:fill="FFFFFF"/>
        <w:tabs>
          <w:tab w:val="left" w:pos="284"/>
          <w:tab w:val="left" w:pos="426"/>
          <w:tab w:val="left" w:pos="708"/>
        </w:tabs>
        <w:contextualSpacing/>
        <w:rPr>
          <w:sz w:val="22"/>
          <w:szCs w:val="22"/>
          <w:lang w:eastAsia="pl-PL"/>
        </w:rPr>
      </w:pPr>
      <w:r w:rsidRPr="00180978">
        <w:rPr>
          <w:kern w:val="0"/>
          <w:sz w:val="22"/>
          <w:szCs w:val="22"/>
        </w:rPr>
        <w:t xml:space="preserve">10. </w:t>
      </w:r>
      <w:r w:rsidR="00277669" w:rsidRPr="00180978">
        <w:rPr>
          <w:kern w:val="0"/>
          <w:sz w:val="22"/>
          <w:szCs w:val="22"/>
        </w:rPr>
        <w:t>Rozporządzenie Ministra Edukacji Narodowej z dnia 30 kwietnia 201</w:t>
      </w:r>
      <w:r w:rsidR="00A9141A" w:rsidRPr="00180978">
        <w:rPr>
          <w:kern w:val="0"/>
          <w:sz w:val="22"/>
          <w:szCs w:val="22"/>
        </w:rPr>
        <w:t xml:space="preserve">3 r. w sprawie zasad udzielania </w:t>
      </w:r>
      <w:r w:rsidR="00277669" w:rsidRPr="00180978">
        <w:rPr>
          <w:kern w:val="0"/>
          <w:sz w:val="22"/>
          <w:szCs w:val="22"/>
        </w:rPr>
        <w:t>i</w:t>
      </w:r>
      <w:r w:rsidR="00A9141A" w:rsidRPr="00180978">
        <w:rPr>
          <w:kern w:val="0"/>
          <w:sz w:val="22"/>
          <w:szCs w:val="22"/>
        </w:rPr>
        <w:t xml:space="preserve"> </w:t>
      </w:r>
      <w:r w:rsidR="00277669" w:rsidRPr="00180978">
        <w:rPr>
          <w:kern w:val="0"/>
          <w:sz w:val="22"/>
          <w:szCs w:val="22"/>
        </w:rPr>
        <w:t>organizacji pomocy psycholo</w:t>
      </w:r>
      <w:r w:rsidR="00FB6901" w:rsidRPr="00180978">
        <w:rPr>
          <w:kern w:val="0"/>
          <w:sz w:val="22"/>
          <w:szCs w:val="22"/>
        </w:rPr>
        <w:t>giczno-</w:t>
      </w:r>
      <w:r w:rsidR="00277669" w:rsidRPr="00180978">
        <w:rPr>
          <w:kern w:val="0"/>
          <w:sz w:val="22"/>
          <w:szCs w:val="22"/>
        </w:rPr>
        <w:t>pedagogicznej w publicznych przedszkolach, szkołach i placówkach (Dz. U. z 2013</w:t>
      </w:r>
      <w:r w:rsidR="00905EA4" w:rsidRPr="00180978">
        <w:rPr>
          <w:kern w:val="0"/>
          <w:sz w:val="22"/>
          <w:szCs w:val="22"/>
        </w:rPr>
        <w:t xml:space="preserve"> r.</w:t>
      </w:r>
      <w:r w:rsidR="00277669" w:rsidRPr="00180978">
        <w:rPr>
          <w:kern w:val="0"/>
          <w:sz w:val="22"/>
          <w:szCs w:val="22"/>
        </w:rPr>
        <w:t>, poz. 532</w:t>
      </w:r>
      <w:r w:rsidR="006128FC" w:rsidRPr="00180978">
        <w:rPr>
          <w:sz w:val="22"/>
          <w:szCs w:val="22"/>
          <w:lang w:eastAsia="pl-PL"/>
        </w:rPr>
        <w:t xml:space="preserve"> z </w:t>
      </w:r>
      <w:proofErr w:type="spellStart"/>
      <w:r w:rsidR="006128FC" w:rsidRPr="00180978">
        <w:rPr>
          <w:sz w:val="22"/>
          <w:szCs w:val="22"/>
          <w:lang w:eastAsia="pl-PL"/>
        </w:rPr>
        <w:t>późn</w:t>
      </w:r>
      <w:proofErr w:type="spellEnd"/>
      <w:r w:rsidR="006128FC" w:rsidRPr="00180978">
        <w:rPr>
          <w:sz w:val="22"/>
          <w:szCs w:val="22"/>
          <w:lang w:eastAsia="pl-PL"/>
        </w:rPr>
        <w:t>. zm.).</w:t>
      </w:r>
    </w:p>
    <w:p w14:paraId="0B19ECD0" w14:textId="031E9ABE" w:rsidR="00277669" w:rsidRPr="00180978" w:rsidRDefault="007104EA" w:rsidP="00280E49">
      <w:pPr>
        <w:pStyle w:val="Standard"/>
        <w:shd w:val="clear" w:color="auto" w:fill="FFFFFF"/>
        <w:tabs>
          <w:tab w:val="left" w:pos="284"/>
          <w:tab w:val="left" w:pos="426"/>
          <w:tab w:val="left" w:pos="708"/>
        </w:tabs>
        <w:contextualSpacing/>
        <w:rPr>
          <w:kern w:val="0"/>
          <w:sz w:val="22"/>
          <w:szCs w:val="22"/>
        </w:rPr>
      </w:pPr>
      <w:r w:rsidRPr="00180978">
        <w:rPr>
          <w:bCs/>
          <w:sz w:val="22"/>
          <w:szCs w:val="22"/>
        </w:rPr>
        <w:t xml:space="preserve">11. </w:t>
      </w:r>
      <w:r w:rsidR="00277669" w:rsidRPr="00180978">
        <w:rPr>
          <w:bCs/>
          <w:sz w:val="22"/>
          <w:szCs w:val="22"/>
        </w:rPr>
        <w:t xml:space="preserve">Rozporządzenie Ministerstwa Edukacji Narodowej z dnia </w:t>
      </w:r>
      <w:r w:rsidR="004704F0" w:rsidRPr="00180978">
        <w:rPr>
          <w:bCs/>
          <w:sz w:val="22"/>
          <w:szCs w:val="22"/>
        </w:rPr>
        <w:t>9 września 2016</w:t>
      </w:r>
      <w:r w:rsidR="00277669" w:rsidRPr="00180978">
        <w:rPr>
          <w:bCs/>
          <w:sz w:val="22"/>
          <w:szCs w:val="22"/>
        </w:rPr>
        <w:t xml:space="preserve"> roku w sprawie </w:t>
      </w:r>
      <w:r w:rsidR="004704F0" w:rsidRPr="00180978">
        <w:rPr>
          <w:bCs/>
          <w:sz w:val="22"/>
          <w:szCs w:val="22"/>
        </w:rPr>
        <w:t xml:space="preserve">kształcenia osób </w:t>
      </w:r>
      <w:r w:rsidR="00277669" w:rsidRPr="00180978">
        <w:rPr>
          <w:bCs/>
          <w:sz w:val="22"/>
          <w:szCs w:val="22"/>
        </w:rPr>
        <w:t>niebędących obywatelami polskimi oraz</w:t>
      </w:r>
      <w:r w:rsidR="004704F0" w:rsidRPr="00180978">
        <w:rPr>
          <w:bCs/>
          <w:sz w:val="22"/>
          <w:szCs w:val="22"/>
        </w:rPr>
        <w:t xml:space="preserve"> osób będących </w:t>
      </w:r>
      <w:r w:rsidR="00277669" w:rsidRPr="00180978">
        <w:rPr>
          <w:bCs/>
          <w:sz w:val="22"/>
          <w:szCs w:val="22"/>
        </w:rPr>
        <w:t>obywatel</w:t>
      </w:r>
      <w:r w:rsidR="004704F0" w:rsidRPr="00180978">
        <w:rPr>
          <w:bCs/>
          <w:sz w:val="22"/>
          <w:szCs w:val="22"/>
        </w:rPr>
        <w:t>ami Polski</w:t>
      </w:r>
      <w:r w:rsidR="00277669" w:rsidRPr="00180978">
        <w:rPr>
          <w:bCs/>
          <w:sz w:val="22"/>
          <w:szCs w:val="22"/>
        </w:rPr>
        <w:t>, któr</w:t>
      </w:r>
      <w:r w:rsidR="004704F0" w:rsidRPr="00180978">
        <w:rPr>
          <w:bCs/>
          <w:sz w:val="22"/>
          <w:szCs w:val="22"/>
        </w:rPr>
        <w:t>e</w:t>
      </w:r>
      <w:r w:rsidR="00277669" w:rsidRPr="00180978">
        <w:rPr>
          <w:bCs/>
          <w:sz w:val="22"/>
          <w:szCs w:val="22"/>
        </w:rPr>
        <w:t xml:space="preserve"> pobiera</w:t>
      </w:r>
      <w:r w:rsidR="004704F0" w:rsidRPr="00180978">
        <w:rPr>
          <w:bCs/>
          <w:sz w:val="22"/>
          <w:szCs w:val="22"/>
        </w:rPr>
        <w:t>ły</w:t>
      </w:r>
      <w:r w:rsidR="00277669" w:rsidRPr="00180978">
        <w:rPr>
          <w:bCs/>
          <w:sz w:val="22"/>
          <w:szCs w:val="22"/>
        </w:rPr>
        <w:t xml:space="preserve"> naukę w szkołach funkcjonujących w systemach oświaty innych państw</w:t>
      </w:r>
      <w:r w:rsidR="004704F0" w:rsidRPr="00180978">
        <w:rPr>
          <w:bCs/>
          <w:sz w:val="22"/>
          <w:szCs w:val="22"/>
        </w:rPr>
        <w:t xml:space="preserve"> </w:t>
      </w:r>
      <w:r w:rsidR="00277669" w:rsidRPr="00180978">
        <w:rPr>
          <w:bCs/>
          <w:sz w:val="22"/>
          <w:szCs w:val="22"/>
        </w:rPr>
        <w:t>(Dz. U. z 201</w:t>
      </w:r>
      <w:r w:rsidR="004704F0" w:rsidRPr="00180978">
        <w:rPr>
          <w:bCs/>
          <w:sz w:val="22"/>
          <w:szCs w:val="22"/>
        </w:rPr>
        <w:t>6</w:t>
      </w:r>
      <w:r w:rsidR="00277669" w:rsidRPr="00180978">
        <w:rPr>
          <w:bCs/>
          <w:sz w:val="22"/>
          <w:szCs w:val="22"/>
        </w:rPr>
        <w:t xml:space="preserve"> r. poz. 1</w:t>
      </w:r>
      <w:r w:rsidR="004704F0" w:rsidRPr="00180978">
        <w:rPr>
          <w:bCs/>
          <w:sz w:val="22"/>
          <w:szCs w:val="22"/>
        </w:rPr>
        <w:t>453)</w:t>
      </w:r>
    </w:p>
    <w:p w14:paraId="7C9E93EB" w14:textId="12866529" w:rsidR="00277669" w:rsidRPr="00180978" w:rsidRDefault="007104EA" w:rsidP="00280E49">
      <w:pPr>
        <w:pStyle w:val="Standard"/>
        <w:shd w:val="clear" w:color="auto" w:fill="FFFFFF"/>
        <w:tabs>
          <w:tab w:val="left" w:pos="284"/>
          <w:tab w:val="left" w:pos="426"/>
          <w:tab w:val="left" w:pos="708"/>
        </w:tabs>
        <w:contextualSpacing/>
        <w:rPr>
          <w:kern w:val="0"/>
          <w:sz w:val="22"/>
          <w:szCs w:val="22"/>
        </w:rPr>
      </w:pPr>
      <w:r w:rsidRPr="00180978">
        <w:rPr>
          <w:kern w:val="0"/>
          <w:sz w:val="22"/>
          <w:szCs w:val="22"/>
        </w:rPr>
        <w:t xml:space="preserve">12. </w:t>
      </w:r>
      <w:r w:rsidR="00277669" w:rsidRPr="00180978">
        <w:rPr>
          <w:kern w:val="0"/>
          <w:sz w:val="22"/>
          <w:szCs w:val="22"/>
        </w:rPr>
        <w:t>Rozporządzenie Ministra Edukacji Narodowej z dnia 13 sierpnia 2015 roku w sprawie szczegółowych warunków przechodzenia ucznia ze szkoły public</w:t>
      </w:r>
      <w:r w:rsidR="00FB6901" w:rsidRPr="00180978">
        <w:rPr>
          <w:kern w:val="0"/>
          <w:sz w:val="22"/>
          <w:szCs w:val="22"/>
        </w:rPr>
        <w:t>znej lub szkoły niepublicznej o </w:t>
      </w:r>
      <w:r w:rsidR="00277669" w:rsidRPr="00180978">
        <w:rPr>
          <w:kern w:val="0"/>
          <w:sz w:val="22"/>
          <w:szCs w:val="22"/>
        </w:rPr>
        <w:t>uprawnieniach szkoły publicznej jednego typu do szkoły publicznej innego typu albo szkoły publicznej tego samego typu (Dz. U. z 2015</w:t>
      </w:r>
      <w:r w:rsidR="00905EA4" w:rsidRPr="00180978">
        <w:rPr>
          <w:kern w:val="0"/>
          <w:sz w:val="22"/>
          <w:szCs w:val="22"/>
        </w:rPr>
        <w:t xml:space="preserve"> </w:t>
      </w:r>
      <w:r w:rsidR="00277669" w:rsidRPr="00180978">
        <w:rPr>
          <w:kern w:val="0"/>
          <w:sz w:val="22"/>
          <w:szCs w:val="22"/>
        </w:rPr>
        <w:t>r. poz. 1248).</w:t>
      </w:r>
    </w:p>
    <w:p w14:paraId="51343552" w14:textId="56CF0DBB" w:rsidR="00885C52" w:rsidRPr="00180978" w:rsidRDefault="00885C52" w:rsidP="00280E49">
      <w:pPr>
        <w:pStyle w:val="Standard"/>
        <w:shd w:val="clear" w:color="auto" w:fill="FFFFFF"/>
        <w:tabs>
          <w:tab w:val="left" w:pos="284"/>
          <w:tab w:val="left" w:pos="426"/>
          <w:tab w:val="left" w:pos="708"/>
        </w:tabs>
        <w:contextualSpacing/>
        <w:rPr>
          <w:kern w:val="0"/>
          <w:sz w:val="22"/>
          <w:szCs w:val="22"/>
        </w:rPr>
      </w:pPr>
    </w:p>
    <w:p w14:paraId="39275E30" w14:textId="50152011" w:rsidR="00F42587" w:rsidRPr="00180978" w:rsidRDefault="007104EA"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2</w:t>
      </w:r>
    </w:p>
    <w:p w14:paraId="36552F67" w14:textId="77777777" w:rsidR="00F42587" w:rsidRPr="00180978" w:rsidRDefault="00F42587"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Nazwa i typ szkoły</w:t>
      </w:r>
    </w:p>
    <w:p w14:paraId="7D0865B2" w14:textId="77777777" w:rsidR="001C421B" w:rsidRPr="00180978" w:rsidRDefault="001C421B"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4632515A" w14:textId="77777777" w:rsidR="002143FD" w:rsidRPr="00180978" w:rsidRDefault="002143FD" w:rsidP="00280E49">
      <w:pPr>
        <w:pStyle w:val="Tekstpodstawowy2"/>
        <w:numPr>
          <w:ilvl w:val="0"/>
          <w:numId w:val="10"/>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Szkoła nosi nazwę: </w:t>
      </w:r>
      <w:r w:rsidR="00277669" w:rsidRPr="00180978">
        <w:rPr>
          <w:b w:val="0"/>
          <w:sz w:val="22"/>
          <w:szCs w:val="22"/>
        </w:rPr>
        <w:t xml:space="preserve">III Liceum Ogólnokształcące im. Władysława Szafera </w:t>
      </w:r>
      <w:r w:rsidRPr="00180978">
        <w:rPr>
          <w:b w:val="0"/>
          <w:sz w:val="22"/>
          <w:szCs w:val="22"/>
        </w:rPr>
        <w:t>w Gorzowie Wlkp.</w:t>
      </w:r>
    </w:p>
    <w:p w14:paraId="1367D4EC" w14:textId="6FC67BDF" w:rsidR="001C421B" w:rsidRPr="00180978" w:rsidRDefault="00277669" w:rsidP="00280E49">
      <w:pPr>
        <w:pStyle w:val="Tekstpodstawowy2"/>
        <w:numPr>
          <w:ilvl w:val="0"/>
          <w:numId w:val="10"/>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III Liceum Ogólnokształcące im. Władysława Szafera</w:t>
      </w:r>
      <w:r w:rsidR="00EC56F7" w:rsidRPr="00180978">
        <w:rPr>
          <w:b w:val="0"/>
          <w:sz w:val="22"/>
          <w:szCs w:val="22"/>
        </w:rPr>
        <w:t xml:space="preserve"> </w:t>
      </w:r>
      <w:r w:rsidR="001C1A30" w:rsidRPr="00180978">
        <w:rPr>
          <w:b w:val="0"/>
          <w:sz w:val="22"/>
          <w:szCs w:val="22"/>
        </w:rPr>
        <w:t>z siedzibą w Gorzowie Wlkp. ul.</w:t>
      </w:r>
      <w:r w:rsidR="00CF4C8E" w:rsidRPr="00180978">
        <w:rPr>
          <w:b w:val="0"/>
          <w:sz w:val="22"/>
          <w:szCs w:val="22"/>
        </w:rPr>
        <w:t xml:space="preserve"> Estkowskiego 3</w:t>
      </w:r>
      <w:r w:rsidR="0059448E" w:rsidRPr="00180978">
        <w:rPr>
          <w:b w:val="0"/>
          <w:sz w:val="22"/>
          <w:szCs w:val="22"/>
        </w:rPr>
        <w:t>, zwan</w:t>
      </w:r>
      <w:r w:rsidR="00C55204" w:rsidRPr="00180978">
        <w:rPr>
          <w:b w:val="0"/>
          <w:sz w:val="22"/>
          <w:szCs w:val="22"/>
        </w:rPr>
        <w:t>e</w:t>
      </w:r>
      <w:r w:rsidR="0059448E" w:rsidRPr="00180978">
        <w:rPr>
          <w:b w:val="0"/>
          <w:sz w:val="22"/>
          <w:szCs w:val="22"/>
        </w:rPr>
        <w:t xml:space="preserve"> dalej </w:t>
      </w:r>
      <w:r w:rsidR="00555589" w:rsidRPr="00180978">
        <w:rPr>
          <w:b w:val="0"/>
          <w:sz w:val="22"/>
          <w:szCs w:val="22"/>
        </w:rPr>
        <w:t>„</w:t>
      </w:r>
      <w:r w:rsidR="001C421B" w:rsidRPr="00180978">
        <w:rPr>
          <w:b w:val="0"/>
          <w:sz w:val="22"/>
          <w:szCs w:val="22"/>
        </w:rPr>
        <w:t>Szkoł</w:t>
      </w:r>
      <w:r w:rsidR="00C55204" w:rsidRPr="00180978">
        <w:rPr>
          <w:b w:val="0"/>
          <w:sz w:val="22"/>
          <w:szCs w:val="22"/>
        </w:rPr>
        <w:t>ą</w:t>
      </w:r>
      <w:r w:rsidR="00233E1A" w:rsidRPr="00180978">
        <w:rPr>
          <w:b w:val="0"/>
          <w:sz w:val="22"/>
          <w:szCs w:val="22"/>
        </w:rPr>
        <w:t>”</w:t>
      </w:r>
      <w:r w:rsidR="00EC56F7" w:rsidRPr="00180978">
        <w:rPr>
          <w:b w:val="0"/>
          <w:sz w:val="22"/>
          <w:szCs w:val="22"/>
        </w:rPr>
        <w:t xml:space="preserve"> jest szkołą publiczną. </w:t>
      </w:r>
    </w:p>
    <w:p w14:paraId="11601271" w14:textId="77777777" w:rsidR="001C421B" w:rsidRPr="00180978" w:rsidRDefault="00277669" w:rsidP="00280E49">
      <w:pPr>
        <w:pStyle w:val="Tekstpodstawowy2"/>
        <w:numPr>
          <w:ilvl w:val="0"/>
          <w:numId w:val="10"/>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III Liceum Ogólnokształcące</w:t>
      </w:r>
      <w:r w:rsidR="001C421B" w:rsidRPr="00180978">
        <w:rPr>
          <w:b w:val="0"/>
          <w:sz w:val="22"/>
          <w:szCs w:val="22"/>
        </w:rPr>
        <w:t xml:space="preserve"> posiada imię </w:t>
      </w:r>
      <w:r w:rsidRPr="00180978">
        <w:rPr>
          <w:b w:val="0"/>
          <w:sz w:val="22"/>
          <w:szCs w:val="22"/>
        </w:rPr>
        <w:t>Władysława Szafera</w:t>
      </w:r>
      <w:r w:rsidR="001C421B" w:rsidRPr="00180978">
        <w:rPr>
          <w:b w:val="0"/>
          <w:sz w:val="22"/>
          <w:szCs w:val="22"/>
        </w:rPr>
        <w:t>, własny sztandar, tablicę pamiątkową oraz ceremoniał szkolny.</w:t>
      </w:r>
    </w:p>
    <w:p w14:paraId="2DB02F13" w14:textId="5AA5606D" w:rsidR="001C421B" w:rsidRPr="00180978" w:rsidRDefault="00277669" w:rsidP="00280E49">
      <w:pPr>
        <w:pStyle w:val="Tekstpodstawowy2"/>
        <w:numPr>
          <w:ilvl w:val="0"/>
          <w:numId w:val="10"/>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III Liceum Ogólnokształcące im. Władysława Szafera</w:t>
      </w:r>
      <w:r w:rsidR="001C421B" w:rsidRPr="00180978">
        <w:rPr>
          <w:b w:val="0"/>
          <w:sz w:val="22"/>
          <w:szCs w:val="22"/>
        </w:rPr>
        <w:t xml:space="preserve"> w G</w:t>
      </w:r>
      <w:r w:rsidR="00CF2DC5" w:rsidRPr="00180978">
        <w:rPr>
          <w:b w:val="0"/>
          <w:sz w:val="22"/>
          <w:szCs w:val="22"/>
        </w:rPr>
        <w:t xml:space="preserve">orzowie Wielkopolskim wchodzi w </w:t>
      </w:r>
      <w:r w:rsidR="001C421B" w:rsidRPr="00180978">
        <w:rPr>
          <w:b w:val="0"/>
          <w:sz w:val="22"/>
          <w:szCs w:val="22"/>
        </w:rPr>
        <w:t>skład Zespołu Szkół Ogólnokształcących nr 3 w Gorzowie Wielkopolskim.</w:t>
      </w:r>
    </w:p>
    <w:p w14:paraId="5B0AC451" w14:textId="77777777" w:rsidR="001C421B" w:rsidRPr="00180978" w:rsidRDefault="001C421B" w:rsidP="00280E49">
      <w:pPr>
        <w:pStyle w:val="Tekstpodstawowy2"/>
        <w:numPr>
          <w:ilvl w:val="0"/>
          <w:numId w:val="10"/>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Ilekroć w statucie jest mowa o:</w:t>
      </w:r>
    </w:p>
    <w:p w14:paraId="471A3E27" w14:textId="77777777" w:rsidR="001C421B" w:rsidRPr="00180978" w:rsidRDefault="001C421B" w:rsidP="00280E49">
      <w:pPr>
        <w:pStyle w:val="Tekstpodstawowy2"/>
        <w:numPr>
          <w:ilvl w:val="1"/>
          <w:numId w:val="10"/>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lastRenderedPageBreak/>
        <w:t>Ustawie – należy przez to rozumieć Ustawę z dnia 14 grudnia 2016 roku Prawo oświatowe (Dz. U. z 2017r. poz. 59 ze zm.);</w:t>
      </w:r>
    </w:p>
    <w:p w14:paraId="54CF3921" w14:textId="77777777" w:rsidR="001C421B" w:rsidRPr="00180978" w:rsidRDefault="001C421B" w:rsidP="00280E49">
      <w:pPr>
        <w:pStyle w:val="Tekstpodstawowy2"/>
        <w:numPr>
          <w:ilvl w:val="1"/>
          <w:numId w:val="10"/>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Szkole, jednostce – należy przez to rozumieć </w:t>
      </w:r>
      <w:r w:rsidR="00277669" w:rsidRPr="00180978">
        <w:rPr>
          <w:b w:val="0"/>
          <w:sz w:val="22"/>
          <w:szCs w:val="22"/>
        </w:rPr>
        <w:t>III Liceum Ogólnokształcące im. Władysława Szafera w Gorzowie Wielkopolskim;</w:t>
      </w:r>
    </w:p>
    <w:p w14:paraId="2CCF9476" w14:textId="77777777" w:rsidR="001C421B" w:rsidRPr="00180978" w:rsidRDefault="001C421B" w:rsidP="00280E49">
      <w:pPr>
        <w:pStyle w:val="Tekstpodstawowy2"/>
        <w:numPr>
          <w:ilvl w:val="1"/>
          <w:numId w:val="10"/>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Dyrektorze – należy przez to rozumieć Dyrektora Zespołu Szkół Ogólnokształcących nr </w:t>
      </w:r>
      <w:r w:rsidR="00FB6901" w:rsidRPr="00180978">
        <w:rPr>
          <w:b w:val="0"/>
          <w:sz w:val="22"/>
          <w:szCs w:val="22"/>
        </w:rPr>
        <w:t>3 w </w:t>
      </w:r>
      <w:r w:rsidRPr="00180978">
        <w:rPr>
          <w:b w:val="0"/>
          <w:sz w:val="22"/>
          <w:szCs w:val="22"/>
        </w:rPr>
        <w:t>Gorzowie Wielkopolskim;</w:t>
      </w:r>
    </w:p>
    <w:p w14:paraId="327F34CE" w14:textId="055D1AB9" w:rsidR="00267117" w:rsidRPr="00180978" w:rsidRDefault="00771DF4" w:rsidP="00280E49">
      <w:pPr>
        <w:pStyle w:val="Tekstpodstawowy2"/>
        <w:numPr>
          <w:ilvl w:val="1"/>
          <w:numId w:val="10"/>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w:t>
      </w:r>
      <w:r w:rsidR="001C421B" w:rsidRPr="00180978">
        <w:rPr>
          <w:b w:val="0"/>
          <w:sz w:val="22"/>
          <w:szCs w:val="22"/>
        </w:rPr>
        <w:t xml:space="preserve">odzicach </w:t>
      </w:r>
      <w:r w:rsidR="00FB6901" w:rsidRPr="00180978">
        <w:rPr>
          <w:b w:val="0"/>
          <w:sz w:val="22"/>
          <w:szCs w:val="22"/>
        </w:rPr>
        <w:t xml:space="preserve">– </w:t>
      </w:r>
      <w:r w:rsidR="001C421B" w:rsidRPr="00180978">
        <w:rPr>
          <w:b w:val="0"/>
          <w:sz w:val="22"/>
          <w:szCs w:val="22"/>
        </w:rPr>
        <w:t>należy</w:t>
      </w:r>
      <w:r w:rsidR="00FB6901" w:rsidRPr="00180978">
        <w:rPr>
          <w:b w:val="0"/>
          <w:sz w:val="22"/>
          <w:szCs w:val="22"/>
        </w:rPr>
        <w:t xml:space="preserve"> </w:t>
      </w:r>
      <w:r w:rsidR="001C421B" w:rsidRPr="00180978">
        <w:rPr>
          <w:b w:val="0"/>
          <w:sz w:val="22"/>
          <w:szCs w:val="22"/>
        </w:rPr>
        <w:t>przez to rozumieć również prawnych opiekunów oraz osoby (podmioty) sprawujące pieczę zastępczą nad dzieckiem.</w:t>
      </w:r>
    </w:p>
    <w:p w14:paraId="1DE58D9A" w14:textId="77777777" w:rsidR="007104EA" w:rsidRPr="00180978" w:rsidRDefault="007104EA" w:rsidP="00280E49">
      <w:pPr>
        <w:pStyle w:val="Tekstpodstawowy2"/>
        <w:numPr>
          <w:ilvl w:val="1"/>
          <w:numId w:val="10"/>
        </w:numPr>
        <w:tabs>
          <w:tab w:val="left" w:pos="142"/>
          <w:tab w:val="left" w:pos="284"/>
          <w:tab w:val="left" w:pos="426"/>
          <w:tab w:val="left" w:pos="851"/>
        </w:tabs>
        <w:suppressAutoHyphens/>
        <w:autoSpaceDE w:val="0"/>
        <w:autoSpaceDN w:val="0"/>
        <w:adjustRightInd w:val="0"/>
        <w:spacing w:before="0" w:line="276" w:lineRule="auto"/>
        <w:ind w:left="0" w:firstLine="0"/>
        <w:contextualSpacing/>
        <w:rPr>
          <w:b w:val="0"/>
          <w:sz w:val="22"/>
          <w:szCs w:val="22"/>
        </w:rPr>
      </w:pPr>
      <w:r w:rsidRPr="00180978">
        <w:rPr>
          <w:b w:val="0"/>
          <w:sz w:val="22"/>
          <w:szCs w:val="22"/>
        </w:rPr>
        <w:t xml:space="preserve">wychowawcy – należy przez to rozumieć nauczyciela, którego szczególnej opiece wychowawczej powierzono jeden z oddziałów w Szkole; </w:t>
      </w:r>
    </w:p>
    <w:p w14:paraId="0A761DB9" w14:textId="47F0A9C6" w:rsidR="007104EA" w:rsidRPr="00180978" w:rsidRDefault="007104EA" w:rsidP="00280E49">
      <w:pPr>
        <w:pStyle w:val="Tekstpodstawowy2"/>
        <w:numPr>
          <w:ilvl w:val="1"/>
          <w:numId w:val="10"/>
        </w:numPr>
        <w:tabs>
          <w:tab w:val="left" w:pos="142"/>
          <w:tab w:val="left" w:pos="284"/>
          <w:tab w:val="left" w:pos="426"/>
          <w:tab w:val="left" w:pos="851"/>
        </w:tabs>
        <w:suppressAutoHyphens/>
        <w:autoSpaceDE w:val="0"/>
        <w:autoSpaceDN w:val="0"/>
        <w:adjustRightInd w:val="0"/>
        <w:spacing w:before="0" w:line="276" w:lineRule="auto"/>
        <w:ind w:left="0" w:firstLine="0"/>
        <w:contextualSpacing/>
        <w:rPr>
          <w:b w:val="0"/>
          <w:sz w:val="22"/>
          <w:szCs w:val="22"/>
        </w:rPr>
      </w:pPr>
      <w:r w:rsidRPr="00180978">
        <w:rPr>
          <w:b w:val="0"/>
          <w:sz w:val="22"/>
          <w:szCs w:val="22"/>
        </w:rPr>
        <w:t xml:space="preserve">organie prowadzącym – należy przez to rozumieć organ, o którym mowa w § 3 niniejszego Statutu; </w:t>
      </w:r>
    </w:p>
    <w:p w14:paraId="5DFF156B" w14:textId="0A4ACB46" w:rsidR="007104EA" w:rsidRPr="00180978" w:rsidRDefault="007104EA" w:rsidP="00280E49">
      <w:pPr>
        <w:pStyle w:val="Tekstpodstawowy2"/>
        <w:numPr>
          <w:ilvl w:val="1"/>
          <w:numId w:val="10"/>
        </w:numPr>
        <w:tabs>
          <w:tab w:val="left" w:pos="142"/>
          <w:tab w:val="left" w:pos="284"/>
          <w:tab w:val="left" w:pos="426"/>
          <w:tab w:val="left" w:pos="851"/>
        </w:tabs>
        <w:suppressAutoHyphens/>
        <w:autoSpaceDE w:val="0"/>
        <w:autoSpaceDN w:val="0"/>
        <w:adjustRightInd w:val="0"/>
        <w:spacing w:before="0" w:line="276" w:lineRule="auto"/>
        <w:ind w:left="0" w:firstLine="0"/>
        <w:contextualSpacing/>
        <w:rPr>
          <w:b w:val="0"/>
          <w:sz w:val="22"/>
          <w:szCs w:val="22"/>
        </w:rPr>
      </w:pPr>
      <w:r w:rsidRPr="00180978">
        <w:rPr>
          <w:b w:val="0"/>
          <w:sz w:val="22"/>
          <w:szCs w:val="22"/>
        </w:rPr>
        <w:t>organie nadzoru pedagogicznego – należy przez to rozumieć organ, o którym mowa w § 3 niniejszego Statutu.</w:t>
      </w:r>
    </w:p>
    <w:p w14:paraId="551996AE" w14:textId="77777777" w:rsidR="00C55204" w:rsidRPr="00180978" w:rsidRDefault="00C5520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51B674DD" w14:textId="1E5AEF03" w:rsidR="002143FD" w:rsidRPr="00180978" w:rsidRDefault="007104EA"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3</w:t>
      </w:r>
    </w:p>
    <w:p w14:paraId="5FAE3274" w14:textId="77777777" w:rsidR="00F42587" w:rsidRPr="00180978" w:rsidRDefault="00F42587"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Prowadzenie szkoły</w:t>
      </w:r>
    </w:p>
    <w:p w14:paraId="38D262C2" w14:textId="5C7798AF" w:rsidR="00FB6901" w:rsidRPr="00180978" w:rsidRDefault="00FB6901"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139AC389" w14:textId="77777777" w:rsidR="007104EA" w:rsidRPr="00180978" w:rsidRDefault="007104EA" w:rsidP="00280E49">
      <w:pPr>
        <w:pStyle w:val="Tekstpodstawowy2"/>
        <w:numPr>
          <w:ilvl w:val="0"/>
          <w:numId w:val="3"/>
        </w:numPr>
        <w:tabs>
          <w:tab w:val="clear" w:pos="360"/>
          <w:tab w:val="left" w:pos="284"/>
        </w:tabs>
        <w:suppressAutoHyphens/>
        <w:spacing w:before="0" w:line="276" w:lineRule="auto"/>
        <w:ind w:left="0" w:firstLine="0"/>
        <w:contextualSpacing/>
        <w:rPr>
          <w:b w:val="0"/>
          <w:sz w:val="22"/>
          <w:szCs w:val="22"/>
        </w:rPr>
      </w:pPr>
      <w:r w:rsidRPr="00180978">
        <w:rPr>
          <w:b w:val="0"/>
          <w:sz w:val="22"/>
          <w:szCs w:val="22"/>
        </w:rPr>
        <w:t>Organem prowadzącym Szkołę jest Miasto Gorzów Wielkopolski</w:t>
      </w:r>
      <w:r w:rsidRPr="00180978">
        <w:rPr>
          <w:sz w:val="22"/>
          <w:szCs w:val="22"/>
        </w:rPr>
        <w:t xml:space="preserve"> </w:t>
      </w:r>
      <w:r w:rsidRPr="00180978">
        <w:rPr>
          <w:b w:val="0"/>
          <w:sz w:val="22"/>
          <w:szCs w:val="22"/>
        </w:rPr>
        <w:t>z siedzibą przy ul. Sikorskiego 3–4, 66–400 Gorzów Wielkopolski.</w:t>
      </w:r>
    </w:p>
    <w:p w14:paraId="334C11F2" w14:textId="3C8B68C5" w:rsidR="007104EA" w:rsidRPr="00180978" w:rsidRDefault="007104EA" w:rsidP="00280E49">
      <w:pPr>
        <w:pStyle w:val="Tekstpodstawowy2"/>
        <w:numPr>
          <w:ilvl w:val="0"/>
          <w:numId w:val="3"/>
        </w:numPr>
        <w:tabs>
          <w:tab w:val="clear" w:pos="360"/>
          <w:tab w:val="left" w:pos="284"/>
        </w:tabs>
        <w:suppressAutoHyphens/>
        <w:spacing w:before="0" w:line="276" w:lineRule="auto"/>
        <w:ind w:left="0" w:firstLine="0"/>
        <w:contextualSpacing/>
        <w:rPr>
          <w:b w:val="0"/>
          <w:sz w:val="22"/>
          <w:szCs w:val="22"/>
        </w:rPr>
      </w:pPr>
      <w:r w:rsidRPr="00180978">
        <w:rPr>
          <w:b w:val="0"/>
          <w:sz w:val="22"/>
          <w:szCs w:val="22"/>
        </w:rPr>
        <w:t xml:space="preserve">Nadzór pedagogiczny nad Szkołą sprawuje </w:t>
      </w:r>
      <w:r w:rsidR="004704F0" w:rsidRPr="00180978">
        <w:rPr>
          <w:b w:val="0"/>
          <w:sz w:val="22"/>
          <w:szCs w:val="22"/>
        </w:rPr>
        <w:t>Kuratorium Oświaty w Gorzowie Wielkopolskim</w:t>
      </w:r>
      <w:r w:rsidRPr="00180978">
        <w:rPr>
          <w:b w:val="0"/>
          <w:sz w:val="22"/>
          <w:szCs w:val="22"/>
        </w:rPr>
        <w:t>.</w:t>
      </w:r>
    </w:p>
    <w:p w14:paraId="08594D14" w14:textId="602AEC11" w:rsidR="007104EA" w:rsidRPr="00180978" w:rsidRDefault="007104EA" w:rsidP="00280E49">
      <w:pPr>
        <w:pStyle w:val="Tekstpodstawowy2"/>
        <w:numPr>
          <w:ilvl w:val="0"/>
          <w:numId w:val="3"/>
        </w:numPr>
        <w:tabs>
          <w:tab w:val="clear" w:pos="360"/>
          <w:tab w:val="left" w:pos="284"/>
        </w:tabs>
        <w:suppressAutoHyphens/>
        <w:spacing w:before="0" w:line="276" w:lineRule="auto"/>
        <w:ind w:left="0" w:firstLine="0"/>
        <w:contextualSpacing/>
        <w:rPr>
          <w:sz w:val="22"/>
          <w:szCs w:val="22"/>
        </w:rPr>
      </w:pPr>
      <w:r w:rsidRPr="00180978">
        <w:rPr>
          <w:b w:val="0"/>
          <w:sz w:val="22"/>
          <w:szCs w:val="22"/>
        </w:rPr>
        <w:t>III Liceum Ogólnokształcącym kieruje Dyrektor Zespołu Szkół Ogólnokształcą</w:t>
      </w:r>
      <w:r w:rsidR="00CF2DC5" w:rsidRPr="00180978">
        <w:rPr>
          <w:b w:val="0"/>
          <w:sz w:val="22"/>
          <w:szCs w:val="22"/>
        </w:rPr>
        <w:t xml:space="preserve">cych nr 3 w </w:t>
      </w:r>
      <w:r w:rsidRPr="00180978">
        <w:rPr>
          <w:b w:val="0"/>
          <w:sz w:val="22"/>
          <w:szCs w:val="22"/>
        </w:rPr>
        <w:t>Gorzowie Wielkopolskim powołany przez organ jednostki samorządu terytorialnego.</w:t>
      </w:r>
    </w:p>
    <w:p w14:paraId="64EEBBC6" w14:textId="77777777" w:rsidR="007104EA" w:rsidRPr="00180978" w:rsidRDefault="007104EA" w:rsidP="00280E49">
      <w:pPr>
        <w:pStyle w:val="Tekstpodstawowy2"/>
        <w:numPr>
          <w:ilvl w:val="0"/>
          <w:numId w:val="3"/>
        </w:numPr>
        <w:tabs>
          <w:tab w:val="clear" w:pos="360"/>
          <w:tab w:val="left" w:pos="284"/>
        </w:tabs>
        <w:suppressAutoHyphens/>
        <w:spacing w:before="0" w:line="276" w:lineRule="auto"/>
        <w:ind w:left="0" w:firstLine="0"/>
        <w:contextualSpacing/>
        <w:rPr>
          <w:b w:val="0"/>
          <w:sz w:val="22"/>
          <w:szCs w:val="22"/>
        </w:rPr>
      </w:pPr>
      <w:r w:rsidRPr="00180978">
        <w:rPr>
          <w:b w:val="0"/>
          <w:sz w:val="22"/>
          <w:szCs w:val="22"/>
        </w:rPr>
        <w:t xml:space="preserve">Szkoła jest jednostką budżetową, a zasady gospodarki finansowej określają odrębne przepisy. </w:t>
      </w:r>
    </w:p>
    <w:p w14:paraId="7329547A" w14:textId="77777777" w:rsidR="007104EA" w:rsidRPr="00180978" w:rsidRDefault="007104EA"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3A02492E" w14:textId="77777777" w:rsidR="002143FD" w:rsidRPr="00180978" w:rsidRDefault="00DA79DE"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II</w:t>
      </w:r>
    </w:p>
    <w:p w14:paraId="04BE4786"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Cele i zadania </w:t>
      </w:r>
      <w:r w:rsidR="00DA548D" w:rsidRPr="00180978">
        <w:rPr>
          <w:sz w:val="22"/>
          <w:szCs w:val="22"/>
        </w:rPr>
        <w:t>oraz sposoby ich realizacji</w:t>
      </w:r>
    </w:p>
    <w:p w14:paraId="12CAA30B" w14:textId="77777777" w:rsidR="00FB6901" w:rsidRPr="00180978" w:rsidRDefault="00FB6901" w:rsidP="00280E49">
      <w:pPr>
        <w:tabs>
          <w:tab w:val="left" w:pos="142"/>
          <w:tab w:val="left" w:pos="284"/>
          <w:tab w:val="left" w:pos="426"/>
          <w:tab w:val="left" w:pos="851"/>
        </w:tabs>
        <w:suppressAutoHyphens/>
        <w:contextualSpacing/>
        <w:jc w:val="center"/>
        <w:rPr>
          <w:sz w:val="22"/>
          <w:szCs w:val="22"/>
        </w:rPr>
      </w:pPr>
    </w:p>
    <w:p w14:paraId="02DD9BCA" w14:textId="7C6811B3" w:rsidR="00C77480" w:rsidRPr="00180978" w:rsidRDefault="00C77480" w:rsidP="00280E49">
      <w:pPr>
        <w:tabs>
          <w:tab w:val="left" w:pos="142"/>
          <w:tab w:val="left" w:pos="284"/>
          <w:tab w:val="left" w:pos="426"/>
          <w:tab w:val="left" w:pos="851"/>
        </w:tabs>
        <w:suppressAutoHyphens/>
        <w:contextualSpacing/>
        <w:jc w:val="center"/>
        <w:rPr>
          <w:sz w:val="22"/>
          <w:szCs w:val="22"/>
        </w:rPr>
      </w:pPr>
      <w:r w:rsidRPr="00180978">
        <w:rPr>
          <w:sz w:val="22"/>
          <w:szCs w:val="22"/>
        </w:rPr>
        <w:t>§</w:t>
      </w:r>
      <w:r w:rsidR="00BF2AD7" w:rsidRPr="00180978">
        <w:rPr>
          <w:sz w:val="22"/>
          <w:szCs w:val="22"/>
        </w:rPr>
        <w:t xml:space="preserve"> </w:t>
      </w:r>
      <w:r w:rsidR="007104EA" w:rsidRPr="00180978">
        <w:rPr>
          <w:sz w:val="22"/>
          <w:szCs w:val="22"/>
        </w:rPr>
        <w:t>4</w:t>
      </w:r>
    </w:p>
    <w:p w14:paraId="0AAE501B" w14:textId="77777777" w:rsidR="00DA548D" w:rsidRPr="00180978" w:rsidRDefault="00DA548D" w:rsidP="00280E49">
      <w:pPr>
        <w:tabs>
          <w:tab w:val="left" w:pos="142"/>
          <w:tab w:val="left" w:pos="284"/>
          <w:tab w:val="left" w:pos="426"/>
          <w:tab w:val="left" w:pos="851"/>
        </w:tabs>
        <w:suppressAutoHyphens/>
        <w:contextualSpacing/>
        <w:jc w:val="center"/>
        <w:rPr>
          <w:b/>
          <w:sz w:val="22"/>
          <w:szCs w:val="22"/>
        </w:rPr>
      </w:pPr>
      <w:r w:rsidRPr="00180978">
        <w:rPr>
          <w:b/>
          <w:sz w:val="22"/>
          <w:szCs w:val="22"/>
        </w:rPr>
        <w:t>Cele i zadania</w:t>
      </w:r>
    </w:p>
    <w:p w14:paraId="5C43C65E" w14:textId="77777777" w:rsidR="00FB6901" w:rsidRPr="00180978" w:rsidRDefault="00FB6901" w:rsidP="00280E49">
      <w:pPr>
        <w:tabs>
          <w:tab w:val="left" w:pos="142"/>
          <w:tab w:val="left" w:pos="284"/>
          <w:tab w:val="left" w:pos="426"/>
          <w:tab w:val="left" w:pos="851"/>
        </w:tabs>
        <w:suppressAutoHyphens/>
        <w:contextualSpacing/>
        <w:jc w:val="center"/>
        <w:rPr>
          <w:b/>
          <w:sz w:val="22"/>
          <w:szCs w:val="22"/>
        </w:rPr>
      </w:pPr>
    </w:p>
    <w:p w14:paraId="2F1DFB93" w14:textId="2A7A7970" w:rsidR="004B743D" w:rsidRPr="00180978" w:rsidRDefault="00D442F7" w:rsidP="00280E49">
      <w:pPr>
        <w:pStyle w:val="Standard"/>
        <w:numPr>
          <w:ilvl w:val="0"/>
          <w:numId w:val="46"/>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Szkoła</w:t>
      </w:r>
      <w:r w:rsidR="00075DCE" w:rsidRPr="00180978">
        <w:rPr>
          <w:sz w:val="22"/>
          <w:szCs w:val="22"/>
        </w:rPr>
        <w:t xml:space="preserve"> </w:t>
      </w:r>
      <w:r w:rsidR="00C77480" w:rsidRPr="00180978">
        <w:rPr>
          <w:sz w:val="22"/>
          <w:szCs w:val="22"/>
        </w:rPr>
        <w:t xml:space="preserve">realizuje cele i zadania określone w </w:t>
      </w:r>
      <w:r w:rsidR="00A0162C" w:rsidRPr="00180978">
        <w:rPr>
          <w:sz w:val="22"/>
          <w:szCs w:val="22"/>
        </w:rPr>
        <w:t>U</w:t>
      </w:r>
      <w:r w:rsidR="00C77480" w:rsidRPr="00180978">
        <w:rPr>
          <w:sz w:val="22"/>
          <w:szCs w:val="22"/>
        </w:rPr>
        <w:t xml:space="preserve">stawie </w:t>
      </w:r>
      <w:r w:rsidR="00BF2AD7" w:rsidRPr="00180978">
        <w:rPr>
          <w:sz w:val="22"/>
          <w:szCs w:val="22"/>
        </w:rPr>
        <w:t>prawo oświatowe</w:t>
      </w:r>
      <w:r w:rsidR="00667F04" w:rsidRPr="00180978">
        <w:rPr>
          <w:sz w:val="22"/>
          <w:szCs w:val="22"/>
        </w:rPr>
        <w:t xml:space="preserve"> </w:t>
      </w:r>
      <w:bookmarkStart w:id="0" w:name="_Hlk490743169"/>
      <w:r w:rsidR="00BF2AD7" w:rsidRPr="00180978">
        <w:rPr>
          <w:kern w:val="0"/>
          <w:sz w:val="22"/>
          <w:szCs w:val="22"/>
        </w:rPr>
        <w:t xml:space="preserve">uwzględniając treści zawarte </w:t>
      </w:r>
      <w:r w:rsidR="00A9141A" w:rsidRPr="00180978">
        <w:rPr>
          <w:kern w:val="0"/>
          <w:sz w:val="22"/>
          <w:szCs w:val="22"/>
        </w:rPr>
        <w:br/>
      </w:r>
      <w:r w:rsidR="00BF2AD7" w:rsidRPr="00180978">
        <w:rPr>
          <w:kern w:val="0"/>
          <w:sz w:val="22"/>
          <w:szCs w:val="22"/>
        </w:rPr>
        <w:t xml:space="preserve">w Programie wychowawczo-profilaktycznym Szkoły </w:t>
      </w:r>
      <w:bookmarkStart w:id="1" w:name="_Hlk492385678"/>
      <w:r w:rsidR="00BF2AD7" w:rsidRPr="00180978">
        <w:rPr>
          <w:kern w:val="0"/>
          <w:sz w:val="22"/>
          <w:szCs w:val="22"/>
        </w:rPr>
        <w:t xml:space="preserve">dostosowanym </w:t>
      </w:r>
      <w:bookmarkStart w:id="2" w:name="_Hlk482107097"/>
      <w:r w:rsidR="00BF2AD7" w:rsidRPr="00180978">
        <w:rPr>
          <w:kern w:val="0"/>
          <w:sz w:val="22"/>
          <w:szCs w:val="22"/>
        </w:rPr>
        <w:t>do potrzeb rozwojowych ucznia oraz potrzeb środowiska</w:t>
      </w:r>
      <w:bookmarkEnd w:id="0"/>
      <w:bookmarkEnd w:id="1"/>
      <w:bookmarkEnd w:id="2"/>
      <w:r w:rsidR="004B743D" w:rsidRPr="00180978">
        <w:rPr>
          <w:kern w:val="0"/>
          <w:sz w:val="22"/>
          <w:szCs w:val="22"/>
        </w:rPr>
        <w:t>.</w:t>
      </w:r>
    </w:p>
    <w:p w14:paraId="2C49157D" w14:textId="77777777" w:rsidR="004B743D" w:rsidRPr="00180978" w:rsidRDefault="004B743D" w:rsidP="00280E49">
      <w:pPr>
        <w:pStyle w:val="Standard"/>
        <w:numPr>
          <w:ilvl w:val="0"/>
          <w:numId w:val="46"/>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Ce</w:t>
      </w:r>
      <w:r w:rsidR="00744A09" w:rsidRPr="00180978">
        <w:rPr>
          <w:sz w:val="22"/>
          <w:szCs w:val="22"/>
        </w:rPr>
        <w:t xml:space="preserve">lami </w:t>
      </w:r>
      <w:r w:rsidR="00CF4C8E" w:rsidRPr="00180978">
        <w:rPr>
          <w:sz w:val="22"/>
          <w:szCs w:val="22"/>
        </w:rPr>
        <w:t>l</w:t>
      </w:r>
      <w:r w:rsidRPr="00180978">
        <w:rPr>
          <w:sz w:val="22"/>
          <w:szCs w:val="22"/>
        </w:rPr>
        <w:t xml:space="preserve">iceum </w:t>
      </w:r>
      <w:r w:rsidR="00744A09" w:rsidRPr="00180978">
        <w:rPr>
          <w:sz w:val="22"/>
          <w:szCs w:val="22"/>
        </w:rPr>
        <w:t>są</w:t>
      </w:r>
      <w:r w:rsidR="00E465B2" w:rsidRPr="00180978">
        <w:rPr>
          <w:sz w:val="22"/>
          <w:szCs w:val="22"/>
        </w:rPr>
        <w:t xml:space="preserve"> w szczególności</w:t>
      </w:r>
      <w:r w:rsidRPr="00180978">
        <w:rPr>
          <w:sz w:val="22"/>
          <w:szCs w:val="22"/>
        </w:rPr>
        <w:t>:</w:t>
      </w:r>
    </w:p>
    <w:p w14:paraId="0ACA2325" w14:textId="3791767C" w:rsidR="00990B01" w:rsidRPr="00180978" w:rsidRDefault="00990B01"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realizacja prawa do nauki obywateli zagwarantowana w art. 70 Konstytucji</w:t>
      </w:r>
      <w:r w:rsidR="00CF4C8E" w:rsidRPr="00180978">
        <w:rPr>
          <w:sz w:val="22"/>
          <w:szCs w:val="22"/>
        </w:rPr>
        <w:t xml:space="preserve"> RP, na zasadach określonych w S</w:t>
      </w:r>
      <w:r w:rsidRPr="00180978">
        <w:rPr>
          <w:sz w:val="22"/>
          <w:szCs w:val="22"/>
        </w:rPr>
        <w:t>tatucie i sto</w:t>
      </w:r>
      <w:r w:rsidR="00CF4C8E" w:rsidRPr="00180978">
        <w:rPr>
          <w:sz w:val="22"/>
          <w:szCs w:val="22"/>
        </w:rPr>
        <w:t>sownie do formy organizacyjnej S</w:t>
      </w:r>
      <w:r w:rsidRPr="00180978">
        <w:rPr>
          <w:sz w:val="22"/>
          <w:szCs w:val="22"/>
        </w:rPr>
        <w:t>zkoły oraz prawa dzi</w:t>
      </w:r>
      <w:r w:rsidR="00CF2DC5" w:rsidRPr="00180978">
        <w:rPr>
          <w:sz w:val="22"/>
          <w:szCs w:val="22"/>
        </w:rPr>
        <w:t xml:space="preserve">eci i młodzieży do wychowania </w:t>
      </w:r>
      <w:r w:rsidR="00A9141A" w:rsidRPr="00180978">
        <w:rPr>
          <w:sz w:val="22"/>
          <w:szCs w:val="22"/>
        </w:rPr>
        <w:br/>
      </w:r>
      <w:r w:rsidR="00CF2DC5" w:rsidRPr="00180978">
        <w:rPr>
          <w:sz w:val="22"/>
          <w:szCs w:val="22"/>
        </w:rPr>
        <w:t xml:space="preserve">i </w:t>
      </w:r>
      <w:r w:rsidRPr="00180978">
        <w:rPr>
          <w:sz w:val="22"/>
          <w:szCs w:val="22"/>
        </w:rPr>
        <w:t xml:space="preserve">opieki odpowiednich do wieku i osiągniętego rozwoju; </w:t>
      </w:r>
    </w:p>
    <w:p w14:paraId="07B307E7"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kształtowanie umiejętności określonych w podstawach programowych;</w:t>
      </w:r>
    </w:p>
    <w:p w14:paraId="7A42EB00"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kształcenie i wychowanie młodzieży oraz jej przygotowanie do nauki w szkołach wyższych oraz życia we współczesnym świecie przez odpowiednie rozszerzanie treści programowych w toku lekcyjnym, udział w konkursach i olimpiadach przedmiotowych;</w:t>
      </w:r>
    </w:p>
    <w:p w14:paraId="743E6724"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kształtowanie u uczniów postawy przedsiębiorczości sprzyjając</w:t>
      </w:r>
      <w:r w:rsidR="009E73E6" w:rsidRPr="00180978">
        <w:rPr>
          <w:sz w:val="22"/>
          <w:szCs w:val="22"/>
        </w:rPr>
        <w:t>ych</w:t>
      </w:r>
      <w:r w:rsidRPr="00180978">
        <w:rPr>
          <w:sz w:val="22"/>
          <w:szCs w:val="22"/>
        </w:rPr>
        <w:t xml:space="preserve"> aktywnemu uc</w:t>
      </w:r>
      <w:r w:rsidR="009E73E6" w:rsidRPr="00180978">
        <w:rPr>
          <w:sz w:val="22"/>
          <w:szCs w:val="22"/>
        </w:rPr>
        <w:t>zestnictwu w </w:t>
      </w:r>
      <w:r w:rsidR="007E3F3F" w:rsidRPr="00180978">
        <w:rPr>
          <w:sz w:val="22"/>
          <w:szCs w:val="22"/>
        </w:rPr>
        <w:t>życiu gospodarczym</w:t>
      </w:r>
      <w:r w:rsidRPr="00180978">
        <w:rPr>
          <w:sz w:val="22"/>
          <w:szCs w:val="22"/>
        </w:rPr>
        <w:t>;</w:t>
      </w:r>
    </w:p>
    <w:p w14:paraId="1907D1EE" w14:textId="77777777" w:rsidR="004B743D" w:rsidRPr="00180978" w:rsidRDefault="00990B01"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 xml:space="preserve">zapewnienie realizacji potrzeb uczniów z </w:t>
      </w:r>
      <w:r w:rsidR="004B743D" w:rsidRPr="00180978">
        <w:rPr>
          <w:sz w:val="22"/>
          <w:szCs w:val="22"/>
        </w:rPr>
        <w:t>uzdolni</w:t>
      </w:r>
      <w:r w:rsidRPr="00180978">
        <w:rPr>
          <w:sz w:val="22"/>
          <w:szCs w:val="22"/>
        </w:rPr>
        <w:t>eniami</w:t>
      </w:r>
      <w:r w:rsidR="008B0630" w:rsidRPr="00180978">
        <w:rPr>
          <w:sz w:val="22"/>
          <w:szCs w:val="22"/>
        </w:rPr>
        <w:t xml:space="preserve"> oraz ze szczególnymi potrzebami edukacyjnymi</w:t>
      </w:r>
      <w:r w:rsidR="004B743D" w:rsidRPr="00180978">
        <w:rPr>
          <w:sz w:val="22"/>
          <w:szCs w:val="22"/>
        </w:rPr>
        <w:t>;</w:t>
      </w:r>
    </w:p>
    <w:p w14:paraId="5C0D690E"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zapewnienie niezbędnych warunków do rozwoju intelektualn</w:t>
      </w:r>
      <w:r w:rsidR="00FB6901" w:rsidRPr="00180978">
        <w:rPr>
          <w:sz w:val="22"/>
          <w:szCs w:val="22"/>
        </w:rPr>
        <w:t>ego, emocjonalnego, duchowego i </w:t>
      </w:r>
      <w:r w:rsidRPr="00180978">
        <w:rPr>
          <w:sz w:val="22"/>
          <w:szCs w:val="22"/>
        </w:rPr>
        <w:t>fizycznego;</w:t>
      </w:r>
    </w:p>
    <w:p w14:paraId="098436E0" w14:textId="6B236164"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rozwijanie u uczniów poczucia odpowiedzialności, miłości d</w:t>
      </w:r>
      <w:r w:rsidR="00CF2DC5" w:rsidRPr="00180978">
        <w:rPr>
          <w:sz w:val="22"/>
          <w:szCs w:val="22"/>
        </w:rPr>
        <w:t xml:space="preserve">o Ojczyzny oraz poszanowania do </w:t>
      </w:r>
      <w:r w:rsidRPr="00180978">
        <w:rPr>
          <w:sz w:val="22"/>
          <w:szCs w:val="22"/>
        </w:rPr>
        <w:t xml:space="preserve">polskiego dziedzictwa kulturowego, kształcenie i wychowanie w duchu tolerancji, humanizmu </w:t>
      </w:r>
      <w:r w:rsidR="00A9141A" w:rsidRPr="00180978">
        <w:rPr>
          <w:sz w:val="22"/>
          <w:szCs w:val="22"/>
        </w:rPr>
        <w:br/>
      </w:r>
      <w:r w:rsidR="00A9141A" w:rsidRPr="00180978">
        <w:rPr>
          <w:sz w:val="22"/>
          <w:szCs w:val="22"/>
        </w:rPr>
        <w:lastRenderedPageBreak/>
        <w:t xml:space="preserve">i </w:t>
      </w:r>
      <w:r w:rsidRPr="00180978">
        <w:rPr>
          <w:sz w:val="22"/>
          <w:szCs w:val="22"/>
        </w:rPr>
        <w:t xml:space="preserve">patriotyzmu, przekazywanie wiedzy o społeczeństwie, problemach społecznych, ekonomicznych kraju </w:t>
      </w:r>
      <w:r w:rsidR="00A9141A" w:rsidRPr="00180978">
        <w:rPr>
          <w:sz w:val="22"/>
          <w:szCs w:val="22"/>
        </w:rPr>
        <w:br/>
      </w:r>
      <w:r w:rsidRPr="00180978">
        <w:rPr>
          <w:sz w:val="22"/>
          <w:szCs w:val="22"/>
        </w:rPr>
        <w:t>i świata, o kulturze i środowisku naturalnym;</w:t>
      </w:r>
    </w:p>
    <w:p w14:paraId="3039DB5C"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rozszerzanie wiedzy i umiejętności zgodnie z zainteresowaniami i zdolnościami uczniów w celu przygotowania ich do studiów i pracy zawodowej;</w:t>
      </w:r>
    </w:p>
    <w:p w14:paraId="36A123CD"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ułatwienie samoidentyfikacji kulturowej, poszukiwania własnej tożsamości i budowania własnego wizerunku;</w:t>
      </w:r>
    </w:p>
    <w:p w14:paraId="5EE73EF8" w14:textId="77777777" w:rsidR="004B743D" w:rsidRPr="00180978" w:rsidRDefault="004B743D" w:rsidP="00280E49">
      <w:pPr>
        <w:pStyle w:val="Standard"/>
        <w:numPr>
          <w:ilvl w:val="0"/>
          <w:numId w:val="94"/>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przygotowanie do prawidłowego funkcjonowania w życiu rodzinnym i społecznym oraz stworzenia zdrowego środowiska życia, pracy i zabawy;</w:t>
      </w:r>
    </w:p>
    <w:p w14:paraId="6867A594" w14:textId="77777777" w:rsidR="004B743D" w:rsidRPr="00180978" w:rsidRDefault="004B743D" w:rsidP="00280E49">
      <w:pPr>
        <w:pStyle w:val="Standard"/>
        <w:numPr>
          <w:ilvl w:val="0"/>
          <w:numId w:val="94"/>
        </w:numPr>
        <w:shd w:val="clear" w:color="auto" w:fill="FFFFFF"/>
        <w:tabs>
          <w:tab w:val="left" w:pos="142"/>
          <w:tab w:val="left" w:pos="284"/>
          <w:tab w:val="left" w:pos="426"/>
        </w:tabs>
        <w:ind w:left="0" w:firstLine="0"/>
        <w:contextualSpacing/>
        <w:rPr>
          <w:sz w:val="22"/>
          <w:szCs w:val="22"/>
        </w:rPr>
      </w:pPr>
      <w:r w:rsidRPr="00180978">
        <w:rPr>
          <w:sz w:val="22"/>
          <w:szCs w:val="22"/>
        </w:rPr>
        <w:t>przygotowanie do udziału w rozwoju społeczności z pełnym szacunkiem dla wartości uniwersalnych, godności człowieka i jedności świata natury;</w:t>
      </w:r>
    </w:p>
    <w:p w14:paraId="6B4817C6" w14:textId="77777777" w:rsidR="009E73E6" w:rsidRPr="00180978" w:rsidRDefault="004B743D" w:rsidP="00280E49">
      <w:pPr>
        <w:pStyle w:val="Standard"/>
        <w:numPr>
          <w:ilvl w:val="0"/>
          <w:numId w:val="94"/>
        </w:numPr>
        <w:shd w:val="clear" w:color="auto" w:fill="FFFFFF"/>
        <w:tabs>
          <w:tab w:val="left" w:pos="142"/>
          <w:tab w:val="left" w:pos="284"/>
          <w:tab w:val="left" w:pos="426"/>
        </w:tabs>
        <w:ind w:left="0" w:firstLine="0"/>
        <w:contextualSpacing/>
        <w:rPr>
          <w:sz w:val="22"/>
          <w:szCs w:val="22"/>
        </w:rPr>
      </w:pPr>
      <w:r w:rsidRPr="00180978">
        <w:rPr>
          <w:sz w:val="22"/>
          <w:szCs w:val="22"/>
        </w:rPr>
        <w:t xml:space="preserve">udzielanie uczniom pomocy </w:t>
      </w:r>
      <w:r w:rsidR="00FB6901" w:rsidRPr="00180978">
        <w:rPr>
          <w:sz w:val="22"/>
          <w:szCs w:val="22"/>
        </w:rPr>
        <w:t>psychologicznej i pedagogicznej.</w:t>
      </w:r>
    </w:p>
    <w:p w14:paraId="47C4EE2E" w14:textId="77777777" w:rsidR="00E465B2" w:rsidRPr="00180978" w:rsidRDefault="00CF4C8E" w:rsidP="00280E49">
      <w:pPr>
        <w:pStyle w:val="Standard"/>
        <w:numPr>
          <w:ilvl w:val="0"/>
          <w:numId w:val="46"/>
        </w:numPr>
        <w:shd w:val="clear" w:color="auto" w:fill="FFFFFF"/>
        <w:tabs>
          <w:tab w:val="left" w:pos="142"/>
          <w:tab w:val="left" w:pos="284"/>
          <w:tab w:val="left" w:pos="426"/>
          <w:tab w:val="left" w:pos="851"/>
        </w:tabs>
        <w:ind w:left="0" w:firstLine="0"/>
        <w:contextualSpacing/>
        <w:rPr>
          <w:sz w:val="22"/>
          <w:szCs w:val="22"/>
        </w:rPr>
      </w:pPr>
      <w:r w:rsidRPr="00180978">
        <w:rPr>
          <w:sz w:val="22"/>
          <w:szCs w:val="22"/>
        </w:rPr>
        <w:t>Zadaniami l</w:t>
      </w:r>
      <w:r w:rsidR="00E465B2" w:rsidRPr="00180978">
        <w:rPr>
          <w:sz w:val="22"/>
          <w:szCs w:val="22"/>
        </w:rPr>
        <w:t>iceum są w szczególności:</w:t>
      </w:r>
    </w:p>
    <w:p w14:paraId="68F2403D" w14:textId="77777777" w:rsidR="00440FD3" w:rsidRPr="00180978" w:rsidRDefault="00440FD3"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 xml:space="preserve">zapewnianie bezpiecznych i higienicznych warunków pobytu uczniów w szkole oraz zapewnianie bezpieczeństwa na </w:t>
      </w:r>
      <w:r w:rsidR="0069649C" w:rsidRPr="00180978">
        <w:rPr>
          <w:sz w:val="22"/>
          <w:szCs w:val="22"/>
        </w:rPr>
        <w:t>zajęciach organizowanych przez S</w:t>
      </w:r>
      <w:r w:rsidRPr="00180978">
        <w:rPr>
          <w:sz w:val="22"/>
          <w:szCs w:val="22"/>
        </w:rPr>
        <w:t>zkołę m.in. poprzez</w:t>
      </w:r>
      <w:r w:rsidR="001653EA" w:rsidRPr="00180978">
        <w:rPr>
          <w:sz w:val="22"/>
          <w:szCs w:val="22"/>
        </w:rPr>
        <w:t>:</w:t>
      </w:r>
      <w:r w:rsidRPr="00180978">
        <w:rPr>
          <w:sz w:val="22"/>
          <w:szCs w:val="22"/>
        </w:rPr>
        <w:t xml:space="preserve"> </w:t>
      </w:r>
    </w:p>
    <w:p w14:paraId="309742B9" w14:textId="77777777" w:rsidR="00440FD3" w:rsidRPr="00180978" w:rsidRDefault="00440FD3" w:rsidP="00280E49">
      <w:pPr>
        <w:numPr>
          <w:ilvl w:val="0"/>
          <w:numId w:val="96"/>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organizację dyżurów nauczycielskich w szkole,</w:t>
      </w:r>
    </w:p>
    <w:p w14:paraId="35E76F86" w14:textId="77777777" w:rsidR="00440FD3" w:rsidRPr="00180978" w:rsidRDefault="00440FD3" w:rsidP="00280E49">
      <w:pPr>
        <w:numPr>
          <w:ilvl w:val="0"/>
          <w:numId w:val="96"/>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przestrzeganie odpowiednich przepisów bezpieczeństwa i higieny pracy z młodzieżą,</w:t>
      </w:r>
    </w:p>
    <w:p w14:paraId="0AAE49FD" w14:textId="77777777" w:rsidR="00440FD3" w:rsidRPr="00180978" w:rsidRDefault="00440FD3" w:rsidP="00280E49">
      <w:pPr>
        <w:numPr>
          <w:ilvl w:val="0"/>
          <w:numId w:val="96"/>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umożliwienie korzystania z opieki pielęgniarskiej w zakresie bilansu</w:t>
      </w:r>
      <w:r w:rsidR="00267117" w:rsidRPr="00180978">
        <w:rPr>
          <w:sz w:val="22"/>
          <w:szCs w:val="22"/>
        </w:rPr>
        <w:t>;</w:t>
      </w:r>
    </w:p>
    <w:p w14:paraId="5B592E60" w14:textId="77777777" w:rsidR="00440FD3" w:rsidRPr="00180978" w:rsidRDefault="00440FD3"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 xml:space="preserve">zorganizowanie systemu opiekuńczo-wychowawczego odpowiednio do istniejących potrzeb; </w:t>
      </w:r>
    </w:p>
    <w:p w14:paraId="0754ECF3" w14:textId="77777777" w:rsidR="00E465B2" w:rsidRPr="00180978" w:rsidRDefault="007E3F3F"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z</w:t>
      </w:r>
      <w:r w:rsidR="00E465B2" w:rsidRPr="00180978">
        <w:rPr>
          <w:sz w:val="22"/>
          <w:szCs w:val="22"/>
        </w:rPr>
        <w:t>apewnienie doboru programów dostosowanych do potrzeb uczniów z uwzględnieniem całości podstawy programowej</w:t>
      </w:r>
      <w:r w:rsidRPr="00180978">
        <w:rPr>
          <w:sz w:val="22"/>
          <w:szCs w:val="22"/>
        </w:rPr>
        <w:t>;</w:t>
      </w:r>
    </w:p>
    <w:p w14:paraId="6012D21C" w14:textId="77777777" w:rsidR="009E73E6" w:rsidRPr="00180978" w:rsidRDefault="009E73E6"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realizacja programów nauczania, które zawierają podstawę programową kształcenia ogólnego dla przedmiotów, objętych ramowym planem nauczania</w:t>
      </w:r>
      <w:r w:rsidR="00440FD3" w:rsidRPr="00180978">
        <w:rPr>
          <w:sz w:val="22"/>
          <w:szCs w:val="22"/>
        </w:rPr>
        <w:t>, a w szczególności</w:t>
      </w:r>
      <w:r w:rsidR="001653EA" w:rsidRPr="00180978">
        <w:rPr>
          <w:sz w:val="22"/>
          <w:szCs w:val="22"/>
        </w:rPr>
        <w:t>:</w:t>
      </w:r>
      <w:r w:rsidRPr="00180978">
        <w:rPr>
          <w:sz w:val="22"/>
          <w:szCs w:val="22"/>
        </w:rPr>
        <w:t xml:space="preserve"> </w:t>
      </w:r>
    </w:p>
    <w:p w14:paraId="4D135FFA" w14:textId="77777777" w:rsidR="00440FD3" w:rsidRPr="00180978" w:rsidRDefault="00440FD3" w:rsidP="00280E49">
      <w:pPr>
        <w:numPr>
          <w:ilvl w:val="0"/>
          <w:numId w:val="163"/>
        </w:numPr>
        <w:tabs>
          <w:tab w:val="left" w:pos="284"/>
        </w:tabs>
        <w:suppressAutoHyphens/>
        <w:autoSpaceDE w:val="0"/>
        <w:ind w:left="0" w:firstLine="0"/>
        <w:contextualSpacing/>
        <w:rPr>
          <w:sz w:val="22"/>
          <w:szCs w:val="22"/>
        </w:rPr>
      </w:pPr>
      <w:r w:rsidRPr="00180978">
        <w:rPr>
          <w:sz w:val="22"/>
          <w:szCs w:val="22"/>
        </w:rPr>
        <w:t>naukę poprawnego i swobodnego wypowiadania się w mowie i w piśmie z wykorzystaniem różnorodnych środków wyrazu,</w:t>
      </w:r>
    </w:p>
    <w:p w14:paraId="7B55D18F" w14:textId="77777777" w:rsidR="00440FD3" w:rsidRPr="00180978" w:rsidRDefault="00440FD3" w:rsidP="00280E49">
      <w:pPr>
        <w:numPr>
          <w:ilvl w:val="0"/>
          <w:numId w:val="163"/>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 xml:space="preserve">poznawanie wymaganych pojęć i zdobywanie rzetelnej wiedzy w zakresie umożliwiającym podjęcie studiów wyższych, </w:t>
      </w:r>
    </w:p>
    <w:p w14:paraId="26554FB0" w14:textId="77777777" w:rsidR="00440FD3" w:rsidRPr="00180978" w:rsidRDefault="00440FD3" w:rsidP="00280E49">
      <w:pPr>
        <w:numPr>
          <w:ilvl w:val="0"/>
          <w:numId w:val="163"/>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dochodzenie do rozumienia, a nie tylko do pamięciowego opanowania przekazywanych treści,</w:t>
      </w:r>
    </w:p>
    <w:p w14:paraId="31DEECC7" w14:textId="7F511E44" w:rsidR="00440FD3" w:rsidRPr="00180978" w:rsidRDefault="00440FD3" w:rsidP="00280E49">
      <w:pPr>
        <w:numPr>
          <w:ilvl w:val="0"/>
          <w:numId w:val="163"/>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rozwijanie zdolności dostrzegania różnego rodzaju związków i zależności (</w:t>
      </w:r>
      <w:proofErr w:type="spellStart"/>
      <w:r w:rsidRPr="00180978">
        <w:rPr>
          <w:sz w:val="22"/>
          <w:szCs w:val="22"/>
        </w:rPr>
        <w:t>przyczynowo</w:t>
      </w:r>
      <w:r w:rsidR="00FB6901" w:rsidRPr="00180978">
        <w:rPr>
          <w:sz w:val="22"/>
          <w:szCs w:val="22"/>
        </w:rPr>
        <w:t>-</w:t>
      </w:r>
      <w:r w:rsidRPr="00180978">
        <w:rPr>
          <w:sz w:val="22"/>
          <w:szCs w:val="22"/>
        </w:rPr>
        <w:t>skutkowych</w:t>
      </w:r>
      <w:proofErr w:type="spellEnd"/>
      <w:r w:rsidRPr="00180978">
        <w:rPr>
          <w:sz w:val="22"/>
          <w:szCs w:val="22"/>
        </w:rPr>
        <w:t>, funkcjonalnych, czasowych i przestrzennych itp.),</w:t>
      </w:r>
    </w:p>
    <w:p w14:paraId="502E5FF7" w14:textId="77777777" w:rsidR="00440FD3" w:rsidRPr="00180978" w:rsidRDefault="00440FD3" w:rsidP="00280E49">
      <w:pPr>
        <w:numPr>
          <w:ilvl w:val="0"/>
          <w:numId w:val="163"/>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 xml:space="preserve"> rozwijanie zdolności myślenia analitycznego i syntetycznego,</w:t>
      </w:r>
    </w:p>
    <w:p w14:paraId="1E24601F" w14:textId="77777777" w:rsidR="00440FD3" w:rsidRPr="00180978" w:rsidRDefault="00440FD3" w:rsidP="00280E49">
      <w:pPr>
        <w:numPr>
          <w:ilvl w:val="0"/>
          <w:numId w:val="163"/>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traktowanie wiadomości przedmiotowych, stanowiących wa</w:t>
      </w:r>
      <w:r w:rsidR="00FB6901" w:rsidRPr="00180978">
        <w:rPr>
          <w:sz w:val="22"/>
          <w:szCs w:val="22"/>
        </w:rPr>
        <w:t>rtość poznawczą samą w sobie, w </w:t>
      </w:r>
      <w:r w:rsidRPr="00180978">
        <w:rPr>
          <w:sz w:val="22"/>
          <w:szCs w:val="22"/>
        </w:rPr>
        <w:t>sposób integralny, prowadzący do lepszego rozumienia świata, ludzi i siebie.</w:t>
      </w:r>
    </w:p>
    <w:p w14:paraId="7488537C" w14:textId="77777777" w:rsidR="009E73E6" w:rsidRPr="00180978" w:rsidRDefault="009E73E6"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rozpoznawanie możliwości psychofizycznych oraz indyw</w:t>
      </w:r>
      <w:r w:rsidR="00BF6A02" w:rsidRPr="00180978">
        <w:rPr>
          <w:sz w:val="22"/>
          <w:szCs w:val="22"/>
        </w:rPr>
        <w:t>idualnych potrzeb rozwojowych i </w:t>
      </w:r>
      <w:r w:rsidRPr="00180978">
        <w:rPr>
          <w:sz w:val="22"/>
          <w:szCs w:val="22"/>
        </w:rPr>
        <w:t xml:space="preserve">edukacyjnych uczniów i wykorzystywanie wyników diagnoz w procesie uczenia i nauczania; </w:t>
      </w:r>
    </w:p>
    <w:p w14:paraId="2CF7AE2A" w14:textId="77777777" w:rsidR="009E73E6" w:rsidRPr="00180978" w:rsidRDefault="009E73E6"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 xml:space="preserve">dostosowywanie treści, metod i organizacji nauczania do możliwości psychofizycznych uczniów lub poszczególnego ucznia; </w:t>
      </w:r>
    </w:p>
    <w:p w14:paraId="34E14D50" w14:textId="77777777" w:rsidR="009E73E6" w:rsidRPr="00180978" w:rsidRDefault="009E73E6"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 xml:space="preserve">organizowanie pomocy psychologiczno-pedagogicznej uczniom, rodzicom i nauczycielom stosownie do potrzeb i zgodnie z odrębnymi przepisami; </w:t>
      </w:r>
    </w:p>
    <w:p w14:paraId="425FB78D" w14:textId="77777777" w:rsidR="009E73E6" w:rsidRPr="00180978" w:rsidRDefault="009E73E6"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współpraca z poradniami psychologiczno-pedagogicznymi, organizacja zajęć wyrównawczych, rewalidacyjnych oraz nauczania indywidualnego;</w:t>
      </w:r>
    </w:p>
    <w:p w14:paraId="6D116C9E" w14:textId="77777777" w:rsidR="009E73E6" w:rsidRPr="00180978" w:rsidRDefault="009E73E6" w:rsidP="00280E49">
      <w:pPr>
        <w:pStyle w:val="Standard"/>
        <w:numPr>
          <w:ilvl w:val="0"/>
          <w:numId w:val="162"/>
        </w:numPr>
        <w:shd w:val="clear" w:color="auto" w:fill="FFFFFF"/>
        <w:tabs>
          <w:tab w:val="left" w:pos="284"/>
        </w:tabs>
        <w:ind w:left="0" w:firstLine="0"/>
        <w:contextualSpacing/>
        <w:rPr>
          <w:sz w:val="22"/>
          <w:szCs w:val="22"/>
        </w:rPr>
      </w:pPr>
      <w:r w:rsidRPr="00180978">
        <w:rPr>
          <w:sz w:val="22"/>
          <w:szCs w:val="22"/>
        </w:rPr>
        <w:t>organizacja zajęć dodatkowych służących rozwojowi uzdolnień;</w:t>
      </w:r>
    </w:p>
    <w:p w14:paraId="5080E5C7" w14:textId="77777777" w:rsidR="00E465B2" w:rsidRPr="00180978" w:rsidRDefault="007E3F3F"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współpraca ze organizacjami harcerskimi, stowarzyszeniami,  uczelniami wyższymi i innymi podmiotami na rzecz kształcenia i wychowania;</w:t>
      </w:r>
    </w:p>
    <w:p w14:paraId="7BFBF136" w14:textId="77777777" w:rsidR="007E3F3F" w:rsidRPr="00180978" w:rsidRDefault="007E3F3F"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stosowanie w procesie kształcenia innowacyjnych rozwiązań programowych, organizacyjnych lub metodycznych służących rozwijaniu kreatywności i przedsiębiorczości;</w:t>
      </w:r>
    </w:p>
    <w:p w14:paraId="0B61905E" w14:textId="77777777" w:rsidR="007E3F3F" w:rsidRPr="00180978" w:rsidRDefault="007E3F3F"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realizacja działań z zakresu doradztwa zawodowego zgodnie z wewnątrzszkolnym systemem doradztwa zawodowego</w:t>
      </w:r>
      <w:r w:rsidR="009E73E6" w:rsidRPr="00180978">
        <w:rPr>
          <w:sz w:val="22"/>
          <w:szCs w:val="22"/>
        </w:rPr>
        <w:t>;</w:t>
      </w:r>
    </w:p>
    <w:p w14:paraId="38EC216B" w14:textId="77777777" w:rsidR="009E73E6" w:rsidRPr="00180978" w:rsidRDefault="009E73E6"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współpraca ze środowiskiem lokalnym;</w:t>
      </w:r>
    </w:p>
    <w:p w14:paraId="55CAD359" w14:textId="77777777" w:rsidR="00990B01" w:rsidRPr="00180978" w:rsidRDefault="009E73E6"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lastRenderedPageBreak/>
        <w:t xml:space="preserve">wyposażenie </w:t>
      </w:r>
      <w:r w:rsidR="001653EA" w:rsidRPr="00180978">
        <w:rPr>
          <w:sz w:val="22"/>
          <w:szCs w:val="22"/>
        </w:rPr>
        <w:t>S</w:t>
      </w:r>
      <w:r w:rsidRPr="00180978">
        <w:rPr>
          <w:sz w:val="22"/>
          <w:szCs w:val="22"/>
        </w:rPr>
        <w:t xml:space="preserve">zkoły w pomoce dydaktyczne i sprzęt umożliwiający realizację zadań dydaktycznych, wychowawczych i opiekuńczych oraz zadań statutowych szkoły; </w:t>
      </w:r>
    </w:p>
    <w:p w14:paraId="611AD020" w14:textId="77777777" w:rsidR="00990B01" w:rsidRPr="00180978" w:rsidRDefault="00990B01"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organizowanie opieki nad uczniami niepełnosprawnymi uczęszczającymi do Szkoły poprzez zapewnienie:</w:t>
      </w:r>
    </w:p>
    <w:p w14:paraId="5CAF50D0" w14:textId="77777777" w:rsidR="00990B01" w:rsidRPr="00180978" w:rsidRDefault="00990B01" w:rsidP="00280E49">
      <w:pPr>
        <w:pStyle w:val="Standard"/>
        <w:numPr>
          <w:ilvl w:val="0"/>
          <w:numId w:val="134"/>
        </w:numPr>
        <w:shd w:val="clear" w:color="auto" w:fill="FFFFFF"/>
        <w:tabs>
          <w:tab w:val="left" w:pos="142"/>
          <w:tab w:val="left" w:pos="284"/>
        </w:tabs>
        <w:ind w:left="0" w:firstLine="0"/>
        <w:contextualSpacing/>
        <w:rPr>
          <w:sz w:val="22"/>
          <w:szCs w:val="22"/>
        </w:rPr>
      </w:pPr>
      <w:r w:rsidRPr="00180978">
        <w:rPr>
          <w:sz w:val="22"/>
          <w:szCs w:val="22"/>
        </w:rPr>
        <w:t>realizacji zaleceń zawartych w orzeczeniu o potrzebie kształcenia specjalnego;</w:t>
      </w:r>
    </w:p>
    <w:p w14:paraId="4CBC18B3" w14:textId="77777777" w:rsidR="00990B01" w:rsidRPr="00180978" w:rsidRDefault="00990B01" w:rsidP="00280E49">
      <w:pPr>
        <w:pStyle w:val="Standard"/>
        <w:numPr>
          <w:ilvl w:val="0"/>
          <w:numId w:val="134"/>
        </w:numPr>
        <w:shd w:val="clear" w:color="auto" w:fill="FFFFFF"/>
        <w:tabs>
          <w:tab w:val="left" w:pos="142"/>
          <w:tab w:val="left" w:pos="284"/>
        </w:tabs>
        <w:ind w:left="0" w:firstLine="0"/>
        <w:contextualSpacing/>
        <w:rPr>
          <w:sz w:val="22"/>
          <w:szCs w:val="22"/>
        </w:rPr>
      </w:pPr>
      <w:r w:rsidRPr="00180978">
        <w:rPr>
          <w:sz w:val="22"/>
          <w:szCs w:val="22"/>
        </w:rPr>
        <w:t>sprzętu specjalistycznego i środki dydaktyczne, odpowiednie ze względu na indywidualne potrzeby rozwojowe i edukacyjne oraz możliwości psychofizyczne uczniów;</w:t>
      </w:r>
    </w:p>
    <w:p w14:paraId="670C5C66" w14:textId="77777777" w:rsidR="00990B01" w:rsidRPr="00180978" w:rsidRDefault="00990B01" w:rsidP="00280E49">
      <w:pPr>
        <w:pStyle w:val="Standard"/>
        <w:numPr>
          <w:ilvl w:val="0"/>
          <w:numId w:val="134"/>
        </w:numPr>
        <w:shd w:val="clear" w:color="auto" w:fill="FFFFFF"/>
        <w:tabs>
          <w:tab w:val="left" w:pos="142"/>
          <w:tab w:val="left" w:pos="284"/>
        </w:tabs>
        <w:ind w:left="0" w:firstLine="0"/>
        <w:contextualSpacing/>
        <w:rPr>
          <w:sz w:val="22"/>
          <w:szCs w:val="22"/>
        </w:rPr>
      </w:pPr>
      <w:r w:rsidRPr="00180978">
        <w:rPr>
          <w:sz w:val="22"/>
          <w:szCs w:val="22"/>
        </w:rPr>
        <w:t>zajęć specjalistycznych oraz innych zajęć odpowiednich ze względu na indywidualne potrzeby rozwojowe i edukacyjne oraz możliwości psychofizyczne uczniów, w szczególności zajęcia rewalidacyjne, resocjalizacyjne i socjoterapeutyczne;</w:t>
      </w:r>
    </w:p>
    <w:p w14:paraId="604198EF" w14:textId="77777777" w:rsidR="00990B01" w:rsidRPr="00180978" w:rsidRDefault="00990B01" w:rsidP="00280E49">
      <w:pPr>
        <w:pStyle w:val="Standard"/>
        <w:numPr>
          <w:ilvl w:val="0"/>
          <w:numId w:val="134"/>
        </w:numPr>
        <w:shd w:val="clear" w:color="auto" w:fill="FFFFFF"/>
        <w:tabs>
          <w:tab w:val="left" w:pos="142"/>
          <w:tab w:val="left" w:pos="284"/>
        </w:tabs>
        <w:ind w:left="0" w:firstLine="0"/>
        <w:contextualSpacing/>
        <w:rPr>
          <w:sz w:val="22"/>
          <w:szCs w:val="22"/>
        </w:rPr>
      </w:pPr>
      <w:r w:rsidRPr="00180978">
        <w:rPr>
          <w:sz w:val="22"/>
          <w:szCs w:val="22"/>
        </w:rPr>
        <w:t>integracji uczniów ze środowiskiem rówieśniczym, w tym z uczniami pełnosprawnymi;</w:t>
      </w:r>
    </w:p>
    <w:p w14:paraId="4F94E788" w14:textId="77777777" w:rsidR="00990B01" w:rsidRPr="00180978" w:rsidRDefault="00990B01" w:rsidP="00280E49">
      <w:pPr>
        <w:pStyle w:val="Standard"/>
        <w:numPr>
          <w:ilvl w:val="0"/>
          <w:numId w:val="134"/>
        </w:numPr>
        <w:shd w:val="clear" w:color="auto" w:fill="FFFFFF"/>
        <w:tabs>
          <w:tab w:val="left" w:pos="142"/>
          <w:tab w:val="left" w:pos="284"/>
        </w:tabs>
        <w:ind w:left="0" w:firstLine="0"/>
        <w:contextualSpacing/>
        <w:rPr>
          <w:sz w:val="22"/>
          <w:szCs w:val="22"/>
        </w:rPr>
      </w:pPr>
      <w:r w:rsidRPr="00180978">
        <w:rPr>
          <w:sz w:val="22"/>
          <w:szCs w:val="22"/>
        </w:rPr>
        <w:t>zapewnienie przygotowanie uczniów do samodzielności w życiu dorosłym.</w:t>
      </w:r>
    </w:p>
    <w:p w14:paraId="1E833D07" w14:textId="77777777" w:rsidR="00CE565C" w:rsidRPr="00180978" w:rsidRDefault="00CE565C"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o</w:t>
      </w:r>
      <w:r w:rsidR="00D766D2" w:rsidRPr="00180978">
        <w:rPr>
          <w:sz w:val="22"/>
          <w:szCs w:val="22"/>
        </w:rPr>
        <w:t>rganizowanie nauki języków obcych w grupach odpowiadających poziomowi zaawansowania uczniów</w:t>
      </w:r>
      <w:r w:rsidR="00466387" w:rsidRPr="00180978">
        <w:rPr>
          <w:sz w:val="22"/>
          <w:szCs w:val="22"/>
        </w:rPr>
        <w:t>;</w:t>
      </w:r>
    </w:p>
    <w:p w14:paraId="2BC8E93F" w14:textId="77777777" w:rsidR="00666DCD" w:rsidRPr="00180978" w:rsidRDefault="00CE565C"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z</w:t>
      </w:r>
      <w:r w:rsidR="00466387" w:rsidRPr="00180978">
        <w:rPr>
          <w:sz w:val="22"/>
          <w:szCs w:val="22"/>
        </w:rPr>
        <w:t>apewnienie  indywidualne</w:t>
      </w:r>
      <w:r w:rsidRPr="00180978">
        <w:rPr>
          <w:sz w:val="22"/>
          <w:szCs w:val="22"/>
        </w:rPr>
        <w:t>go</w:t>
      </w:r>
      <w:r w:rsidR="00466387" w:rsidRPr="00180978">
        <w:rPr>
          <w:sz w:val="22"/>
          <w:szCs w:val="22"/>
        </w:rPr>
        <w:t xml:space="preserve"> nauczani</w:t>
      </w:r>
      <w:r w:rsidR="002839E7" w:rsidRPr="00180978">
        <w:rPr>
          <w:sz w:val="22"/>
          <w:szCs w:val="22"/>
        </w:rPr>
        <w:t>a</w:t>
      </w:r>
      <w:r w:rsidR="00466387" w:rsidRPr="00180978">
        <w:rPr>
          <w:sz w:val="22"/>
          <w:szCs w:val="22"/>
        </w:rPr>
        <w:t xml:space="preserve"> młodzieży z zaburzeniami zdrowotnymi</w:t>
      </w:r>
      <w:r w:rsidRPr="00180978">
        <w:rPr>
          <w:sz w:val="22"/>
          <w:szCs w:val="22"/>
        </w:rPr>
        <w:t xml:space="preserve"> na podstawie odrębnych przepisów</w:t>
      </w:r>
      <w:r w:rsidR="00466387" w:rsidRPr="00180978">
        <w:rPr>
          <w:sz w:val="22"/>
          <w:szCs w:val="22"/>
        </w:rPr>
        <w:t>;</w:t>
      </w:r>
    </w:p>
    <w:p w14:paraId="55A8D619" w14:textId="77777777" w:rsidR="00466387" w:rsidRPr="00180978" w:rsidRDefault="00DB75D7" w:rsidP="00280E49">
      <w:pPr>
        <w:pStyle w:val="Standard"/>
        <w:numPr>
          <w:ilvl w:val="0"/>
          <w:numId w:val="162"/>
        </w:numPr>
        <w:shd w:val="clear" w:color="auto" w:fill="FFFFFF"/>
        <w:tabs>
          <w:tab w:val="left" w:pos="426"/>
        </w:tabs>
        <w:ind w:left="0" w:firstLine="0"/>
        <w:contextualSpacing/>
        <w:rPr>
          <w:sz w:val="22"/>
          <w:szCs w:val="22"/>
        </w:rPr>
      </w:pPr>
      <w:r w:rsidRPr="00180978">
        <w:rPr>
          <w:sz w:val="22"/>
          <w:szCs w:val="22"/>
        </w:rPr>
        <w:t>udzielanie pomocy materialnej na zasadach opisanych w niniejszym statucie i odrębnych przepisach</w:t>
      </w:r>
      <w:r w:rsidR="00466387" w:rsidRPr="00180978">
        <w:rPr>
          <w:sz w:val="22"/>
          <w:szCs w:val="22"/>
        </w:rPr>
        <w:t>;</w:t>
      </w:r>
    </w:p>
    <w:p w14:paraId="492A7079" w14:textId="77777777" w:rsidR="001A3107" w:rsidRPr="00180978" w:rsidRDefault="001A3107" w:rsidP="00280E49">
      <w:pPr>
        <w:pStyle w:val="Zwykytekst1"/>
        <w:tabs>
          <w:tab w:val="left" w:pos="142"/>
          <w:tab w:val="left" w:pos="284"/>
          <w:tab w:val="left" w:pos="426"/>
          <w:tab w:val="left" w:pos="567"/>
        </w:tabs>
        <w:contextualSpacing/>
        <w:rPr>
          <w:rFonts w:ascii="Times New Roman" w:hAnsi="Times New Roman" w:cs="Times New Roman"/>
          <w:sz w:val="22"/>
          <w:szCs w:val="22"/>
        </w:rPr>
      </w:pPr>
    </w:p>
    <w:p w14:paraId="7C29A14E" w14:textId="7C8AD9C8" w:rsidR="004B743D" w:rsidRPr="00180978" w:rsidRDefault="004B743D" w:rsidP="00280E49">
      <w:pPr>
        <w:tabs>
          <w:tab w:val="left" w:pos="142"/>
          <w:tab w:val="left" w:pos="284"/>
          <w:tab w:val="left" w:pos="426"/>
          <w:tab w:val="left" w:pos="851"/>
        </w:tabs>
        <w:suppressAutoHyphens/>
        <w:autoSpaceDE w:val="0"/>
        <w:autoSpaceDN w:val="0"/>
        <w:adjustRightInd w:val="0"/>
        <w:contextualSpacing/>
        <w:jc w:val="center"/>
        <w:rPr>
          <w:sz w:val="22"/>
          <w:szCs w:val="22"/>
        </w:rPr>
      </w:pPr>
      <w:r w:rsidRPr="00180978">
        <w:rPr>
          <w:sz w:val="22"/>
          <w:szCs w:val="22"/>
        </w:rPr>
        <w:t xml:space="preserve">§ </w:t>
      </w:r>
      <w:r w:rsidR="00F6683E" w:rsidRPr="00180978">
        <w:rPr>
          <w:sz w:val="22"/>
          <w:szCs w:val="22"/>
        </w:rPr>
        <w:t>5</w:t>
      </w:r>
    </w:p>
    <w:p w14:paraId="641E14E3" w14:textId="77777777" w:rsidR="000E7D11" w:rsidRPr="00180978" w:rsidRDefault="000E7D11" w:rsidP="00280E49">
      <w:pPr>
        <w:tabs>
          <w:tab w:val="left" w:pos="142"/>
          <w:tab w:val="left" w:pos="284"/>
          <w:tab w:val="left" w:pos="426"/>
          <w:tab w:val="left" w:pos="851"/>
        </w:tabs>
        <w:suppressAutoHyphens/>
        <w:autoSpaceDE w:val="0"/>
        <w:autoSpaceDN w:val="0"/>
        <w:adjustRightInd w:val="0"/>
        <w:contextualSpacing/>
        <w:jc w:val="center"/>
        <w:rPr>
          <w:b/>
          <w:sz w:val="22"/>
          <w:szCs w:val="22"/>
        </w:rPr>
      </w:pPr>
      <w:r w:rsidRPr="00180978">
        <w:rPr>
          <w:b/>
          <w:sz w:val="22"/>
          <w:szCs w:val="22"/>
        </w:rPr>
        <w:t>Sposób realizacji celów i zadań</w:t>
      </w:r>
    </w:p>
    <w:p w14:paraId="71142380" w14:textId="77777777" w:rsidR="00BF6A02" w:rsidRPr="00180978" w:rsidRDefault="00BF6A02" w:rsidP="00280E49">
      <w:pPr>
        <w:tabs>
          <w:tab w:val="left" w:pos="142"/>
          <w:tab w:val="left" w:pos="284"/>
          <w:tab w:val="left" w:pos="426"/>
          <w:tab w:val="left" w:pos="851"/>
        </w:tabs>
        <w:suppressAutoHyphens/>
        <w:autoSpaceDE w:val="0"/>
        <w:autoSpaceDN w:val="0"/>
        <w:adjustRightInd w:val="0"/>
        <w:contextualSpacing/>
        <w:jc w:val="center"/>
        <w:rPr>
          <w:b/>
          <w:sz w:val="22"/>
          <w:szCs w:val="22"/>
        </w:rPr>
      </w:pPr>
    </w:p>
    <w:p w14:paraId="2CA2D9F1" w14:textId="0ADA1669" w:rsidR="00DB75D7" w:rsidRPr="00180978" w:rsidRDefault="00BF6A02" w:rsidP="00280E49">
      <w:pPr>
        <w:pStyle w:val="Akapitzlist"/>
        <w:numPr>
          <w:ilvl w:val="0"/>
          <w:numId w:val="133"/>
        </w:numPr>
        <w:tabs>
          <w:tab w:val="left" w:pos="142"/>
          <w:tab w:val="left" w:pos="284"/>
        </w:tabs>
        <w:suppressAutoHyphens/>
        <w:autoSpaceDE w:val="0"/>
        <w:ind w:left="0" w:firstLine="0"/>
        <w:contextualSpacing/>
        <w:rPr>
          <w:sz w:val="22"/>
          <w:szCs w:val="22"/>
        </w:rPr>
      </w:pPr>
      <w:r w:rsidRPr="00180978">
        <w:rPr>
          <w:sz w:val="22"/>
          <w:szCs w:val="22"/>
        </w:rPr>
        <w:t>Realizacja celów i zadań</w:t>
      </w:r>
      <w:r w:rsidR="00EF482B" w:rsidRPr="00180978">
        <w:rPr>
          <w:sz w:val="22"/>
          <w:szCs w:val="22"/>
        </w:rPr>
        <w:t>, których mowa w §4</w:t>
      </w:r>
      <w:r w:rsidR="00DB75D7" w:rsidRPr="00180978">
        <w:rPr>
          <w:sz w:val="22"/>
          <w:szCs w:val="22"/>
        </w:rPr>
        <w:t xml:space="preserve"> odbywa si</w:t>
      </w:r>
      <w:r w:rsidRPr="00180978">
        <w:rPr>
          <w:sz w:val="22"/>
          <w:szCs w:val="22"/>
        </w:rPr>
        <w:t>ę na zasadach określonych w </w:t>
      </w:r>
      <w:r w:rsidR="00DB75D7" w:rsidRPr="00180978">
        <w:rPr>
          <w:sz w:val="22"/>
          <w:szCs w:val="22"/>
        </w:rPr>
        <w:t>niniejszym statucie w szczególności w rozdziale II</w:t>
      </w:r>
      <w:r w:rsidR="00826CE8" w:rsidRPr="00180978">
        <w:rPr>
          <w:sz w:val="22"/>
          <w:szCs w:val="22"/>
        </w:rPr>
        <w:t xml:space="preserve">I dotyczącym organizacji pracy  </w:t>
      </w:r>
      <w:r w:rsidR="00DB75D7" w:rsidRPr="00180978">
        <w:rPr>
          <w:sz w:val="22"/>
          <w:szCs w:val="22"/>
        </w:rPr>
        <w:t>szkoły.</w:t>
      </w:r>
    </w:p>
    <w:p w14:paraId="7E8FB083" w14:textId="065E2387" w:rsidR="005F66F7" w:rsidRPr="00180978" w:rsidRDefault="005F66F7" w:rsidP="00280E49">
      <w:pPr>
        <w:pStyle w:val="Akapitzlist"/>
        <w:numPr>
          <w:ilvl w:val="0"/>
          <w:numId w:val="133"/>
        </w:numPr>
        <w:tabs>
          <w:tab w:val="left" w:pos="142"/>
          <w:tab w:val="left" w:pos="284"/>
        </w:tabs>
        <w:suppressAutoHyphens/>
        <w:autoSpaceDE w:val="0"/>
        <w:ind w:hanging="502"/>
        <w:contextualSpacing/>
        <w:rPr>
          <w:sz w:val="22"/>
          <w:szCs w:val="22"/>
        </w:rPr>
      </w:pPr>
      <w:r w:rsidRPr="00180978">
        <w:rPr>
          <w:sz w:val="22"/>
          <w:szCs w:val="22"/>
        </w:rPr>
        <w:t>Ce</w:t>
      </w:r>
      <w:r w:rsidR="00EF482B" w:rsidRPr="00180978">
        <w:rPr>
          <w:sz w:val="22"/>
          <w:szCs w:val="22"/>
        </w:rPr>
        <w:t>le i zadania o których mowa w §4</w:t>
      </w:r>
      <w:r w:rsidRPr="00180978">
        <w:rPr>
          <w:sz w:val="22"/>
          <w:szCs w:val="22"/>
        </w:rPr>
        <w:t xml:space="preserve">, osiągane są poprzez: </w:t>
      </w:r>
    </w:p>
    <w:p w14:paraId="69739A1B" w14:textId="77777777" w:rsidR="005F66F7" w:rsidRPr="00180978" w:rsidRDefault="005F66F7" w:rsidP="00280E49">
      <w:pPr>
        <w:numPr>
          <w:ilvl w:val="0"/>
          <w:numId w:val="95"/>
        </w:numPr>
        <w:tabs>
          <w:tab w:val="left" w:pos="142"/>
          <w:tab w:val="left" w:pos="284"/>
          <w:tab w:val="left" w:pos="426"/>
          <w:tab w:val="left" w:pos="567"/>
        </w:tabs>
        <w:suppressAutoHyphens/>
        <w:ind w:left="0" w:firstLine="0"/>
        <w:contextualSpacing/>
        <w:rPr>
          <w:sz w:val="22"/>
          <w:szCs w:val="22"/>
        </w:rPr>
      </w:pPr>
      <w:r w:rsidRPr="00180978">
        <w:rPr>
          <w:sz w:val="22"/>
          <w:szCs w:val="22"/>
        </w:rPr>
        <w:t>przekazywanie uczniom nowoczesnej wiedzy, pomagającej zrozumieć ich miejsce w świecie oraz umożliwiającej twórcze przekształcanie rzeczywistości</w:t>
      </w:r>
      <w:r w:rsidR="00DB75D7" w:rsidRPr="00180978">
        <w:rPr>
          <w:sz w:val="22"/>
          <w:szCs w:val="22"/>
        </w:rPr>
        <w:t xml:space="preserve"> w zakresie realizowanych programów edukacyjnych i</w:t>
      </w:r>
      <w:r w:rsidR="001D6F8D" w:rsidRPr="00180978">
        <w:rPr>
          <w:sz w:val="22"/>
          <w:szCs w:val="22"/>
        </w:rPr>
        <w:t xml:space="preserve"> realizację </w:t>
      </w:r>
      <w:r w:rsidR="00BF6A02" w:rsidRPr="00180978">
        <w:rPr>
          <w:sz w:val="22"/>
          <w:szCs w:val="22"/>
        </w:rPr>
        <w:t>programu wychowawczo</w:t>
      </w:r>
      <w:r w:rsidR="00DB75D7" w:rsidRPr="00180978">
        <w:rPr>
          <w:sz w:val="22"/>
          <w:szCs w:val="22"/>
        </w:rPr>
        <w:t>-profilaktycznego</w:t>
      </w:r>
      <w:r w:rsidRPr="00180978">
        <w:rPr>
          <w:sz w:val="22"/>
          <w:szCs w:val="22"/>
        </w:rPr>
        <w:t>;</w:t>
      </w:r>
    </w:p>
    <w:p w14:paraId="12EBFC37" w14:textId="77777777" w:rsidR="001D6F8D" w:rsidRPr="00180978" w:rsidRDefault="001D6F8D" w:rsidP="00280E49">
      <w:pPr>
        <w:numPr>
          <w:ilvl w:val="0"/>
          <w:numId w:val="95"/>
        </w:numPr>
        <w:tabs>
          <w:tab w:val="left" w:pos="142"/>
          <w:tab w:val="left" w:pos="284"/>
          <w:tab w:val="left" w:pos="426"/>
          <w:tab w:val="left" w:pos="567"/>
        </w:tabs>
        <w:suppressAutoHyphens/>
        <w:ind w:left="0" w:firstLine="0"/>
        <w:contextualSpacing/>
        <w:rPr>
          <w:sz w:val="22"/>
          <w:szCs w:val="22"/>
        </w:rPr>
      </w:pPr>
      <w:r w:rsidRPr="00180978">
        <w:rPr>
          <w:sz w:val="22"/>
          <w:szCs w:val="22"/>
        </w:rPr>
        <w:t>rozwijanie działań w zakresie wolontariatu;</w:t>
      </w:r>
    </w:p>
    <w:p w14:paraId="02378DDF" w14:textId="77777777" w:rsidR="001D6F8D" w:rsidRPr="00180978" w:rsidRDefault="001D6F8D" w:rsidP="00280E49">
      <w:pPr>
        <w:numPr>
          <w:ilvl w:val="0"/>
          <w:numId w:val="95"/>
        </w:numPr>
        <w:tabs>
          <w:tab w:val="left" w:pos="142"/>
          <w:tab w:val="left" w:pos="284"/>
          <w:tab w:val="left" w:pos="426"/>
          <w:tab w:val="left" w:pos="567"/>
        </w:tabs>
        <w:suppressAutoHyphens/>
        <w:ind w:left="0" w:firstLine="0"/>
        <w:contextualSpacing/>
        <w:rPr>
          <w:sz w:val="22"/>
          <w:szCs w:val="22"/>
        </w:rPr>
      </w:pPr>
      <w:r w:rsidRPr="00180978">
        <w:rPr>
          <w:sz w:val="22"/>
          <w:szCs w:val="22"/>
        </w:rPr>
        <w:t>współdziałanie z rodzicami na zasadach określonych w niniejszym statucie;</w:t>
      </w:r>
    </w:p>
    <w:p w14:paraId="284A46DB" w14:textId="77777777" w:rsidR="00645D56" w:rsidRPr="00180978" w:rsidRDefault="00645D56" w:rsidP="00280E49">
      <w:pPr>
        <w:numPr>
          <w:ilvl w:val="0"/>
          <w:numId w:val="95"/>
        </w:numPr>
        <w:tabs>
          <w:tab w:val="left" w:pos="142"/>
          <w:tab w:val="left" w:pos="284"/>
          <w:tab w:val="left" w:pos="426"/>
          <w:tab w:val="left" w:pos="567"/>
        </w:tabs>
        <w:suppressAutoHyphens/>
        <w:ind w:left="0" w:firstLine="0"/>
        <w:contextualSpacing/>
        <w:rPr>
          <w:sz w:val="22"/>
          <w:szCs w:val="22"/>
        </w:rPr>
      </w:pPr>
      <w:r w:rsidRPr="00180978">
        <w:rPr>
          <w:sz w:val="22"/>
          <w:szCs w:val="22"/>
        </w:rPr>
        <w:t>współdziałanie z rodzicami</w:t>
      </w:r>
      <w:r w:rsidR="00BF6A02" w:rsidRPr="00180978">
        <w:rPr>
          <w:sz w:val="22"/>
          <w:szCs w:val="22"/>
        </w:rPr>
        <w:t>;</w:t>
      </w:r>
    </w:p>
    <w:p w14:paraId="448D04CB" w14:textId="77777777" w:rsidR="001D6F8D" w:rsidRPr="00180978" w:rsidRDefault="001D6F8D" w:rsidP="00280E49">
      <w:pPr>
        <w:numPr>
          <w:ilvl w:val="0"/>
          <w:numId w:val="95"/>
        </w:numPr>
        <w:tabs>
          <w:tab w:val="left" w:pos="142"/>
          <w:tab w:val="left" w:pos="284"/>
          <w:tab w:val="left" w:pos="426"/>
          <w:tab w:val="left" w:pos="567"/>
        </w:tabs>
        <w:suppressAutoHyphens/>
        <w:ind w:left="0" w:firstLine="0"/>
        <w:contextualSpacing/>
        <w:rPr>
          <w:sz w:val="22"/>
          <w:szCs w:val="22"/>
        </w:rPr>
      </w:pPr>
      <w:r w:rsidRPr="00180978">
        <w:rPr>
          <w:sz w:val="22"/>
          <w:szCs w:val="22"/>
        </w:rPr>
        <w:t xml:space="preserve">zapewnienie pełnej podmiotowości i </w:t>
      </w:r>
      <w:r w:rsidR="00645D56" w:rsidRPr="00180978">
        <w:rPr>
          <w:sz w:val="22"/>
          <w:szCs w:val="22"/>
        </w:rPr>
        <w:t>autonomii organów szkoły.</w:t>
      </w:r>
    </w:p>
    <w:p w14:paraId="70FDCA4B" w14:textId="1C4A4B8B" w:rsidR="001D6F8D" w:rsidRPr="00180978" w:rsidRDefault="001D6F8D" w:rsidP="00280E49">
      <w:pPr>
        <w:pStyle w:val="Akapitzlist"/>
        <w:numPr>
          <w:ilvl w:val="0"/>
          <w:numId w:val="133"/>
        </w:numPr>
        <w:tabs>
          <w:tab w:val="left" w:pos="142"/>
          <w:tab w:val="left" w:pos="284"/>
        </w:tabs>
        <w:suppressAutoHyphens/>
        <w:autoSpaceDE w:val="0"/>
        <w:ind w:left="0" w:firstLine="0"/>
        <w:contextualSpacing/>
        <w:rPr>
          <w:sz w:val="22"/>
          <w:szCs w:val="22"/>
        </w:rPr>
      </w:pPr>
      <w:r w:rsidRPr="00180978">
        <w:rPr>
          <w:sz w:val="22"/>
          <w:szCs w:val="22"/>
        </w:rPr>
        <w:t xml:space="preserve">Cele i zadania </w:t>
      </w:r>
      <w:r w:rsidR="002839E7" w:rsidRPr="00180978">
        <w:rPr>
          <w:sz w:val="22"/>
          <w:szCs w:val="22"/>
        </w:rPr>
        <w:t>s</w:t>
      </w:r>
      <w:r w:rsidRPr="00180978">
        <w:rPr>
          <w:sz w:val="22"/>
          <w:szCs w:val="22"/>
        </w:rPr>
        <w:t>zkoły realizują nauczyciele wraz z uczniami na zajęciach</w:t>
      </w:r>
      <w:r w:rsidR="0069649C" w:rsidRPr="00180978">
        <w:rPr>
          <w:sz w:val="22"/>
          <w:szCs w:val="22"/>
        </w:rPr>
        <w:t xml:space="preserve"> </w:t>
      </w:r>
      <w:r w:rsidRPr="00180978">
        <w:rPr>
          <w:sz w:val="22"/>
          <w:szCs w:val="22"/>
        </w:rPr>
        <w:t>lekcyjnych, sportowych, zajęciach pozalekcyjnych i w działalności pozaszkolnej.</w:t>
      </w:r>
    </w:p>
    <w:p w14:paraId="53468453" w14:textId="77777777" w:rsidR="00DA548D" w:rsidRPr="00180978" w:rsidRDefault="00DA548D" w:rsidP="00280E49">
      <w:pPr>
        <w:pStyle w:val="Akapitzlist"/>
        <w:numPr>
          <w:ilvl w:val="0"/>
          <w:numId w:val="133"/>
        </w:numPr>
        <w:tabs>
          <w:tab w:val="left" w:pos="142"/>
          <w:tab w:val="left" w:pos="284"/>
        </w:tabs>
        <w:suppressAutoHyphens/>
        <w:autoSpaceDE w:val="0"/>
        <w:ind w:hanging="502"/>
        <w:contextualSpacing/>
        <w:rPr>
          <w:sz w:val="22"/>
          <w:szCs w:val="22"/>
        </w:rPr>
      </w:pPr>
      <w:r w:rsidRPr="00180978">
        <w:rPr>
          <w:sz w:val="22"/>
          <w:szCs w:val="22"/>
        </w:rPr>
        <w:t>Działalność edukacyjna szkoły określona jest przez:</w:t>
      </w:r>
    </w:p>
    <w:p w14:paraId="534F3F57" w14:textId="77777777" w:rsidR="00DA548D" w:rsidRPr="00180978" w:rsidRDefault="00DA548D" w:rsidP="00280E49">
      <w:pPr>
        <w:numPr>
          <w:ilvl w:val="0"/>
          <w:numId w:val="154"/>
        </w:numPr>
        <w:tabs>
          <w:tab w:val="left" w:pos="142"/>
          <w:tab w:val="left" w:pos="284"/>
          <w:tab w:val="left" w:pos="426"/>
          <w:tab w:val="left" w:pos="567"/>
        </w:tabs>
        <w:suppressAutoHyphens/>
        <w:contextualSpacing/>
        <w:rPr>
          <w:sz w:val="22"/>
          <w:szCs w:val="22"/>
        </w:rPr>
      </w:pPr>
      <w:r w:rsidRPr="00180978">
        <w:rPr>
          <w:sz w:val="22"/>
          <w:szCs w:val="22"/>
        </w:rPr>
        <w:t>szkolny zestaw programów nauczania;</w:t>
      </w:r>
    </w:p>
    <w:p w14:paraId="223DC89F" w14:textId="77777777" w:rsidR="007E7BC0" w:rsidRPr="00180978" w:rsidRDefault="00DA548D" w:rsidP="00280E49">
      <w:pPr>
        <w:numPr>
          <w:ilvl w:val="0"/>
          <w:numId w:val="154"/>
        </w:numPr>
        <w:tabs>
          <w:tab w:val="left" w:pos="142"/>
          <w:tab w:val="left" w:pos="284"/>
          <w:tab w:val="left" w:pos="426"/>
          <w:tab w:val="left" w:pos="567"/>
        </w:tabs>
        <w:suppressAutoHyphens/>
        <w:contextualSpacing/>
        <w:rPr>
          <w:sz w:val="22"/>
          <w:szCs w:val="22"/>
        </w:rPr>
      </w:pPr>
      <w:r w:rsidRPr="00180978">
        <w:rPr>
          <w:sz w:val="22"/>
          <w:szCs w:val="22"/>
        </w:rPr>
        <w:t>program wychowawczo-profilaktyczny szkoły.</w:t>
      </w:r>
    </w:p>
    <w:p w14:paraId="37463156" w14:textId="77777777" w:rsidR="00DA548D" w:rsidRPr="00180978" w:rsidRDefault="00DA548D" w:rsidP="00280E49">
      <w:pPr>
        <w:pStyle w:val="Akapitzlist"/>
        <w:numPr>
          <w:ilvl w:val="0"/>
          <w:numId w:val="133"/>
        </w:numPr>
        <w:tabs>
          <w:tab w:val="left" w:pos="0"/>
          <w:tab w:val="left" w:pos="142"/>
          <w:tab w:val="left" w:pos="284"/>
        </w:tabs>
        <w:suppressAutoHyphens/>
        <w:ind w:left="0" w:firstLine="0"/>
        <w:contextualSpacing/>
        <w:rPr>
          <w:sz w:val="22"/>
          <w:szCs w:val="22"/>
        </w:rPr>
      </w:pPr>
      <w:r w:rsidRPr="00180978">
        <w:rPr>
          <w:sz w:val="22"/>
          <w:szCs w:val="22"/>
        </w:rPr>
        <w:t>Szkolny zestaw programów nauczania oraz program wychowawczo-profilaktyczny tworzą spójną całość i muszą uwzględniać wszystkie wymagania opisane w podstawie programowej.</w:t>
      </w:r>
    </w:p>
    <w:p w14:paraId="1ADF8537" w14:textId="77777777" w:rsidR="00DA548D" w:rsidRPr="00180978" w:rsidRDefault="00BF6A02" w:rsidP="00280E49">
      <w:pPr>
        <w:pStyle w:val="Akapitzlist"/>
        <w:numPr>
          <w:ilvl w:val="0"/>
          <w:numId w:val="133"/>
        </w:numPr>
        <w:tabs>
          <w:tab w:val="left" w:pos="142"/>
          <w:tab w:val="left" w:pos="284"/>
        </w:tabs>
        <w:suppressAutoHyphens/>
        <w:autoSpaceDE w:val="0"/>
        <w:ind w:hanging="502"/>
        <w:contextualSpacing/>
        <w:rPr>
          <w:sz w:val="22"/>
          <w:szCs w:val="22"/>
        </w:rPr>
      </w:pPr>
      <w:r w:rsidRPr="00180978">
        <w:rPr>
          <w:sz w:val="22"/>
          <w:szCs w:val="22"/>
        </w:rPr>
        <w:t>Program wychowawczo-</w:t>
      </w:r>
      <w:r w:rsidR="00DA548D" w:rsidRPr="00180978">
        <w:rPr>
          <w:sz w:val="22"/>
          <w:szCs w:val="22"/>
        </w:rPr>
        <w:t>profilaktyczny obejmuje:</w:t>
      </w:r>
    </w:p>
    <w:p w14:paraId="0C0641B6" w14:textId="77777777" w:rsidR="00DA548D" w:rsidRPr="00180978" w:rsidRDefault="00DA548D" w:rsidP="00280E49">
      <w:pPr>
        <w:numPr>
          <w:ilvl w:val="0"/>
          <w:numId w:val="155"/>
        </w:numPr>
        <w:tabs>
          <w:tab w:val="left" w:pos="142"/>
          <w:tab w:val="left" w:pos="284"/>
          <w:tab w:val="left" w:pos="426"/>
          <w:tab w:val="left" w:pos="567"/>
        </w:tabs>
        <w:suppressAutoHyphens/>
        <w:contextualSpacing/>
        <w:rPr>
          <w:sz w:val="22"/>
          <w:szCs w:val="22"/>
        </w:rPr>
      </w:pPr>
      <w:r w:rsidRPr="00180978">
        <w:rPr>
          <w:sz w:val="22"/>
          <w:szCs w:val="22"/>
        </w:rPr>
        <w:t>treści i działania o charakterze wyc</w:t>
      </w:r>
      <w:r w:rsidR="00BF6A02" w:rsidRPr="00180978">
        <w:rPr>
          <w:sz w:val="22"/>
          <w:szCs w:val="22"/>
        </w:rPr>
        <w:t>howawczym skierowane do uczniów</w:t>
      </w:r>
      <w:r w:rsidRPr="00180978">
        <w:rPr>
          <w:sz w:val="22"/>
          <w:szCs w:val="22"/>
        </w:rPr>
        <w:t>;</w:t>
      </w:r>
    </w:p>
    <w:p w14:paraId="67139578" w14:textId="77777777" w:rsidR="00DA548D" w:rsidRPr="00180978" w:rsidRDefault="00DA548D" w:rsidP="00280E49">
      <w:pPr>
        <w:numPr>
          <w:ilvl w:val="0"/>
          <w:numId w:val="155"/>
        </w:numPr>
        <w:tabs>
          <w:tab w:val="left" w:pos="-2410"/>
          <w:tab w:val="left" w:pos="284"/>
        </w:tabs>
        <w:suppressAutoHyphens/>
        <w:ind w:left="0" w:firstLine="0"/>
        <w:contextualSpacing/>
        <w:rPr>
          <w:sz w:val="22"/>
          <w:szCs w:val="22"/>
        </w:rPr>
      </w:pPr>
      <w:r w:rsidRPr="00180978">
        <w:rPr>
          <w:sz w:val="22"/>
          <w:szCs w:val="22"/>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7559F8D4" w14:textId="77777777" w:rsidR="00BF6A02" w:rsidRPr="00180978" w:rsidRDefault="00BF6A02" w:rsidP="00280E49">
      <w:pPr>
        <w:tabs>
          <w:tab w:val="left" w:pos="-2410"/>
          <w:tab w:val="left" w:pos="284"/>
        </w:tabs>
        <w:suppressAutoHyphens/>
        <w:contextualSpacing/>
        <w:rPr>
          <w:sz w:val="22"/>
          <w:szCs w:val="22"/>
        </w:rPr>
      </w:pPr>
    </w:p>
    <w:p w14:paraId="350539AE" w14:textId="2C13BBCB" w:rsidR="005F66F7" w:rsidRPr="00180978" w:rsidRDefault="00F6683E" w:rsidP="00280E49">
      <w:pPr>
        <w:suppressAutoHyphens/>
        <w:autoSpaceDE w:val="0"/>
        <w:autoSpaceDN w:val="0"/>
        <w:adjustRightInd w:val="0"/>
        <w:contextualSpacing/>
        <w:jc w:val="center"/>
        <w:rPr>
          <w:bCs/>
          <w:sz w:val="22"/>
          <w:szCs w:val="22"/>
        </w:rPr>
      </w:pPr>
      <w:r w:rsidRPr="00180978">
        <w:rPr>
          <w:bCs/>
          <w:sz w:val="22"/>
          <w:szCs w:val="22"/>
        </w:rPr>
        <w:t>§ 6</w:t>
      </w:r>
    </w:p>
    <w:p w14:paraId="24828A00" w14:textId="77777777" w:rsidR="005F66F7" w:rsidRPr="00180978" w:rsidRDefault="005F66F7" w:rsidP="00280E49">
      <w:pPr>
        <w:suppressAutoHyphens/>
        <w:autoSpaceDE w:val="0"/>
        <w:autoSpaceDN w:val="0"/>
        <w:adjustRightInd w:val="0"/>
        <w:contextualSpacing/>
        <w:jc w:val="center"/>
        <w:rPr>
          <w:b/>
          <w:sz w:val="22"/>
          <w:szCs w:val="22"/>
        </w:rPr>
      </w:pPr>
      <w:r w:rsidRPr="00180978">
        <w:rPr>
          <w:b/>
          <w:bCs/>
          <w:sz w:val="22"/>
          <w:szCs w:val="22"/>
        </w:rPr>
        <w:t xml:space="preserve">Programy nauczania </w:t>
      </w:r>
      <w:r w:rsidRPr="00180978">
        <w:rPr>
          <w:b/>
          <w:sz w:val="22"/>
          <w:szCs w:val="22"/>
        </w:rPr>
        <w:t>– wymagania, zasady dopuszczania do uży</w:t>
      </w:r>
      <w:r w:rsidR="00BF6A02" w:rsidRPr="00180978">
        <w:rPr>
          <w:b/>
          <w:sz w:val="22"/>
          <w:szCs w:val="22"/>
        </w:rPr>
        <w:t>tku w szkole</w:t>
      </w:r>
    </w:p>
    <w:p w14:paraId="3EF4E7E9" w14:textId="77777777" w:rsidR="00012DEB" w:rsidRPr="00180978" w:rsidRDefault="00012DEB" w:rsidP="00280E49">
      <w:pPr>
        <w:pStyle w:val="Akapitzlist"/>
        <w:tabs>
          <w:tab w:val="left" w:pos="284"/>
        </w:tabs>
        <w:suppressAutoHyphens/>
        <w:autoSpaceDE w:val="0"/>
        <w:ind w:left="0"/>
        <w:contextualSpacing/>
        <w:rPr>
          <w:sz w:val="22"/>
          <w:szCs w:val="22"/>
        </w:rPr>
      </w:pPr>
    </w:p>
    <w:p w14:paraId="54719B2D" w14:textId="4507CDBA"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 xml:space="preserve">Program nauczania obejmuje treści nauczania ustalone </w:t>
      </w:r>
      <w:r w:rsidR="00A9141A" w:rsidRPr="00180978">
        <w:rPr>
          <w:sz w:val="22"/>
          <w:szCs w:val="22"/>
        </w:rPr>
        <w:t xml:space="preserve">dla danych zajęć edukacyjnych w </w:t>
      </w:r>
      <w:r w:rsidRPr="00180978">
        <w:rPr>
          <w:sz w:val="22"/>
          <w:szCs w:val="22"/>
        </w:rPr>
        <w:t>podstawie programowej ułożone chronologicznie, ze</w:t>
      </w:r>
      <w:r w:rsidR="00BF6A02" w:rsidRPr="00180978">
        <w:rPr>
          <w:sz w:val="22"/>
          <w:szCs w:val="22"/>
        </w:rPr>
        <w:t xml:space="preserve"> wskazaniem celów kształcenia i </w:t>
      </w:r>
      <w:r w:rsidRPr="00180978">
        <w:rPr>
          <w:sz w:val="22"/>
          <w:szCs w:val="22"/>
        </w:rPr>
        <w:t xml:space="preserve">wychowania zawartymi </w:t>
      </w:r>
      <w:r w:rsidR="00A9141A" w:rsidRPr="00180978">
        <w:rPr>
          <w:sz w:val="22"/>
          <w:szCs w:val="22"/>
        </w:rPr>
        <w:br/>
      </w:r>
      <w:r w:rsidRPr="00180978">
        <w:rPr>
          <w:sz w:val="22"/>
          <w:szCs w:val="22"/>
        </w:rPr>
        <w:lastRenderedPageBreak/>
        <w:t xml:space="preserve">w podstawie programowej kształcenia ogólnego. Program nauczania może zawierać treści wykraczające poza zakres treści kształcenia ustalone w podstawie programowej, pod warunkiem, że treści wykraczające poza podstawę programową: </w:t>
      </w:r>
    </w:p>
    <w:p w14:paraId="255AFCC5" w14:textId="77777777" w:rsidR="005F66F7" w:rsidRPr="00180978" w:rsidRDefault="005F66F7" w:rsidP="00280E49">
      <w:pPr>
        <w:numPr>
          <w:ilvl w:val="0"/>
          <w:numId w:val="157"/>
        </w:numPr>
        <w:tabs>
          <w:tab w:val="left" w:pos="142"/>
          <w:tab w:val="left" w:pos="284"/>
          <w:tab w:val="left" w:pos="426"/>
          <w:tab w:val="left" w:pos="567"/>
        </w:tabs>
        <w:suppressAutoHyphens/>
        <w:contextualSpacing/>
        <w:rPr>
          <w:sz w:val="22"/>
          <w:szCs w:val="22"/>
        </w:rPr>
      </w:pPr>
      <w:r w:rsidRPr="00180978">
        <w:rPr>
          <w:sz w:val="22"/>
          <w:szCs w:val="22"/>
        </w:rPr>
        <w:t>uwzględniają aktua</w:t>
      </w:r>
      <w:r w:rsidR="00BF6A02" w:rsidRPr="00180978">
        <w:rPr>
          <w:sz w:val="22"/>
          <w:szCs w:val="22"/>
        </w:rPr>
        <w:t>lny stan wiedzy naukowej, w tym</w:t>
      </w:r>
      <w:r w:rsidRPr="00180978">
        <w:rPr>
          <w:sz w:val="22"/>
          <w:szCs w:val="22"/>
        </w:rPr>
        <w:t xml:space="preserve"> metodycznej, </w:t>
      </w:r>
    </w:p>
    <w:p w14:paraId="2E9FC8DD" w14:textId="77777777" w:rsidR="005F66F7" w:rsidRPr="00180978" w:rsidRDefault="005F66F7" w:rsidP="00280E49">
      <w:pPr>
        <w:numPr>
          <w:ilvl w:val="0"/>
          <w:numId w:val="157"/>
        </w:numPr>
        <w:tabs>
          <w:tab w:val="left" w:pos="284"/>
        </w:tabs>
        <w:suppressAutoHyphens/>
        <w:ind w:left="0" w:firstLine="0"/>
        <w:contextualSpacing/>
        <w:rPr>
          <w:sz w:val="22"/>
          <w:szCs w:val="22"/>
        </w:rPr>
      </w:pPr>
      <w:r w:rsidRPr="00180978">
        <w:rPr>
          <w:sz w:val="22"/>
          <w:szCs w:val="22"/>
        </w:rPr>
        <w:t xml:space="preserve">są przystosowane do danego poziomu kształcenia pod względem stopnia trudności, formy przekazu, właściwego doboru pojęć, nazw, terminów i sposobu ich wyjaśniania, </w:t>
      </w:r>
    </w:p>
    <w:p w14:paraId="42E9A213" w14:textId="77777777" w:rsidR="005F66F7" w:rsidRPr="00180978" w:rsidRDefault="005F66F7" w:rsidP="00280E49">
      <w:pPr>
        <w:numPr>
          <w:ilvl w:val="0"/>
          <w:numId w:val="157"/>
        </w:numPr>
        <w:tabs>
          <w:tab w:val="left" w:pos="142"/>
          <w:tab w:val="left" w:pos="284"/>
          <w:tab w:val="left" w:pos="426"/>
          <w:tab w:val="left" w:pos="567"/>
        </w:tabs>
        <w:suppressAutoHyphens/>
        <w:contextualSpacing/>
        <w:rPr>
          <w:sz w:val="22"/>
          <w:szCs w:val="22"/>
        </w:rPr>
      </w:pPr>
      <w:r w:rsidRPr="00180978">
        <w:rPr>
          <w:sz w:val="22"/>
          <w:szCs w:val="22"/>
        </w:rPr>
        <w:t xml:space="preserve">wraz z treściami zawartymi w podstawie programowej stanowią logiczną całość. </w:t>
      </w:r>
    </w:p>
    <w:p w14:paraId="17FB79F0"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w:t>
      </w:r>
      <w:r w:rsidR="00BF6A02" w:rsidRPr="00180978">
        <w:rPr>
          <w:sz w:val="22"/>
          <w:szCs w:val="22"/>
        </w:rPr>
        <w:t>połeczne uczniów.</w:t>
      </w:r>
    </w:p>
    <w:p w14:paraId="2581A728"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Program nauczania opracowu</w:t>
      </w:r>
      <w:r w:rsidR="00BF6A02" w:rsidRPr="00180978">
        <w:rPr>
          <w:sz w:val="22"/>
          <w:szCs w:val="22"/>
        </w:rPr>
        <w:t>je się na cały etap edukacyjny.</w:t>
      </w:r>
    </w:p>
    <w:p w14:paraId="79F6817E"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 xml:space="preserve"> Nauczyciel może zaproponować program nauczania ogólnego opracowany samodzielnie lub we współpracy z innymi nauczycielami. Nauczyciel może również zaproponować program opracowany przez innego autora (autorów) lub program opracowany przez</w:t>
      </w:r>
      <w:r w:rsidR="00BF6A02" w:rsidRPr="00180978">
        <w:rPr>
          <w:sz w:val="22"/>
          <w:szCs w:val="22"/>
        </w:rPr>
        <w:t xml:space="preserve"> innego autora (autorów) wraz z </w:t>
      </w:r>
      <w:r w:rsidRPr="00180978">
        <w:rPr>
          <w:sz w:val="22"/>
          <w:szCs w:val="22"/>
        </w:rPr>
        <w:t xml:space="preserve">dokonanymi przez siebie modyfikacjami. Wprowadzone modyfikacje do programu nauczyciel wyróżnia innym kolorem czcionki oraz dołącza pisemne uzasadnienie wprowadzenia </w:t>
      </w:r>
      <w:r w:rsidR="00BF6A02" w:rsidRPr="00180978">
        <w:rPr>
          <w:sz w:val="22"/>
          <w:szCs w:val="22"/>
        </w:rPr>
        <w:t>zmian.</w:t>
      </w:r>
    </w:p>
    <w:p w14:paraId="00D2C86C"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Program nauczania dla zajęć edukacyjnych z zakresu ksz</w:t>
      </w:r>
      <w:r w:rsidR="00BF6A02" w:rsidRPr="00180978">
        <w:rPr>
          <w:sz w:val="22"/>
          <w:szCs w:val="22"/>
        </w:rPr>
        <w:t>tałcenia ogólnego, zwany dalej „</w:t>
      </w:r>
      <w:r w:rsidRPr="00180978">
        <w:rPr>
          <w:sz w:val="22"/>
          <w:szCs w:val="22"/>
        </w:rPr>
        <w:t>programem nauczania ogólnego</w:t>
      </w:r>
      <w:r w:rsidR="00BF6A02" w:rsidRPr="00180978">
        <w:rPr>
          <w:sz w:val="22"/>
          <w:szCs w:val="22"/>
        </w:rPr>
        <w:t>”</w:t>
      </w:r>
      <w:r w:rsidRPr="00180978">
        <w:rPr>
          <w:sz w:val="22"/>
          <w:szCs w:val="22"/>
        </w:rPr>
        <w:t xml:space="preserve"> dopuszcza do użytku w danej szkole dyrektor szkoły na wniosek nauczyciela lub zespołu nauczycieli po zasięgnięciu opinii rady pedagogicznej, na wniosek nauczyciela lub nauczycieli. </w:t>
      </w:r>
    </w:p>
    <w:p w14:paraId="315F7E46"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 xml:space="preserve">Program nauczania zawiera: </w:t>
      </w:r>
    </w:p>
    <w:p w14:paraId="377C0F42" w14:textId="77777777" w:rsidR="005F66F7" w:rsidRPr="00180978" w:rsidRDefault="005F66F7" w:rsidP="00280E49">
      <w:pPr>
        <w:numPr>
          <w:ilvl w:val="0"/>
          <w:numId w:val="158"/>
        </w:numPr>
        <w:tabs>
          <w:tab w:val="left" w:pos="284"/>
        </w:tabs>
        <w:suppressAutoHyphens/>
        <w:ind w:left="0" w:firstLine="0"/>
        <w:contextualSpacing/>
        <w:rPr>
          <w:sz w:val="22"/>
          <w:szCs w:val="22"/>
        </w:rPr>
      </w:pPr>
      <w:r w:rsidRPr="00180978">
        <w:rPr>
          <w:sz w:val="22"/>
          <w:szCs w:val="22"/>
        </w:rPr>
        <w:t xml:space="preserve">szczegółowe cele kształcenia i wychowania; </w:t>
      </w:r>
    </w:p>
    <w:p w14:paraId="2D62356D" w14:textId="77777777" w:rsidR="005F66F7" w:rsidRPr="00180978" w:rsidRDefault="005F66F7" w:rsidP="00280E49">
      <w:pPr>
        <w:numPr>
          <w:ilvl w:val="0"/>
          <w:numId w:val="158"/>
        </w:numPr>
        <w:tabs>
          <w:tab w:val="left" w:pos="284"/>
        </w:tabs>
        <w:suppressAutoHyphens/>
        <w:ind w:left="0" w:firstLine="0"/>
        <w:contextualSpacing/>
        <w:rPr>
          <w:sz w:val="22"/>
          <w:szCs w:val="22"/>
        </w:rPr>
      </w:pPr>
      <w:r w:rsidRPr="00180978">
        <w:rPr>
          <w:sz w:val="22"/>
          <w:szCs w:val="22"/>
        </w:rPr>
        <w:t xml:space="preserve">treści zgodne z treściami nauczania zawartymi w podstawie programowej </w:t>
      </w:r>
      <w:r w:rsidR="00012DEB" w:rsidRPr="00180978">
        <w:rPr>
          <w:sz w:val="22"/>
          <w:szCs w:val="22"/>
        </w:rPr>
        <w:t xml:space="preserve"> </w:t>
      </w:r>
      <w:r w:rsidRPr="00180978">
        <w:rPr>
          <w:sz w:val="22"/>
          <w:szCs w:val="22"/>
        </w:rPr>
        <w:t xml:space="preserve">kształcenia ogólnego, </w:t>
      </w:r>
    </w:p>
    <w:p w14:paraId="2BA85BAF" w14:textId="77777777" w:rsidR="005F66F7" w:rsidRPr="00180978" w:rsidRDefault="005F66F7" w:rsidP="00280E49">
      <w:pPr>
        <w:numPr>
          <w:ilvl w:val="0"/>
          <w:numId w:val="158"/>
        </w:numPr>
        <w:tabs>
          <w:tab w:val="left" w:pos="284"/>
        </w:tabs>
        <w:suppressAutoHyphens/>
        <w:ind w:left="0" w:firstLine="0"/>
        <w:contextualSpacing/>
        <w:rPr>
          <w:sz w:val="22"/>
          <w:szCs w:val="22"/>
        </w:rPr>
      </w:pPr>
      <w:r w:rsidRPr="00180978">
        <w:rPr>
          <w:sz w:val="22"/>
          <w:szCs w:val="22"/>
        </w:rPr>
        <w:t xml:space="preserve">sposoby osiągania celów kształcenia i wychowania, z uwzględnieniem możliwości indywidualizacji pracy w zależności od potrzeb i możliwości uczniów oraz warunków, w jakich program będzie realizowany; </w:t>
      </w:r>
    </w:p>
    <w:p w14:paraId="74D20E2E" w14:textId="77777777" w:rsidR="005F66F7" w:rsidRPr="00180978" w:rsidRDefault="005F66F7" w:rsidP="00280E49">
      <w:pPr>
        <w:numPr>
          <w:ilvl w:val="0"/>
          <w:numId w:val="158"/>
        </w:numPr>
        <w:tabs>
          <w:tab w:val="left" w:pos="284"/>
        </w:tabs>
        <w:suppressAutoHyphens/>
        <w:ind w:left="0" w:firstLine="0"/>
        <w:contextualSpacing/>
        <w:rPr>
          <w:sz w:val="22"/>
          <w:szCs w:val="22"/>
        </w:rPr>
      </w:pPr>
      <w:r w:rsidRPr="00180978">
        <w:rPr>
          <w:sz w:val="22"/>
          <w:szCs w:val="22"/>
        </w:rPr>
        <w:t xml:space="preserve">opis założonych osiągnięć ucznia; </w:t>
      </w:r>
    </w:p>
    <w:p w14:paraId="3976F119" w14:textId="77777777" w:rsidR="005F66F7" w:rsidRPr="00180978" w:rsidRDefault="005F66F7" w:rsidP="00280E49">
      <w:pPr>
        <w:numPr>
          <w:ilvl w:val="0"/>
          <w:numId w:val="158"/>
        </w:numPr>
        <w:tabs>
          <w:tab w:val="left" w:pos="284"/>
        </w:tabs>
        <w:suppressAutoHyphens/>
        <w:ind w:left="0" w:firstLine="0"/>
        <w:contextualSpacing/>
        <w:rPr>
          <w:sz w:val="22"/>
          <w:szCs w:val="22"/>
        </w:rPr>
      </w:pPr>
      <w:r w:rsidRPr="00180978">
        <w:rPr>
          <w:sz w:val="22"/>
          <w:szCs w:val="22"/>
        </w:rPr>
        <w:t xml:space="preserve">propozycje kryteriów oceny i metod sprawdzania osiągnięć ucznia. </w:t>
      </w:r>
    </w:p>
    <w:p w14:paraId="230C25A0"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Wniosek, o którym mowa w ust. 6</w:t>
      </w:r>
      <w:r w:rsidR="00BF6A02" w:rsidRPr="00180978">
        <w:rPr>
          <w:sz w:val="22"/>
          <w:szCs w:val="22"/>
        </w:rPr>
        <w:t>.</w:t>
      </w:r>
      <w:r w:rsidRPr="00180978">
        <w:rPr>
          <w:sz w:val="22"/>
          <w:szCs w:val="22"/>
        </w:rPr>
        <w:t xml:space="preserve"> dla programów, które będą obowiązywały w kolejnym roku szkolnym, nauczyciel lub nauczyciele składają w formie pisemnej do dnia 15 czerw</w:t>
      </w:r>
      <w:r w:rsidR="00BF6A02" w:rsidRPr="00180978">
        <w:rPr>
          <w:sz w:val="22"/>
          <w:szCs w:val="22"/>
        </w:rPr>
        <w:t>ca poprzedniego roku szkolnego.</w:t>
      </w:r>
    </w:p>
    <w:p w14:paraId="240C20ED"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w:t>
      </w:r>
      <w:r w:rsidR="00BF6A02" w:rsidRPr="00180978">
        <w:rPr>
          <w:sz w:val="22"/>
          <w:szCs w:val="22"/>
        </w:rPr>
        <w:t>owego funkcjonującego w szkole.</w:t>
      </w:r>
    </w:p>
    <w:p w14:paraId="0057E79D" w14:textId="77777777" w:rsidR="005F66F7" w:rsidRPr="00180978" w:rsidRDefault="005F66F7" w:rsidP="00280E49">
      <w:pPr>
        <w:pStyle w:val="Akapitzlist"/>
        <w:numPr>
          <w:ilvl w:val="0"/>
          <w:numId w:val="156"/>
        </w:numPr>
        <w:tabs>
          <w:tab w:val="left" w:pos="284"/>
        </w:tabs>
        <w:suppressAutoHyphens/>
        <w:autoSpaceDE w:val="0"/>
        <w:ind w:left="0" w:firstLine="0"/>
        <w:contextualSpacing/>
        <w:rPr>
          <w:sz w:val="22"/>
          <w:szCs w:val="22"/>
        </w:rPr>
      </w:pPr>
      <w:r w:rsidRPr="00180978">
        <w:rPr>
          <w:sz w:val="22"/>
          <w:szCs w:val="22"/>
        </w:rPr>
        <w:t>Opinia, o której mowa w ust. 8 zawiera w szczególności ocenę zgodności programu z podstawą programową kształcenia ogólnego i dostosowania programu d</w:t>
      </w:r>
      <w:r w:rsidR="00BF6A02" w:rsidRPr="00180978">
        <w:rPr>
          <w:sz w:val="22"/>
          <w:szCs w:val="22"/>
        </w:rPr>
        <w:t>o potrzeb edukacyjnych uczniów.</w:t>
      </w:r>
    </w:p>
    <w:p w14:paraId="475D1866" w14:textId="632EEEAF" w:rsidR="005F66F7" w:rsidRPr="00180978" w:rsidRDefault="00E1238D" w:rsidP="00280E49">
      <w:pPr>
        <w:pStyle w:val="Akapitzlist"/>
        <w:numPr>
          <w:ilvl w:val="0"/>
          <w:numId w:val="156"/>
        </w:numPr>
        <w:tabs>
          <w:tab w:val="left" w:pos="-1276"/>
          <w:tab w:val="left" w:pos="284"/>
          <w:tab w:val="left" w:pos="426"/>
        </w:tabs>
        <w:suppressAutoHyphens/>
        <w:autoSpaceDE w:val="0"/>
        <w:ind w:left="0" w:firstLine="0"/>
        <w:contextualSpacing/>
        <w:rPr>
          <w:sz w:val="22"/>
          <w:szCs w:val="22"/>
        </w:rPr>
      </w:pPr>
      <w:r>
        <w:rPr>
          <w:sz w:val="22"/>
          <w:szCs w:val="22"/>
        </w:rPr>
        <w:t xml:space="preserve"> </w:t>
      </w:r>
      <w:r w:rsidR="005F66F7" w:rsidRPr="00180978">
        <w:rPr>
          <w:sz w:val="22"/>
          <w:szCs w:val="22"/>
        </w:rPr>
        <w:t>Opinia o programie powinna być wydana w ciągu 14 dni,</w:t>
      </w:r>
      <w:r w:rsidR="00BF6A02" w:rsidRPr="00180978">
        <w:rPr>
          <w:sz w:val="22"/>
          <w:szCs w:val="22"/>
        </w:rPr>
        <w:t xml:space="preserve"> nie później niż do 31 czerwca.</w:t>
      </w:r>
    </w:p>
    <w:p w14:paraId="597DDAE5" w14:textId="576C442B" w:rsidR="005F66F7" w:rsidRPr="00180978" w:rsidRDefault="005F66F7" w:rsidP="00280E49">
      <w:pPr>
        <w:pStyle w:val="Akapitzlist"/>
        <w:numPr>
          <w:ilvl w:val="0"/>
          <w:numId w:val="156"/>
        </w:numPr>
        <w:tabs>
          <w:tab w:val="left" w:pos="426"/>
        </w:tabs>
        <w:suppressAutoHyphens/>
        <w:autoSpaceDE w:val="0"/>
        <w:ind w:left="0" w:firstLine="0"/>
        <w:contextualSpacing/>
        <w:rPr>
          <w:sz w:val="22"/>
          <w:szCs w:val="22"/>
        </w:rPr>
      </w:pPr>
      <w:r w:rsidRPr="00180978">
        <w:rPr>
          <w:sz w:val="22"/>
          <w:szCs w:val="22"/>
        </w:rPr>
        <w:t>Program nauczania do użytku w</w:t>
      </w:r>
      <w:r w:rsidR="0069649C" w:rsidRPr="00180978">
        <w:rPr>
          <w:sz w:val="22"/>
          <w:szCs w:val="22"/>
        </w:rPr>
        <w:t>ewnętrznego w szkole dopuszcza D</w:t>
      </w:r>
      <w:r w:rsidRPr="00180978">
        <w:rPr>
          <w:sz w:val="22"/>
          <w:szCs w:val="22"/>
        </w:rPr>
        <w:t xml:space="preserve">yrektor Szkoły w terminie do 31 sierpnia każdego roku szkolnego, z zastrzeżeniem ust. 6. Dopuszczone programy nauczania stanowią Szkolny Zestaw Programów Nauczania. Numeracja programów wynika z rejestru programów i zawiera numer kolejny, pod którym został zarejestrowany program w zestawie, symboliczne oznaczenie szkoły </w:t>
      </w:r>
      <w:r w:rsidR="00A9141A" w:rsidRPr="00180978">
        <w:rPr>
          <w:sz w:val="22"/>
          <w:szCs w:val="22"/>
        </w:rPr>
        <w:br/>
      </w:r>
      <w:r w:rsidRPr="00180978">
        <w:rPr>
          <w:sz w:val="22"/>
          <w:szCs w:val="22"/>
        </w:rPr>
        <w:t>i rok dopuszczenia do użytku. Dyrektor szkoły ogłasza Szkolny zestaw programów nauczania w formie decyzji kierowniczej d</w:t>
      </w:r>
      <w:r w:rsidR="00BF6A02" w:rsidRPr="00180978">
        <w:rPr>
          <w:sz w:val="22"/>
          <w:szCs w:val="22"/>
        </w:rPr>
        <w:t>o dnia 1 września każdego roku.</w:t>
      </w:r>
    </w:p>
    <w:p w14:paraId="4C436340" w14:textId="77777777" w:rsidR="005F66F7" w:rsidRPr="00180978" w:rsidRDefault="005F66F7" w:rsidP="00280E49">
      <w:pPr>
        <w:pStyle w:val="Akapitzlist"/>
        <w:numPr>
          <w:ilvl w:val="0"/>
          <w:numId w:val="156"/>
        </w:numPr>
        <w:tabs>
          <w:tab w:val="left" w:pos="426"/>
        </w:tabs>
        <w:suppressAutoHyphens/>
        <w:autoSpaceDE w:val="0"/>
        <w:ind w:left="0" w:firstLine="0"/>
        <w:contextualSpacing/>
        <w:rPr>
          <w:sz w:val="22"/>
          <w:szCs w:val="22"/>
        </w:rPr>
      </w:pPr>
      <w:r w:rsidRPr="00180978">
        <w:rPr>
          <w:sz w:val="22"/>
          <w:szCs w:val="22"/>
        </w:rPr>
        <w:lastRenderedPageBreak/>
        <w:t xml:space="preserve">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14:paraId="504362D8" w14:textId="77777777" w:rsidR="00B213D8" w:rsidRPr="00180978" w:rsidRDefault="005F66F7" w:rsidP="00280E49">
      <w:pPr>
        <w:pStyle w:val="Akapitzlist"/>
        <w:numPr>
          <w:ilvl w:val="0"/>
          <w:numId w:val="156"/>
        </w:numPr>
        <w:tabs>
          <w:tab w:val="left" w:pos="426"/>
        </w:tabs>
        <w:suppressAutoHyphens/>
        <w:autoSpaceDE w:val="0"/>
        <w:ind w:left="0" w:firstLine="0"/>
        <w:contextualSpacing/>
        <w:rPr>
          <w:sz w:val="22"/>
          <w:szCs w:val="22"/>
        </w:rPr>
      </w:pPr>
      <w:r w:rsidRPr="00180978">
        <w:rPr>
          <w:sz w:val="22"/>
          <w:szCs w:val="22"/>
        </w:rPr>
        <w:t xml:space="preserve">Dyrektor szkoły jest odpowiedzialny za uwzględnienie w zestawie programów całości podstawy programowej. </w:t>
      </w:r>
    </w:p>
    <w:p w14:paraId="4433D515" w14:textId="65236568" w:rsidR="00B213D8" w:rsidRPr="00180978" w:rsidRDefault="005F66F7" w:rsidP="00280E49">
      <w:pPr>
        <w:pStyle w:val="Akapitzlist"/>
        <w:numPr>
          <w:ilvl w:val="0"/>
          <w:numId w:val="156"/>
        </w:numPr>
        <w:tabs>
          <w:tab w:val="left" w:pos="426"/>
        </w:tabs>
        <w:suppressAutoHyphens/>
        <w:autoSpaceDE w:val="0"/>
        <w:ind w:left="0" w:firstLine="0"/>
        <w:contextualSpacing/>
        <w:rPr>
          <w:sz w:val="22"/>
          <w:szCs w:val="22"/>
        </w:rPr>
      </w:pPr>
      <w:r w:rsidRPr="00180978">
        <w:rPr>
          <w:sz w:val="22"/>
          <w:szCs w:val="22"/>
        </w:rPr>
        <w:t>Indywidualne programy edukacyjno</w:t>
      </w:r>
      <w:r w:rsidR="00BF6A02" w:rsidRPr="00180978">
        <w:rPr>
          <w:sz w:val="22"/>
          <w:szCs w:val="22"/>
        </w:rPr>
        <w:t>-</w:t>
      </w:r>
      <w:r w:rsidRPr="00180978">
        <w:rPr>
          <w:sz w:val="22"/>
          <w:szCs w:val="22"/>
        </w:rPr>
        <w:t>terapeutyczne opracowa</w:t>
      </w:r>
      <w:r w:rsidR="00A9141A" w:rsidRPr="00180978">
        <w:rPr>
          <w:sz w:val="22"/>
          <w:szCs w:val="22"/>
        </w:rPr>
        <w:t xml:space="preserve">ne na potrzeby ucznia z </w:t>
      </w:r>
      <w:r w:rsidRPr="00180978">
        <w:rPr>
          <w:sz w:val="22"/>
          <w:szCs w:val="22"/>
        </w:rPr>
        <w:t xml:space="preserve">orzeczeniem </w:t>
      </w:r>
      <w:r w:rsidR="00A9141A" w:rsidRPr="00180978">
        <w:rPr>
          <w:sz w:val="22"/>
          <w:szCs w:val="22"/>
        </w:rPr>
        <w:br/>
      </w:r>
      <w:r w:rsidRPr="00180978">
        <w:rPr>
          <w:sz w:val="22"/>
          <w:szCs w:val="22"/>
        </w:rPr>
        <w:t>o niepełnosprawności, programy zajęć rewalidacyjno-wychowawczych dla uczniów zagrożonych niedostosowaniem społecznym lub niedostosowa</w:t>
      </w:r>
      <w:r w:rsidR="002839E7" w:rsidRPr="00180978">
        <w:rPr>
          <w:sz w:val="22"/>
          <w:szCs w:val="22"/>
        </w:rPr>
        <w:t>nych społecznie</w:t>
      </w:r>
      <w:r w:rsidR="003243A3" w:rsidRPr="00180978">
        <w:rPr>
          <w:sz w:val="22"/>
          <w:szCs w:val="22"/>
        </w:rPr>
        <w:t xml:space="preserve"> dopuszcza dyrektor szkoły.</w:t>
      </w:r>
    </w:p>
    <w:p w14:paraId="13824D97" w14:textId="77777777" w:rsidR="005F66F7" w:rsidRPr="00180978" w:rsidRDefault="005F66F7" w:rsidP="00280E49">
      <w:pPr>
        <w:pStyle w:val="Akapitzlist"/>
        <w:numPr>
          <w:ilvl w:val="0"/>
          <w:numId w:val="156"/>
        </w:numPr>
        <w:tabs>
          <w:tab w:val="left" w:pos="426"/>
        </w:tabs>
        <w:suppressAutoHyphens/>
        <w:autoSpaceDE w:val="0"/>
        <w:ind w:left="0" w:firstLine="0"/>
        <w:contextualSpacing/>
        <w:rPr>
          <w:sz w:val="22"/>
          <w:szCs w:val="22"/>
        </w:rPr>
      </w:pPr>
      <w:r w:rsidRPr="00180978">
        <w:rPr>
          <w:sz w:val="22"/>
          <w:szCs w:val="22"/>
        </w:rPr>
        <w:t xml:space="preserve">Nauczyciel może zdecydować o realizacji programu nauczania: </w:t>
      </w:r>
    </w:p>
    <w:p w14:paraId="08E74DDC" w14:textId="77777777" w:rsidR="005F66F7" w:rsidRPr="00180978" w:rsidRDefault="005F66F7" w:rsidP="00280E49">
      <w:pPr>
        <w:numPr>
          <w:ilvl w:val="0"/>
          <w:numId w:val="159"/>
        </w:numPr>
        <w:tabs>
          <w:tab w:val="left" w:pos="284"/>
        </w:tabs>
        <w:suppressAutoHyphens/>
        <w:contextualSpacing/>
        <w:rPr>
          <w:sz w:val="22"/>
          <w:szCs w:val="22"/>
        </w:rPr>
      </w:pPr>
      <w:r w:rsidRPr="00180978">
        <w:rPr>
          <w:sz w:val="22"/>
          <w:szCs w:val="22"/>
        </w:rPr>
        <w:t>z zastosowaniem podręcznika, materiału edukacyjn</w:t>
      </w:r>
      <w:r w:rsidR="00B213D8" w:rsidRPr="00180978">
        <w:rPr>
          <w:sz w:val="22"/>
          <w:szCs w:val="22"/>
        </w:rPr>
        <w:t>ego lub materiału ćwiczeniowego;</w:t>
      </w:r>
    </w:p>
    <w:p w14:paraId="2CA2A6A6" w14:textId="77777777" w:rsidR="005F66F7" w:rsidRPr="00180978" w:rsidRDefault="005F66F7" w:rsidP="00280E49">
      <w:pPr>
        <w:numPr>
          <w:ilvl w:val="0"/>
          <w:numId w:val="159"/>
        </w:numPr>
        <w:tabs>
          <w:tab w:val="left" w:pos="284"/>
        </w:tabs>
        <w:suppressAutoHyphens/>
        <w:ind w:left="0" w:firstLine="0"/>
        <w:contextualSpacing/>
        <w:rPr>
          <w:sz w:val="22"/>
          <w:szCs w:val="22"/>
        </w:rPr>
      </w:pPr>
      <w:r w:rsidRPr="00180978">
        <w:rPr>
          <w:sz w:val="22"/>
          <w:szCs w:val="22"/>
        </w:rPr>
        <w:t>bez zastosowania podręcznika lub mate</w:t>
      </w:r>
      <w:r w:rsidR="003243A3" w:rsidRPr="00180978">
        <w:rPr>
          <w:sz w:val="22"/>
          <w:szCs w:val="22"/>
        </w:rPr>
        <w:t>riałów, o których mowa w pkt 1.</w:t>
      </w:r>
    </w:p>
    <w:p w14:paraId="76DFEAD8" w14:textId="77777777" w:rsidR="005F66F7" w:rsidRPr="00180978" w:rsidRDefault="005F66F7" w:rsidP="00280E49">
      <w:pPr>
        <w:pStyle w:val="Akapitzlist"/>
        <w:numPr>
          <w:ilvl w:val="0"/>
          <w:numId w:val="156"/>
        </w:numPr>
        <w:tabs>
          <w:tab w:val="left" w:pos="426"/>
        </w:tabs>
        <w:suppressAutoHyphens/>
        <w:autoSpaceDE w:val="0"/>
        <w:ind w:left="0" w:firstLine="0"/>
        <w:contextualSpacing/>
        <w:rPr>
          <w:sz w:val="22"/>
          <w:szCs w:val="22"/>
        </w:rPr>
      </w:pPr>
      <w:r w:rsidRPr="00180978">
        <w:rPr>
          <w:sz w:val="22"/>
          <w:szCs w:val="22"/>
        </w:rPr>
        <w:t>Nauczyciel, w przypadku realizowania podstaw programowych z zastosowaniem podręcznika zapewnionego przez ministra właściwego do spraw oświaty, może przedstawić cz</w:t>
      </w:r>
      <w:r w:rsidR="003243A3" w:rsidRPr="00180978">
        <w:rPr>
          <w:sz w:val="22"/>
          <w:szCs w:val="22"/>
        </w:rPr>
        <w:t>ę</w:t>
      </w:r>
      <w:r w:rsidRPr="00180978">
        <w:rPr>
          <w:sz w:val="22"/>
          <w:szCs w:val="22"/>
        </w:rPr>
        <w:t xml:space="preserve">ść programu obejmującą okres krótszy niż etap edukacyjny. Warunek uwzględnienia w całości podstawy programowej powinien być spełniony wraz z dopuszczeniem do użytku ostatniej części podręcznika. </w:t>
      </w:r>
    </w:p>
    <w:p w14:paraId="074157AF" w14:textId="77777777" w:rsidR="003243A3" w:rsidRPr="00180978" w:rsidRDefault="003243A3" w:rsidP="00280E49">
      <w:pPr>
        <w:suppressAutoHyphens/>
        <w:autoSpaceDE w:val="0"/>
        <w:autoSpaceDN w:val="0"/>
        <w:adjustRightInd w:val="0"/>
        <w:contextualSpacing/>
        <w:jc w:val="center"/>
        <w:rPr>
          <w:bCs/>
          <w:sz w:val="22"/>
          <w:szCs w:val="22"/>
        </w:rPr>
      </w:pPr>
    </w:p>
    <w:p w14:paraId="70CD87BF" w14:textId="5BCACDB0" w:rsidR="00686EF8" w:rsidRPr="00180978" w:rsidRDefault="00F6683E" w:rsidP="00280E49">
      <w:pPr>
        <w:suppressAutoHyphens/>
        <w:autoSpaceDE w:val="0"/>
        <w:autoSpaceDN w:val="0"/>
        <w:adjustRightInd w:val="0"/>
        <w:contextualSpacing/>
        <w:jc w:val="center"/>
        <w:rPr>
          <w:bCs/>
          <w:sz w:val="22"/>
          <w:szCs w:val="22"/>
        </w:rPr>
      </w:pPr>
      <w:r w:rsidRPr="00180978">
        <w:rPr>
          <w:bCs/>
          <w:sz w:val="22"/>
          <w:szCs w:val="22"/>
        </w:rPr>
        <w:t>§ 7</w:t>
      </w:r>
    </w:p>
    <w:p w14:paraId="17DDACEA" w14:textId="77777777" w:rsidR="00686EF8" w:rsidRPr="00180978" w:rsidRDefault="00686EF8" w:rsidP="00280E49">
      <w:pPr>
        <w:suppressAutoHyphens/>
        <w:autoSpaceDE w:val="0"/>
        <w:autoSpaceDN w:val="0"/>
        <w:adjustRightInd w:val="0"/>
        <w:contextualSpacing/>
        <w:jc w:val="center"/>
        <w:rPr>
          <w:b/>
          <w:sz w:val="22"/>
          <w:szCs w:val="22"/>
        </w:rPr>
      </w:pPr>
      <w:r w:rsidRPr="00180978">
        <w:rPr>
          <w:b/>
          <w:sz w:val="22"/>
          <w:szCs w:val="22"/>
        </w:rPr>
        <w:t xml:space="preserve">Podręczniki, materiały edukacyjne – zasady </w:t>
      </w:r>
      <w:r w:rsidR="003243A3" w:rsidRPr="00180978">
        <w:rPr>
          <w:b/>
          <w:sz w:val="22"/>
          <w:szCs w:val="22"/>
        </w:rPr>
        <w:t>dopuszczania do użytku w szkole</w:t>
      </w:r>
    </w:p>
    <w:p w14:paraId="2E3F50AB" w14:textId="77777777" w:rsidR="003243A3" w:rsidRPr="00180978" w:rsidRDefault="003243A3" w:rsidP="00280E49">
      <w:pPr>
        <w:suppressAutoHyphens/>
        <w:autoSpaceDE w:val="0"/>
        <w:autoSpaceDN w:val="0"/>
        <w:adjustRightInd w:val="0"/>
        <w:contextualSpacing/>
        <w:jc w:val="center"/>
        <w:rPr>
          <w:b/>
          <w:sz w:val="22"/>
          <w:szCs w:val="22"/>
        </w:rPr>
      </w:pPr>
    </w:p>
    <w:p w14:paraId="4E068AC9" w14:textId="77777777" w:rsidR="00686EF8" w:rsidRPr="00180978" w:rsidRDefault="00686EF8" w:rsidP="00280E49">
      <w:pPr>
        <w:pStyle w:val="Akapitzlist"/>
        <w:numPr>
          <w:ilvl w:val="0"/>
          <w:numId w:val="160"/>
        </w:numPr>
        <w:tabs>
          <w:tab w:val="left" w:pos="284"/>
        </w:tabs>
        <w:suppressAutoHyphens/>
        <w:autoSpaceDE w:val="0"/>
        <w:ind w:left="0" w:firstLine="0"/>
        <w:contextualSpacing/>
        <w:rPr>
          <w:sz w:val="22"/>
          <w:szCs w:val="22"/>
        </w:rPr>
      </w:pPr>
      <w:r w:rsidRPr="00180978">
        <w:rPr>
          <w:sz w:val="22"/>
          <w:szCs w:val="22"/>
        </w:rPr>
        <w:t xml:space="preserve">Decyzję o w wykorzystywaniu podręcznika i innych materiałów dydaktycznych w procesie kształcenia podejmuje zespół nauczycieli prowadzących określoną edukację w szkole. </w:t>
      </w:r>
    </w:p>
    <w:p w14:paraId="6C07129D" w14:textId="151A053C" w:rsidR="00616A23" w:rsidRPr="00180978" w:rsidRDefault="00686EF8" w:rsidP="00280E49">
      <w:pPr>
        <w:pStyle w:val="Akapitzlist"/>
        <w:numPr>
          <w:ilvl w:val="0"/>
          <w:numId w:val="160"/>
        </w:numPr>
        <w:tabs>
          <w:tab w:val="left" w:pos="284"/>
        </w:tabs>
        <w:suppressAutoHyphens/>
        <w:autoSpaceDE w:val="0"/>
        <w:ind w:left="0" w:firstLine="0"/>
        <w:contextualSpacing/>
        <w:rPr>
          <w:sz w:val="22"/>
          <w:szCs w:val="22"/>
        </w:rPr>
      </w:pPr>
      <w:r w:rsidRPr="00180978">
        <w:rPr>
          <w:sz w:val="22"/>
          <w:szCs w:val="22"/>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14:paraId="666209D1" w14:textId="77777777" w:rsidR="00686EF8" w:rsidRPr="00180978" w:rsidRDefault="00686EF8" w:rsidP="00280E49">
      <w:pPr>
        <w:pStyle w:val="Akapitzlist"/>
        <w:numPr>
          <w:ilvl w:val="0"/>
          <w:numId w:val="160"/>
        </w:numPr>
        <w:tabs>
          <w:tab w:val="left" w:pos="284"/>
        </w:tabs>
        <w:suppressAutoHyphens/>
        <w:autoSpaceDE w:val="0"/>
        <w:ind w:left="0" w:firstLine="0"/>
        <w:contextualSpacing/>
        <w:rPr>
          <w:sz w:val="22"/>
          <w:szCs w:val="22"/>
        </w:rPr>
      </w:pPr>
      <w:r w:rsidRPr="00180978">
        <w:rPr>
          <w:sz w:val="22"/>
          <w:szCs w:val="22"/>
        </w:rPr>
        <w:t xml:space="preserve">Zespoły, o których mowa w ust. 2 przedstawiają dyrektorowi szkoły propozycję: </w:t>
      </w:r>
    </w:p>
    <w:p w14:paraId="5A1F8FA2" w14:textId="77777777" w:rsidR="00686EF8" w:rsidRPr="00180978" w:rsidRDefault="00686EF8" w:rsidP="00280E49">
      <w:pPr>
        <w:numPr>
          <w:ilvl w:val="0"/>
          <w:numId w:val="161"/>
        </w:numPr>
        <w:tabs>
          <w:tab w:val="left" w:pos="284"/>
        </w:tabs>
        <w:suppressAutoHyphens/>
        <w:ind w:left="0" w:firstLine="0"/>
        <w:contextualSpacing/>
        <w:rPr>
          <w:sz w:val="22"/>
          <w:szCs w:val="22"/>
        </w:rPr>
      </w:pPr>
      <w:r w:rsidRPr="00180978">
        <w:rPr>
          <w:sz w:val="22"/>
          <w:szCs w:val="22"/>
        </w:rPr>
        <w:t xml:space="preserve">jednego podręcznika lub materiału edukacyjnego do danych zajęć edukacyjnych; </w:t>
      </w:r>
    </w:p>
    <w:p w14:paraId="07D62B99" w14:textId="77777777" w:rsidR="000D1B85" w:rsidRPr="00180978" w:rsidRDefault="00686EF8" w:rsidP="00280E49">
      <w:pPr>
        <w:numPr>
          <w:ilvl w:val="0"/>
          <w:numId w:val="161"/>
        </w:numPr>
        <w:tabs>
          <w:tab w:val="left" w:pos="284"/>
        </w:tabs>
        <w:suppressAutoHyphens/>
        <w:ind w:left="0" w:firstLine="0"/>
        <w:contextualSpacing/>
        <w:rPr>
          <w:sz w:val="22"/>
          <w:szCs w:val="22"/>
        </w:rPr>
      </w:pPr>
      <w:r w:rsidRPr="00180978">
        <w:rPr>
          <w:sz w:val="22"/>
          <w:szCs w:val="22"/>
        </w:rPr>
        <w:t xml:space="preserve">jednego lub więcej podręczników lub materiałów edukacyjnych do nauczania obcego języka nowożytnego, biorąc pod uwagę poziomy nauczania języka obcego w klasach, w grupach oddziałowych, międzyoddziałowych lub </w:t>
      </w:r>
      <w:proofErr w:type="spellStart"/>
      <w:r w:rsidRPr="00180978">
        <w:rPr>
          <w:sz w:val="22"/>
          <w:szCs w:val="22"/>
        </w:rPr>
        <w:t>międzyklasowych</w:t>
      </w:r>
      <w:proofErr w:type="spellEnd"/>
      <w:r w:rsidRPr="00180978">
        <w:rPr>
          <w:sz w:val="22"/>
          <w:szCs w:val="22"/>
        </w:rPr>
        <w:t xml:space="preserve">. </w:t>
      </w:r>
    </w:p>
    <w:p w14:paraId="0000240C" w14:textId="77777777" w:rsidR="00FA640E" w:rsidRPr="00180978" w:rsidRDefault="00686EF8" w:rsidP="00280E49">
      <w:pPr>
        <w:pStyle w:val="Akapitzlist"/>
        <w:numPr>
          <w:ilvl w:val="0"/>
          <w:numId w:val="160"/>
        </w:numPr>
        <w:tabs>
          <w:tab w:val="left" w:pos="284"/>
        </w:tabs>
        <w:suppressAutoHyphens/>
        <w:ind w:left="0" w:firstLine="0"/>
        <w:contextualSpacing/>
        <w:rPr>
          <w:sz w:val="22"/>
          <w:szCs w:val="22"/>
        </w:rPr>
      </w:pPr>
      <w:r w:rsidRPr="00180978">
        <w:rPr>
          <w:sz w:val="22"/>
          <w:szCs w:val="22"/>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w:t>
      </w:r>
      <w:r w:rsidR="00FA640E" w:rsidRPr="00180978">
        <w:rPr>
          <w:sz w:val="22"/>
          <w:szCs w:val="22"/>
        </w:rPr>
        <w:t xml:space="preserve"> Pedagogicznej i Rady Rodziców.</w:t>
      </w:r>
    </w:p>
    <w:p w14:paraId="1940A2F9" w14:textId="17F5DF42" w:rsidR="00E465B2" w:rsidRPr="00180978" w:rsidRDefault="00FA640E" w:rsidP="00280E49">
      <w:pPr>
        <w:pStyle w:val="Akapitzlist"/>
        <w:numPr>
          <w:ilvl w:val="0"/>
          <w:numId w:val="160"/>
        </w:numPr>
        <w:tabs>
          <w:tab w:val="left" w:pos="284"/>
        </w:tabs>
        <w:suppressAutoHyphens/>
        <w:ind w:left="0" w:firstLine="0"/>
        <w:contextualSpacing/>
        <w:rPr>
          <w:sz w:val="22"/>
          <w:szCs w:val="22"/>
        </w:rPr>
      </w:pPr>
      <w:r w:rsidRPr="00180978">
        <w:rPr>
          <w:sz w:val="22"/>
          <w:szCs w:val="22"/>
        </w:rPr>
        <w:t>U</w:t>
      </w:r>
      <w:r w:rsidR="004704F0" w:rsidRPr="00180978">
        <w:rPr>
          <w:sz w:val="22"/>
          <w:szCs w:val="22"/>
        </w:rPr>
        <w:t xml:space="preserve">stalony </w:t>
      </w:r>
      <w:r w:rsidR="00686EF8" w:rsidRPr="00180978">
        <w:rPr>
          <w:sz w:val="22"/>
          <w:szCs w:val="22"/>
        </w:rPr>
        <w:t>zestaw podręczników lub ma</w:t>
      </w:r>
      <w:r w:rsidR="004704F0" w:rsidRPr="00180978">
        <w:rPr>
          <w:sz w:val="22"/>
          <w:szCs w:val="22"/>
        </w:rPr>
        <w:t>teriałów edukacyjnych obowiązuje</w:t>
      </w:r>
      <w:r w:rsidRPr="00180978">
        <w:rPr>
          <w:sz w:val="22"/>
          <w:szCs w:val="22"/>
        </w:rPr>
        <w:t xml:space="preserve"> we wszystkich oddziałach </w:t>
      </w:r>
      <w:r w:rsidR="004704F0" w:rsidRPr="00180978">
        <w:rPr>
          <w:sz w:val="22"/>
          <w:szCs w:val="22"/>
        </w:rPr>
        <w:t xml:space="preserve">dla </w:t>
      </w:r>
      <w:r w:rsidRPr="00180978">
        <w:rPr>
          <w:sz w:val="22"/>
          <w:szCs w:val="22"/>
        </w:rPr>
        <w:t xml:space="preserve">co </w:t>
      </w:r>
      <w:r w:rsidR="00686EF8" w:rsidRPr="00180978">
        <w:rPr>
          <w:sz w:val="22"/>
          <w:szCs w:val="22"/>
        </w:rPr>
        <w:t>najmniej trz</w:t>
      </w:r>
      <w:r w:rsidR="004704F0" w:rsidRPr="00180978">
        <w:rPr>
          <w:sz w:val="22"/>
          <w:szCs w:val="22"/>
        </w:rPr>
        <w:t>ech kolejnych roczników</w:t>
      </w:r>
      <w:r w:rsidRPr="00180978">
        <w:rPr>
          <w:sz w:val="22"/>
          <w:szCs w:val="22"/>
        </w:rPr>
        <w:t xml:space="preserve"> poszczególnych klas</w:t>
      </w:r>
      <w:r w:rsidR="002B4130" w:rsidRPr="00180978">
        <w:rPr>
          <w:sz w:val="22"/>
          <w:szCs w:val="22"/>
        </w:rPr>
        <w:t>.</w:t>
      </w:r>
    </w:p>
    <w:p w14:paraId="5FBD8B05" w14:textId="22478B7E" w:rsidR="00686EF8" w:rsidRPr="00180978" w:rsidRDefault="00686EF8" w:rsidP="00280E49">
      <w:pPr>
        <w:pStyle w:val="Akapitzlist"/>
        <w:numPr>
          <w:ilvl w:val="0"/>
          <w:numId w:val="160"/>
        </w:numPr>
        <w:tabs>
          <w:tab w:val="left" w:pos="284"/>
        </w:tabs>
        <w:suppressAutoHyphens/>
        <w:autoSpaceDE w:val="0"/>
        <w:ind w:left="0" w:firstLine="0"/>
        <w:contextualSpacing/>
        <w:rPr>
          <w:sz w:val="22"/>
          <w:szCs w:val="22"/>
        </w:rPr>
      </w:pPr>
      <w:r w:rsidRPr="00180978">
        <w:rPr>
          <w:sz w:val="22"/>
          <w:szCs w:val="22"/>
        </w:rPr>
        <w:t xml:space="preserve">Dyrektor szkoły, na wniosek nauczycieli uczących w poszczególnych klasach może dokonać zmiany </w:t>
      </w:r>
      <w:r w:rsidR="00A9141A" w:rsidRPr="00180978">
        <w:rPr>
          <w:sz w:val="22"/>
          <w:szCs w:val="22"/>
        </w:rPr>
        <w:br/>
      </w:r>
      <w:r w:rsidRPr="00180978">
        <w:rPr>
          <w:sz w:val="22"/>
          <w:szCs w:val="22"/>
        </w:rPr>
        <w:t xml:space="preserve">w zestawie podręczników lub materiałach edukacyjnych, jeżeli nie ma możliwości zakupu danego podręcznika lub materiału edukacyjnego. </w:t>
      </w:r>
    </w:p>
    <w:p w14:paraId="489BE465" w14:textId="77777777" w:rsidR="00686EF8" w:rsidRPr="00180978" w:rsidRDefault="00686EF8" w:rsidP="00280E49">
      <w:pPr>
        <w:pStyle w:val="Akapitzlist"/>
        <w:numPr>
          <w:ilvl w:val="0"/>
          <w:numId w:val="160"/>
        </w:numPr>
        <w:tabs>
          <w:tab w:val="left" w:pos="284"/>
        </w:tabs>
        <w:suppressAutoHyphens/>
        <w:autoSpaceDE w:val="0"/>
        <w:ind w:left="0" w:firstLine="0"/>
        <w:contextualSpacing/>
        <w:rPr>
          <w:sz w:val="22"/>
          <w:szCs w:val="22"/>
        </w:rPr>
      </w:pPr>
      <w:r w:rsidRPr="00180978">
        <w:rPr>
          <w:sz w:val="22"/>
          <w:szCs w:val="22"/>
        </w:rPr>
        <w:t xml:space="preserve">Dyrektor szkoły, na wniosek zespołów nauczycielskich, może uzupełnić szkolny zestaw podręczników lub materiałów edukacyjnych, a na wniosek zespołu nauczycieli uczących w oddziale uzupełnić zestaw materiałów ćwiczeniowych. </w:t>
      </w:r>
    </w:p>
    <w:p w14:paraId="1F95D840" w14:textId="77777777" w:rsidR="00686EF8" w:rsidRPr="00180978" w:rsidRDefault="00E465B2" w:rsidP="00280E49">
      <w:pPr>
        <w:pStyle w:val="Akapitzlist"/>
        <w:numPr>
          <w:ilvl w:val="0"/>
          <w:numId w:val="160"/>
        </w:numPr>
        <w:tabs>
          <w:tab w:val="left" w:pos="284"/>
        </w:tabs>
        <w:suppressAutoHyphens/>
        <w:autoSpaceDE w:val="0"/>
        <w:ind w:left="0" w:firstLine="0"/>
        <w:contextualSpacing/>
        <w:rPr>
          <w:sz w:val="22"/>
          <w:szCs w:val="22"/>
        </w:rPr>
      </w:pPr>
      <w:r w:rsidRPr="00180978">
        <w:rPr>
          <w:sz w:val="22"/>
          <w:szCs w:val="22"/>
        </w:rPr>
        <w:t>D</w:t>
      </w:r>
      <w:r w:rsidR="00686EF8" w:rsidRPr="00180978">
        <w:rPr>
          <w:sz w:val="22"/>
          <w:szCs w:val="22"/>
        </w:rPr>
        <w:t>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www.</w:t>
      </w:r>
      <w:r w:rsidRPr="00180978">
        <w:rPr>
          <w:sz w:val="22"/>
          <w:szCs w:val="22"/>
        </w:rPr>
        <w:t>3lo.gorzow</w:t>
      </w:r>
      <w:r w:rsidR="003243A3" w:rsidRPr="00180978">
        <w:rPr>
          <w:sz w:val="22"/>
          <w:szCs w:val="22"/>
        </w:rPr>
        <w:t>.pl.</w:t>
      </w:r>
    </w:p>
    <w:p w14:paraId="5295D5C2" w14:textId="77777777" w:rsidR="004B743D" w:rsidRPr="00180978" w:rsidRDefault="004B743D" w:rsidP="00280E49">
      <w:pPr>
        <w:pStyle w:val="Zwykytekst1"/>
        <w:numPr>
          <w:ilvl w:val="0"/>
          <w:numId w:val="160"/>
        </w:numPr>
        <w:tabs>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L</w:t>
      </w:r>
      <w:r w:rsidR="008A4D65" w:rsidRPr="00180978">
        <w:rPr>
          <w:rFonts w:ascii="Times New Roman" w:hAnsi="Times New Roman" w:cs="Times New Roman"/>
          <w:sz w:val="22"/>
          <w:szCs w:val="22"/>
        </w:rPr>
        <w:t xml:space="preserve">iceum jako szkoła publiczna </w:t>
      </w:r>
      <w:r w:rsidRPr="00180978">
        <w:rPr>
          <w:rFonts w:ascii="Times New Roman" w:hAnsi="Times New Roman" w:cs="Times New Roman"/>
          <w:sz w:val="22"/>
          <w:szCs w:val="22"/>
        </w:rPr>
        <w:t>zatrudnia odpowiednio wykwalifikowanych nauczycieli, którzy tworzą uczniom warunki do nabywania następujących umiejętności:</w:t>
      </w:r>
    </w:p>
    <w:p w14:paraId="59364A64"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planowania, organizowania i oceniania własnej nauki, przyjmowania za nią odpowiedzialności,</w:t>
      </w:r>
    </w:p>
    <w:p w14:paraId="12D0D325"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lastRenderedPageBreak/>
        <w:t>skutecznego porozumiewania się w różnych sytuacjach,</w:t>
      </w:r>
    </w:p>
    <w:p w14:paraId="7040ECBC"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prezentacji własnego punktu widzenia i uwzględniania poglądów innych ludzi,</w:t>
      </w:r>
    </w:p>
    <w:p w14:paraId="05C6CE47"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poprawnego posługiwania się językiem ojczystym,</w:t>
      </w:r>
    </w:p>
    <w:p w14:paraId="36E43583"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przygotowywania do publicznych wystąpień,</w:t>
      </w:r>
    </w:p>
    <w:p w14:paraId="6BE5B383"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efektywnego współdziałania w zespole, budowania więzi międzyludzkich,</w:t>
      </w:r>
    </w:p>
    <w:p w14:paraId="66248905"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podejmowania indywidualnych i grupowych decyzji,</w:t>
      </w:r>
    </w:p>
    <w:p w14:paraId="22A97C54"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skutecznego działania na gruncie zachowania obowiązujących norm,</w:t>
      </w:r>
    </w:p>
    <w:p w14:paraId="5B13717D"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rozwiązywania problemów w twórczy sposób,</w:t>
      </w:r>
    </w:p>
    <w:p w14:paraId="13F5B37C"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poszukiwania, porządkowania i wykorzystywania informacji z różnych źródeł,</w:t>
      </w:r>
    </w:p>
    <w:p w14:paraId="53F3652D"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efektywnego posługiwania się technologiami informacyjnymi i komunikacyjnymi,</w:t>
      </w:r>
    </w:p>
    <w:p w14:paraId="3B7D53FA"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odnoszenia zdobytej wiedzy do praktyki oraz tworzenia potrzebnych doświadczeń i nawyków,</w:t>
      </w:r>
    </w:p>
    <w:p w14:paraId="520B757C" w14:textId="77777777" w:rsidR="004B743D"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rozwijania sprawności umysłowych oraz osobistych zainteresowań,</w:t>
      </w:r>
    </w:p>
    <w:p w14:paraId="1CA703D2" w14:textId="77777777" w:rsidR="00601E86" w:rsidRPr="00180978" w:rsidRDefault="004B743D" w:rsidP="00280E49">
      <w:pPr>
        <w:numPr>
          <w:ilvl w:val="0"/>
          <w:numId w:val="97"/>
        </w:numPr>
        <w:tabs>
          <w:tab w:val="left" w:pos="142"/>
          <w:tab w:val="left" w:pos="284"/>
          <w:tab w:val="left" w:pos="426"/>
          <w:tab w:val="left" w:pos="567"/>
        </w:tabs>
        <w:suppressAutoHyphens/>
        <w:autoSpaceDE w:val="0"/>
        <w:ind w:left="0" w:firstLine="0"/>
        <w:contextualSpacing/>
        <w:rPr>
          <w:sz w:val="22"/>
          <w:szCs w:val="22"/>
        </w:rPr>
      </w:pPr>
      <w:r w:rsidRPr="00180978">
        <w:rPr>
          <w:sz w:val="22"/>
          <w:szCs w:val="22"/>
        </w:rPr>
        <w:t>przyswajania sobie metod i technik negocjacyjnego rozwiązywania konfliktów i problemów</w:t>
      </w:r>
      <w:r w:rsidR="003243A3" w:rsidRPr="00180978">
        <w:rPr>
          <w:sz w:val="22"/>
          <w:szCs w:val="22"/>
        </w:rPr>
        <w:t>.</w:t>
      </w:r>
    </w:p>
    <w:p w14:paraId="4E4A46BC" w14:textId="77777777" w:rsidR="003243A3" w:rsidRPr="00180978" w:rsidRDefault="003243A3" w:rsidP="00280E49">
      <w:pPr>
        <w:tabs>
          <w:tab w:val="left" w:pos="142"/>
          <w:tab w:val="left" w:pos="284"/>
          <w:tab w:val="left" w:pos="426"/>
          <w:tab w:val="left" w:pos="567"/>
        </w:tabs>
        <w:suppressAutoHyphens/>
        <w:autoSpaceDE w:val="0"/>
        <w:contextualSpacing/>
        <w:jc w:val="center"/>
        <w:rPr>
          <w:b/>
          <w:sz w:val="22"/>
          <w:szCs w:val="22"/>
        </w:rPr>
      </w:pPr>
    </w:p>
    <w:p w14:paraId="12888406" w14:textId="1950A82D" w:rsidR="000E7D11" w:rsidRPr="00180978" w:rsidRDefault="000E7D11" w:rsidP="00280E49">
      <w:pPr>
        <w:tabs>
          <w:tab w:val="left" w:pos="142"/>
          <w:tab w:val="left" w:pos="284"/>
          <w:tab w:val="left" w:pos="426"/>
          <w:tab w:val="left" w:pos="567"/>
        </w:tabs>
        <w:suppressAutoHyphens/>
        <w:autoSpaceDE w:val="0"/>
        <w:contextualSpacing/>
        <w:jc w:val="center"/>
        <w:rPr>
          <w:b/>
          <w:sz w:val="22"/>
          <w:szCs w:val="22"/>
        </w:rPr>
      </w:pPr>
      <w:r w:rsidRPr="00180978">
        <w:rPr>
          <w:b/>
          <w:sz w:val="22"/>
          <w:szCs w:val="22"/>
        </w:rPr>
        <w:t>Rozdział III</w:t>
      </w:r>
    </w:p>
    <w:p w14:paraId="1A3D98F9" w14:textId="77777777" w:rsidR="00075DCE" w:rsidRPr="00180978" w:rsidRDefault="00391841" w:rsidP="00280E49">
      <w:pPr>
        <w:tabs>
          <w:tab w:val="left" w:pos="142"/>
          <w:tab w:val="left" w:pos="284"/>
          <w:tab w:val="left" w:pos="426"/>
          <w:tab w:val="left" w:pos="851"/>
        </w:tabs>
        <w:suppressAutoHyphens/>
        <w:contextualSpacing/>
        <w:jc w:val="center"/>
        <w:rPr>
          <w:b/>
          <w:sz w:val="22"/>
          <w:szCs w:val="22"/>
        </w:rPr>
      </w:pPr>
      <w:r w:rsidRPr="00180978">
        <w:rPr>
          <w:b/>
          <w:sz w:val="22"/>
          <w:szCs w:val="22"/>
        </w:rPr>
        <w:t>Organizacja pracy szkoły</w:t>
      </w:r>
    </w:p>
    <w:p w14:paraId="4822442D" w14:textId="77777777" w:rsidR="003243A3" w:rsidRPr="00180978" w:rsidRDefault="003243A3"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659E4345" w14:textId="19FE6653" w:rsidR="00391397" w:rsidRPr="00180978" w:rsidRDefault="0039139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F6683E" w:rsidRPr="00180978">
        <w:rPr>
          <w:b w:val="0"/>
          <w:sz w:val="22"/>
          <w:szCs w:val="22"/>
        </w:rPr>
        <w:t>8</w:t>
      </w:r>
    </w:p>
    <w:p w14:paraId="03878E81"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02729594" w14:textId="77777777" w:rsidR="00391397" w:rsidRPr="00180978" w:rsidRDefault="00391397" w:rsidP="00280E49">
      <w:pPr>
        <w:pStyle w:val="Standard"/>
        <w:numPr>
          <w:ilvl w:val="0"/>
          <w:numId w:val="54"/>
        </w:numPr>
        <w:tabs>
          <w:tab w:val="left" w:pos="284"/>
          <w:tab w:val="left" w:pos="426"/>
        </w:tabs>
        <w:ind w:left="0" w:firstLine="0"/>
        <w:contextualSpacing/>
        <w:rPr>
          <w:kern w:val="0"/>
          <w:sz w:val="22"/>
          <w:szCs w:val="22"/>
        </w:rPr>
      </w:pPr>
      <w:r w:rsidRPr="00180978">
        <w:rPr>
          <w:kern w:val="0"/>
          <w:sz w:val="22"/>
          <w:szCs w:val="22"/>
        </w:rPr>
        <w:t>Rok szkolny rozpoczyna się z dniem 1 września każdego roku, a kończy – z dniem 31 sierpnia następnego roku.</w:t>
      </w:r>
    </w:p>
    <w:p w14:paraId="00E0F06A" w14:textId="2DBF1932" w:rsidR="00391397" w:rsidRPr="00180978" w:rsidRDefault="003243A3" w:rsidP="00280E49">
      <w:pPr>
        <w:pStyle w:val="Standard"/>
        <w:numPr>
          <w:ilvl w:val="0"/>
          <w:numId w:val="54"/>
        </w:numPr>
        <w:tabs>
          <w:tab w:val="left" w:pos="284"/>
          <w:tab w:val="left" w:pos="426"/>
        </w:tabs>
        <w:ind w:left="0" w:firstLine="0"/>
        <w:contextualSpacing/>
        <w:rPr>
          <w:kern w:val="0"/>
          <w:sz w:val="22"/>
          <w:szCs w:val="22"/>
        </w:rPr>
      </w:pPr>
      <w:r w:rsidRPr="00180978">
        <w:rPr>
          <w:kern w:val="0"/>
          <w:sz w:val="22"/>
          <w:szCs w:val="22"/>
        </w:rPr>
        <w:t>W szkołach</w:t>
      </w:r>
      <w:r w:rsidR="00391397" w:rsidRPr="00180978">
        <w:rPr>
          <w:kern w:val="0"/>
          <w:sz w:val="22"/>
          <w:szCs w:val="22"/>
        </w:rPr>
        <w:t xml:space="preserve"> zajęcia dydaktyczno-wychowawcze rozpoczynają się w pierwszym powszednim dniu września, a kończą w najbliższy piątek po dniu 20 czerwca. Jeżeli pierwszy dzień września wypada </w:t>
      </w:r>
      <w:r w:rsidR="00A9141A" w:rsidRPr="00180978">
        <w:rPr>
          <w:kern w:val="0"/>
          <w:sz w:val="22"/>
          <w:szCs w:val="22"/>
        </w:rPr>
        <w:br/>
      </w:r>
      <w:r w:rsidR="00391397" w:rsidRPr="00180978">
        <w:rPr>
          <w:kern w:val="0"/>
          <w:sz w:val="22"/>
          <w:szCs w:val="22"/>
        </w:rPr>
        <w:t>w piątek lub sobotę, zajęcia dydaktyczno-wychowawcze rozpoczynają się w najbliższy poniedziałek po dniu 1 września.</w:t>
      </w:r>
    </w:p>
    <w:p w14:paraId="5073B4FA" w14:textId="77777777" w:rsidR="00391397" w:rsidRPr="00180978" w:rsidRDefault="00391397" w:rsidP="00280E49">
      <w:pPr>
        <w:pStyle w:val="Standard"/>
        <w:numPr>
          <w:ilvl w:val="0"/>
          <w:numId w:val="54"/>
        </w:numPr>
        <w:tabs>
          <w:tab w:val="left" w:pos="284"/>
          <w:tab w:val="left" w:pos="426"/>
        </w:tabs>
        <w:ind w:left="0" w:firstLine="0"/>
        <w:contextualSpacing/>
        <w:rPr>
          <w:kern w:val="0"/>
          <w:sz w:val="22"/>
          <w:szCs w:val="22"/>
        </w:rPr>
      </w:pPr>
      <w:r w:rsidRPr="00180978">
        <w:rPr>
          <w:kern w:val="0"/>
          <w:sz w:val="22"/>
          <w:szCs w:val="22"/>
        </w:rPr>
        <w:t>Terminy przerw świątecznych oraz ferii zimowych i letnich określa Rozporządzenie Ministra Edukacji Narodowej w sprawie organizacji roku szkolnego.</w:t>
      </w:r>
    </w:p>
    <w:p w14:paraId="01F2BA94" w14:textId="77777777" w:rsidR="00550B9B" w:rsidRPr="00180978" w:rsidRDefault="00550B9B" w:rsidP="00280E49">
      <w:pPr>
        <w:pStyle w:val="Standard"/>
        <w:numPr>
          <w:ilvl w:val="0"/>
          <w:numId w:val="54"/>
        </w:numPr>
        <w:tabs>
          <w:tab w:val="left" w:pos="284"/>
          <w:tab w:val="left" w:pos="426"/>
        </w:tabs>
        <w:ind w:left="0" w:firstLine="0"/>
        <w:contextualSpacing/>
        <w:rPr>
          <w:kern w:val="0"/>
          <w:sz w:val="22"/>
          <w:szCs w:val="22"/>
        </w:rPr>
      </w:pPr>
      <w:r w:rsidRPr="00180978">
        <w:rPr>
          <w:kern w:val="0"/>
          <w:sz w:val="22"/>
          <w:szCs w:val="22"/>
        </w:rPr>
        <w:t>Podstawową jednostką organizacyjną</w:t>
      </w:r>
      <w:r w:rsidR="00C87832" w:rsidRPr="00180978">
        <w:rPr>
          <w:kern w:val="0"/>
          <w:sz w:val="22"/>
          <w:szCs w:val="22"/>
        </w:rPr>
        <w:t xml:space="preserve"> </w:t>
      </w:r>
      <w:hyperlink r:id="rId11" w:anchor="P4186A7" w:tgtFrame="ostatnia" w:history="1">
        <w:r w:rsidR="00CA2041" w:rsidRPr="00180978">
          <w:rPr>
            <w:kern w:val="0"/>
            <w:sz w:val="22"/>
            <w:szCs w:val="22"/>
          </w:rPr>
          <w:t>S</w:t>
        </w:r>
        <w:r w:rsidRPr="00180978">
          <w:rPr>
            <w:kern w:val="0"/>
            <w:sz w:val="22"/>
            <w:szCs w:val="22"/>
          </w:rPr>
          <w:t>zkoły</w:t>
        </w:r>
      </w:hyperlink>
      <w:r w:rsidRPr="00180978">
        <w:rPr>
          <w:kern w:val="0"/>
          <w:sz w:val="22"/>
          <w:szCs w:val="22"/>
        </w:rPr>
        <w:t xml:space="preserve"> jest oddział.</w:t>
      </w:r>
    </w:p>
    <w:p w14:paraId="57EC6561" w14:textId="77777777" w:rsidR="00550B9B" w:rsidRPr="00180978" w:rsidRDefault="00550B9B" w:rsidP="00280E49">
      <w:pPr>
        <w:pStyle w:val="Standard"/>
        <w:numPr>
          <w:ilvl w:val="0"/>
          <w:numId w:val="54"/>
        </w:numPr>
        <w:tabs>
          <w:tab w:val="left" w:pos="284"/>
          <w:tab w:val="left" w:pos="426"/>
        </w:tabs>
        <w:ind w:left="0" w:firstLine="0"/>
        <w:contextualSpacing/>
        <w:rPr>
          <w:kern w:val="0"/>
          <w:sz w:val="22"/>
          <w:szCs w:val="22"/>
        </w:rPr>
      </w:pPr>
      <w:r w:rsidRPr="00180978">
        <w:rPr>
          <w:kern w:val="0"/>
          <w:sz w:val="22"/>
          <w:szCs w:val="22"/>
        </w:rPr>
        <w:t>Oddziałem opiekuje się </w:t>
      </w:r>
      <w:hyperlink r:id="rId12" w:anchor="P4186A7" w:tgtFrame="ostatnia" w:history="1">
        <w:r w:rsidRPr="00180978">
          <w:rPr>
            <w:kern w:val="0"/>
            <w:sz w:val="22"/>
            <w:szCs w:val="22"/>
          </w:rPr>
          <w:t>nauczyciel</w:t>
        </w:r>
      </w:hyperlink>
      <w:r w:rsidRPr="00180978">
        <w:rPr>
          <w:kern w:val="0"/>
          <w:sz w:val="22"/>
          <w:szCs w:val="22"/>
        </w:rPr>
        <w:t> wychowawca.</w:t>
      </w:r>
    </w:p>
    <w:p w14:paraId="22FA1B20" w14:textId="77777777" w:rsidR="00550B9B" w:rsidRPr="00180978" w:rsidRDefault="00550B9B" w:rsidP="00280E49">
      <w:pPr>
        <w:pStyle w:val="Standard"/>
        <w:numPr>
          <w:ilvl w:val="0"/>
          <w:numId w:val="54"/>
        </w:numPr>
        <w:tabs>
          <w:tab w:val="left" w:pos="284"/>
          <w:tab w:val="left" w:pos="426"/>
        </w:tabs>
        <w:ind w:left="0" w:firstLine="0"/>
        <w:contextualSpacing/>
        <w:rPr>
          <w:kern w:val="0"/>
          <w:sz w:val="22"/>
          <w:szCs w:val="22"/>
        </w:rPr>
      </w:pPr>
      <w:r w:rsidRPr="00180978">
        <w:rPr>
          <w:kern w:val="0"/>
          <w:sz w:val="22"/>
          <w:szCs w:val="22"/>
        </w:rPr>
        <w:t>W celu zapewnienia ciągłości i skuteczności pracy wychowawczej </w:t>
      </w:r>
      <w:hyperlink r:id="rId13" w:anchor="P4186A7" w:tgtFrame="ostatnia" w:history="1">
        <w:r w:rsidRPr="00180978">
          <w:rPr>
            <w:kern w:val="0"/>
            <w:sz w:val="22"/>
            <w:szCs w:val="22"/>
          </w:rPr>
          <w:t>nauczyciel</w:t>
        </w:r>
      </w:hyperlink>
      <w:r w:rsidRPr="00180978">
        <w:rPr>
          <w:kern w:val="0"/>
          <w:sz w:val="22"/>
          <w:szCs w:val="22"/>
        </w:rPr>
        <w:t> wychowawca opiekuje się danym oddziałem w ciągu całego etapu edukacyjnego.</w:t>
      </w:r>
    </w:p>
    <w:p w14:paraId="6FEF5FC8" w14:textId="77777777" w:rsidR="00B02192" w:rsidRPr="00180978" w:rsidRDefault="00B02192"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4D3A6E99" w14:textId="4B21BD2E" w:rsidR="00391397" w:rsidRPr="00180978" w:rsidRDefault="0039139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F6683E" w:rsidRPr="00180978">
        <w:rPr>
          <w:b w:val="0"/>
          <w:sz w:val="22"/>
          <w:szCs w:val="22"/>
        </w:rPr>
        <w:t>9</w:t>
      </w:r>
    </w:p>
    <w:p w14:paraId="55B1AFA2"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CABC1B4" w14:textId="371EB24A" w:rsidR="00550B9B" w:rsidRPr="00180978" w:rsidRDefault="00550B9B" w:rsidP="00280E49">
      <w:pPr>
        <w:pStyle w:val="Standard"/>
        <w:numPr>
          <w:ilvl w:val="0"/>
          <w:numId w:val="145"/>
        </w:numPr>
        <w:tabs>
          <w:tab w:val="left" w:pos="284"/>
          <w:tab w:val="left" w:pos="426"/>
        </w:tabs>
        <w:ind w:left="0" w:firstLine="0"/>
        <w:contextualSpacing/>
        <w:rPr>
          <w:kern w:val="0"/>
          <w:sz w:val="22"/>
          <w:szCs w:val="22"/>
        </w:rPr>
      </w:pPr>
      <w:r w:rsidRPr="00180978">
        <w:rPr>
          <w:kern w:val="0"/>
          <w:sz w:val="22"/>
          <w:szCs w:val="22"/>
        </w:rPr>
        <w:t>Podstawowymi formami działalności dydaktyczno-wychowawczej</w:t>
      </w:r>
      <w:r w:rsidR="00C87832" w:rsidRPr="00180978">
        <w:rPr>
          <w:kern w:val="0"/>
          <w:sz w:val="22"/>
          <w:szCs w:val="22"/>
        </w:rPr>
        <w:t xml:space="preserve"> </w:t>
      </w:r>
      <w:hyperlink r:id="rId14" w:anchor="P4186A7" w:tgtFrame="ostatnia" w:history="1">
        <w:r w:rsidR="00CA2041" w:rsidRPr="00180978">
          <w:rPr>
            <w:kern w:val="0"/>
            <w:sz w:val="22"/>
            <w:szCs w:val="22"/>
          </w:rPr>
          <w:t>S</w:t>
        </w:r>
        <w:r w:rsidRPr="00180978">
          <w:rPr>
            <w:kern w:val="0"/>
            <w:sz w:val="22"/>
            <w:szCs w:val="22"/>
          </w:rPr>
          <w:t>zkoły</w:t>
        </w:r>
      </w:hyperlink>
      <w:r w:rsidR="00F3707C" w:rsidRPr="00180978">
        <w:rPr>
          <w:kern w:val="0"/>
          <w:sz w:val="22"/>
          <w:szCs w:val="22"/>
        </w:rPr>
        <w:t xml:space="preserve"> </w:t>
      </w:r>
      <w:r w:rsidRPr="00180978">
        <w:rPr>
          <w:kern w:val="0"/>
          <w:sz w:val="22"/>
          <w:szCs w:val="22"/>
        </w:rPr>
        <w:t>są:</w:t>
      </w:r>
    </w:p>
    <w:p w14:paraId="0432E6CB" w14:textId="77777777" w:rsidR="00550B9B" w:rsidRPr="00180978" w:rsidRDefault="00550B9B" w:rsidP="00280E49">
      <w:pPr>
        <w:pStyle w:val="Zwykytekst1"/>
        <w:numPr>
          <w:ilvl w:val="0"/>
          <w:numId w:val="146"/>
        </w:numPr>
        <w:tabs>
          <w:tab w:val="left" w:pos="142"/>
          <w:tab w:val="left" w:pos="284"/>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 xml:space="preserve">obowiązkowe zajęcia edukacyjne, </w:t>
      </w:r>
    </w:p>
    <w:p w14:paraId="2FCCA967" w14:textId="77777777" w:rsidR="00550B9B" w:rsidRPr="00180978" w:rsidRDefault="00550B9B" w:rsidP="00280E49">
      <w:pPr>
        <w:pStyle w:val="Zwykytekst1"/>
        <w:numPr>
          <w:ilvl w:val="0"/>
          <w:numId w:val="146"/>
        </w:numPr>
        <w:tabs>
          <w:tab w:val="left" w:pos="142"/>
          <w:tab w:val="left" w:pos="284"/>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dodatkowe zajęcia edukacyjne, do których zalicza się:</w:t>
      </w:r>
    </w:p>
    <w:p w14:paraId="598B9BF9" w14:textId="77777777" w:rsidR="00A14693" w:rsidRPr="00180978" w:rsidRDefault="00A14693" w:rsidP="00280E49">
      <w:pPr>
        <w:pStyle w:val="Akapitzlist"/>
        <w:numPr>
          <w:ilvl w:val="0"/>
          <w:numId w:val="147"/>
        </w:numPr>
        <w:shd w:val="clear" w:color="auto" w:fill="FFFFFF"/>
        <w:tabs>
          <w:tab w:val="left" w:pos="142"/>
          <w:tab w:val="left" w:pos="284"/>
        </w:tabs>
        <w:suppressAutoHyphens/>
        <w:ind w:left="0" w:firstLine="0"/>
        <w:contextualSpacing/>
        <w:rPr>
          <w:sz w:val="22"/>
          <w:szCs w:val="22"/>
        </w:rPr>
      </w:pPr>
      <w:r w:rsidRPr="00180978">
        <w:rPr>
          <w:sz w:val="22"/>
          <w:szCs w:val="22"/>
        </w:rPr>
        <w:t>zajęcia z języka obcego nowożytnego innego niż język obcy nowożytny nauczany w ramach obowiązkowych zajęć edukacyjnych, o których mowa w pkt 1,</w:t>
      </w:r>
    </w:p>
    <w:p w14:paraId="5BEB8B34" w14:textId="77777777" w:rsidR="00A14693" w:rsidRPr="00180978" w:rsidRDefault="00A14693" w:rsidP="00280E49">
      <w:pPr>
        <w:pStyle w:val="Zwykytekst1"/>
        <w:numPr>
          <w:ilvl w:val="0"/>
          <w:numId w:val="147"/>
        </w:numPr>
        <w:tabs>
          <w:tab w:val="left" w:pos="142"/>
          <w:tab w:val="left" w:pos="284"/>
          <w:tab w:val="left" w:pos="426"/>
          <w:tab w:val="left" w:pos="567"/>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zajęcia, dla których nie została ustalona podstawa programowa, lecz program nauczania tych zajęć został włączony do szkolnego zestawu programów nauczania;</w:t>
      </w:r>
    </w:p>
    <w:p w14:paraId="76482B5F" w14:textId="1F82DF19" w:rsidR="00550B9B" w:rsidRPr="00180978" w:rsidRDefault="00550B9B" w:rsidP="00280E49">
      <w:pPr>
        <w:pStyle w:val="Zwykytekst1"/>
        <w:numPr>
          <w:ilvl w:val="0"/>
          <w:numId w:val="146"/>
        </w:numPr>
        <w:tabs>
          <w:tab w:val="left" w:pos="142"/>
          <w:tab w:val="left" w:pos="284"/>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zajęcia rewalidacyjne dla</w:t>
      </w:r>
      <w:r w:rsidR="00F3707C" w:rsidRPr="00180978">
        <w:rPr>
          <w:rFonts w:ascii="Times New Roman" w:hAnsi="Times New Roman" w:cs="Times New Roman"/>
          <w:sz w:val="22"/>
          <w:szCs w:val="22"/>
        </w:rPr>
        <w:t xml:space="preserve"> </w:t>
      </w:r>
      <w:hyperlink r:id="rId15" w:anchor="P4186A7" w:tgtFrame="ostatnia" w:history="1">
        <w:r w:rsidRPr="00180978">
          <w:rPr>
            <w:rFonts w:ascii="Times New Roman" w:hAnsi="Times New Roman" w:cs="Times New Roman"/>
            <w:sz w:val="22"/>
            <w:szCs w:val="22"/>
          </w:rPr>
          <w:t>uczniów</w:t>
        </w:r>
      </w:hyperlink>
      <w:r w:rsidR="00F3707C" w:rsidRPr="00180978">
        <w:rPr>
          <w:rFonts w:ascii="Times New Roman" w:hAnsi="Times New Roman" w:cs="Times New Roman"/>
          <w:sz w:val="22"/>
          <w:szCs w:val="22"/>
        </w:rPr>
        <w:t xml:space="preserve"> </w:t>
      </w:r>
      <w:r w:rsidRPr="00180978">
        <w:rPr>
          <w:rFonts w:ascii="Times New Roman" w:hAnsi="Times New Roman" w:cs="Times New Roman"/>
          <w:sz w:val="22"/>
          <w:szCs w:val="22"/>
        </w:rPr>
        <w:t>niepełnosprawnych;</w:t>
      </w:r>
    </w:p>
    <w:p w14:paraId="49B4C16A" w14:textId="77777777" w:rsidR="00550B9B" w:rsidRPr="00180978" w:rsidRDefault="00550B9B" w:rsidP="00280E49">
      <w:pPr>
        <w:pStyle w:val="Zwykytekst1"/>
        <w:numPr>
          <w:ilvl w:val="0"/>
          <w:numId w:val="146"/>
        </w:numPr>
        <w:tabs>
          <w:tab w:val="left" w:pos="142"/>
          <w:tab w:val="left" w:pos="284"/>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zajęcia prowadzone w ramach pomocy psychologiczno-pedagogicznej;</w:t>
      </w:r>
    </w:p>
    <w:p w14:paraId="366CDA8C" w14:textId="77777777" w:rsidR="00550B9B" w:rsidRPr="00180978" w:rsidRDefault="00550B9B" w:rsidP="00280E49">
      <w:pPr>
        <w:pStyle w:val="Zwykytekst1"/>
        <w:numPr>
          <w:ilvl w:val="0"/>
          <w:numId w:val="146"/>
        </w:numPr>
        <w:tabs>
          <w:tab w:val="left" w:pos="142"/>
          <w:tab w:val="left" w:pos="284"/>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zajęcia rozwijające zainteresowania i uzdolnienia</w:t>
      </w:r>
      <w:r w:rsidR="00267117" w:rsidRPr="00180978">
        <w:rPr>
          <w:rFonts w:ascii="Times New Roman" w:hAnsi="Times New Roman" w:cs="Times New Roman"/>
          <w:sz w:val="22"/>
          <w:szCs w:val="22"/>
        </w:rPr>
        <w:t xml:space="preserve"> </w:t>
      </w:r>
      <w:hyperlink r:id="rId16" w:anchor="P4186A7" w:tgtFrame="ostatnia" w:history="1">
        <w:r w:rsidRPr="00180978">
          <w:rPr>
            <w:rFonts w:ascii="Times New Roman" w:hAnsi="Times New Roman" w:cs="Times New Roman"/>
            <w:sz w:val="22"/>
            <w:szCs w:val="22"/>
          </w:rPr>
          <w:t>uczniów</w:t>
        </w:r>
      </w:hyperlink>
      <w:r w:rsidRPr="00180978">
        <w:rPr>
          <w:rFonts w:ascii="Times New Roman" w:hAnsi="Times New Roman" w:cs="Times New Roman"/>
          <w:sz w:val="22"/>
          <w:szCs w:val="22"/>
        </w:rPr>
        <w:t>, w szczególności w celu kształtowania ich aktywności i kreatywności;</w:t>
      </w:r>
    </w:p>
    <w:p w14:paraId="0908FAF0" w14:textId="77777777" w:rsidR="00550B9B" w:rsidRPr="00180978" w:rsidRDefault="00A14693" w:rsidP="00280E49">
      <w:pPr>
        <w:pStyle w:val="Zwykytekst1"/>
        <w:numPr>
          <w:ilvl w:val="0"/>
          <w:numId w:val="146"/>
        </w:numPr>
        <w:tabs>
          <w:tab w:val="left" w:pos="142"/>
          <w:tab w:val="left" w:pos="284"/>
          <w:tab w:val="left" w:pos="426"/>
        </w:tabs>
        <w:ind w:left="0" w:firstLine="0"/>
        <w:contextualSpacing/>
        <w:rPr>
          <w:rFonts w:ascii="Times New Roman" w:hAnsi="Times New Roman" w:cs="Times New Roman"/>
          <w:sz w:val="22"/>
          <w:szCs w:val="22"/>
        </w:rPr>
      </w:pPr>
      <w:r w:rsidRPr="00180978">
        <w:rPr>
          <w:rFonts w:ascii="Times New Roman" w:hAnsi="Times New Roman" w:cs="Times New Roman"/>
          <w:sz w:val="22"/>
          <w:szCs w:val="22"/>
        </w:rPr>
        <w:t>z</w:t>
      </w:r>
      <w:r w:rsidR="00550B9B" w:rsidRPr="00180978">
        <w:rPr>
          <w:rFonts w:ascii="Times New Roman" w:hAnsi="Times New Roman" w:cs="Times New Roman"/>
          <w:sz w:val="22"/>
          <w:szCs w:val="22"/>
        </w:rPr>
        <w:t>ajęcia z zakresu doradztwa zawodowego.</w:t>
      </w:r>
    </w:p>
    <w:p w14:paraId="388F8701" w14:textId="3FEECA05" w:rsidR="00550B9B" w:rsidRPr="00180978" w:rsidRDefault="00550B9B" w:rsidP="00280E49">
      <w:pPr>
        <w:pStyle w:val="Standard"/>
        <w:numPr>
          <w:ilvl w:val="0"/>
          <w:numId w:val="145"/>
        </w:numPr>
        <w:tabs>
          <w:tab w:val="left" w:pos="284"/>
          <w:tab w:val="left" w:pos="426"/>
        </w:tabs>
        <w:ind w:left="0" w:firstLine="0"/>
        <w:contextualSpacing/>
        <w:rPr>
          <w:kern w:val="0"/>
          <w:sz w:val="22"/>
          <w:szCs w:val="22"/>
        </w:rPr>
      </w:pPr>
      <w:r w:rsidRPr="00180978">
        <w:rPr>
          <w:kern w:val="0"/>
          <w:sz w:val="22"/>
          <w:szCs w:val="22"/>
        </w:rPr>
        <w:t>Formami działalności dydaktyczno-wychowawczej</w:t>
      </w:r>
      <w:r w:rsidR="00267117" w:rsidRPr="00180978">
        <w:rPr>
          <w:kern w:val="0"/>
          <w:sz w:val="22"/>
          <w:szCs w:val="22"/>
        </w:rPr>
        <w:t xml:space="preserve"> </w:t>
      </w:r>
      <w:hyperlink r:id="rId17" w:anchor="P4186A7" w:tgtFrame="ostatnia" w:history="1">
        <w:r w:rsidR="00CA2041" w:rsidRPr="00180978">
          <w:rPr>
            <w:kern w:val="0"/>
            <w:sz w:val="22"/>
            <w:szCs w:val="22"/>
          </w:rPr>
          <w:t>S</w:t>
        </w:r>
        <w:r w:rsidRPr="00180978">
          <w:rPr>
            <w:kern w:val="0"/>
            <w:sz w:val="22"/>
            <w:szCs w:val="22"/>
          </w:rPr>
          <w:t>zkoły</w:t>
        </w:r>
      </w:hyperlink>
      <w:r w:rsidR="00267117" w:rsidRPr="00180978">
        <w:rPr>
          <w:kern w:val="0"/>
          <w:sz w:val="22"/>
          <w:szCs w:val="22"/>
        </w:rPr>
        <w:t xml:space="preserve"> </w:t>
      </w:r>
      <w:r w:rsidR="003243A3" w:rsidRPr="00180978">
        <w:rPr>
          <w:kern w:val="0"/>
          <w:sz w:val="22"/>
          <w:szCs w:val="22"/>
        </w:rPr>
        <w:t>są także zajęcia edukacyjne, o</w:t>
      </w:r>
      <w:r w:rsidR="00267117" w:rsidRPr="00180978">
        <w:rPr>
          <w:kern w:val="0"/>
          <w:sz w:val="22"/>
          <w:szCs w:val="22"/>
        </w:rPr>
        <w:t xml:space="preserve"> </w:t>
      </w:r>
      <w:r w:rsidRPr="00180978">
        <w:rPr>
          <w:kern w:val="0"/>
          <w:sz w:val="22"/>
          <w:szCs w:val="22"/>
        </w:rPr>
        <w:t>których mowa w przepisach wydanych na podstawie</w:t>
      </w:r>
      <w:r w:rsidR="00267117" w:rsidRPr="00180978">
        <w:rPr>
          <w:kern w:val="0"/>
          <w:sz w:val="22"/>
          <w:szCs w:val="22"/>
        </w:rPr>
        <w:t xml:space="preserve"> </w:t>
      </w:r>
      <w:hyperlink r:id="rId18" w:anchor="P1A16" w:tgtFrame="ostatnia" w:history="1">
        <w:r w:rsidRPr="00180978">
          <w:rPr>
            <w:kern w:val="0"/>
            <w:sz w:val="22"/>
            <w:szCs w:val="22"/>
          </w:rPr>
          <w:t>art. 12</w:t>
        </w:r>
      </w:hyperlink>
      <w:r w:rsidR="00267117" w:rsidRPr="00180978">
        <w:rPr>
          <w:kern w:val="0"/>
          <w:sz w:val="22"/>
          <w:szCs w:val="22"/>
        </w:rPr>
        <w:t xml:space="preserve"> </w:t>
      </w:r>
      <w:r w:rsidRPr="00180978">
        <w:rPr>
          <w:kern w:val="0"/>
          <w:sz w:val="22"/>
          <w:szCs w:val="22"/>
        </w:rPr>
        <w:t>ust. 2</w:t>
      </w:r>
      <w:r w:rsidR="00267117" w:rsidRPr="00180978">
        <w:rPr>
          <w:kern w:val="0"/>
          <w:sz w:val="22"/>
          <w:szCs w:val="22"/>
        </w:rPr>
        <w:t xml:space="preserve"> </w:t>
      </w:r>
      <w:hyperlink r:id="rId19" w:anchor="P4186A7" w:tgtFrame="ostatnia" w:history="1">
        <w:r w:rsidRPr="00180978">
          <w:rPr>
            <w:kern w:val="0"/>
            <w:sz w:val="22"/>
            <w:szCs w:val="22"/>
          </w:rPr>
          <w:t>ustawy o systemie oświaty</w:t>
        </w:r>
      </w:hyperlink>
      <w:r w:rsidRPr="00180978">
        <w:rPr>
          <w:kern w:val="0"/>
          <w:sz w:val="22"/>
          <w:szCs w:val="22"/>
        </w:rPr>
        <w:t>, zajęcia edukacyjne, o których mowa w przepisach wydanych na podstawie</w:t>
      </w:r>
      <w:r w:rsidR="00F3707C" w:rsidRPr="00180978">
        <w:rPr>
          <w:kern w:val="0"/>
          <w:sz w:val="22"/>
          <w:szCs w:val="22"/>
        </w:rPr>
        <w:t xml:space="preserve"> </w:t>
      </w:r>
      <w:hyperlink r:id="rId20" w:anchor="P1A17" w:tgtFrame="ostatnia" w:history="1">
        <w:r w:rsidRPr="00180978">
          <w:rPr>
            <w:kern w:val="0"/>
            <w:sz w:val="22"/>
            <w:szCs w:val="22"/>
          </w:rPr>
          <w:t>art. 13</w:t>
        </w:r>
      </w:hyperlink>
      <w:r w:rsidR="00F3707C" w:rsidRPr="00180978">
        <w:rPr>
          <w:kern w:val="0"/>
          <w:sz w:val="22"/>
          <w:szCs w:val="22"/>
        </w:rPr>
        <w:t xml:space="preserve"> </w:t>
      </w:r>
      <w:r w:rsidRPr="00180978">
        <w:rPr>
          <w:kern w:val="0"/>
          <w:sz w:val="22"/>
          <w:szCs w:val="22"/>
        </w:rPr>
        <w:t>ust. 3</w:t>
      </w:r>
      <w:r w:rsidR="00F3707C" w:rsidRPr="00180978">
        <w:rPr>
          <w:kern w:val="0"/>
          <w:sz w:val="22"/>
          <w:szCs w:val="22"/>
        </w:rPr>
        <w:t xml:space="preserve"> </w:t>
      </w:r>
      <w:hyperlink r:id="rId21" w:anchor="P4186A7" w:tgtFrame="ostatnia" w:history="1">
        <w:r w:rsidR="003243A3" w:rsidRPr="00180978">
          <w:rPr>
            <w:kern w:val="0"/>
            <w:sz w:val="22"/>
            <w:szCs w:val="22"/>
          </w:rPr>
          <w:t>ustawy o</w:t>
        </w:r>
        <w:r w:rsidR="00F3707C" w:rsidRPr="00180978">
          <w:rPr>
            <w:kern w:val="0"/>
            <w:sz w:val="22"/>
            <w:szCs w:val="22"/>
          </w:rPr>
          <w:t xml:space="preserve"> </w:t>
        </w:r>
        <w:r w:rsidRPr="00180978">
          <w:rPr>
            <w:kern w:val="0"/>
            <w:sz w:val="22"/>
            <w:szCs w:val="22"/>
          </w:rPr>
          <w:t>systemie oświaty</w:t>
        </w:r>
      </w:hyperlink>
      <w:r w:rsidRPr="00180978">
        <w:rPr>
          <w:kern w:val="0"/>
          <w:sz w:val="22"/>
          <w:szCs w:val="22"/>
        </w:rPr>
        <w:t xml:space="preserve">, oraz zajęcia </w:t>
      </w:r>
      <w:r w:rsidRPr="00180978">
        <w:rPr>
          <w:kern w:val="0"/>
          <w:sz w:val="22"/>
          <w:szCs w:val="22"/>
        </w:rPr>
        <w:lastRenderedPageBreak/>
        <w:t>edukacyjne, o których mowa w przepisach wydanych na podstawie</w:t>
      </w:r>
      <w:r w:rsidR="00F3707C" w:rsidRPr="00180978">
        <w:rPr>
          <w:kern w:val="0"/>
          <w:sz w:val="22"/>
          <w:szCs w:val="22"/>
        </w:rPr>
        <w:t xml:space="preserve"> </w:t>
      </w:r>
      <w:hyperlink r:id="rId22" w:anchor="P153A6" w:tgtFrame="ostatnia" w:history="1">
        <w:r w:rsidRPr="00180978">
          <w:rPr>
            <w:kern w:val="0"/>
            <w:sz w:val="22"/>
            <w:szCs w:val="22"/>
          </w:rPr>
          <w:t>art. 4</w:t>
        </w:r>
      </w:hyperlink>
      <w:r w:rsidR="00F3707C" w:rsidRPr="00180978">
        <w:rPr>
          <w:kern w:val="0"/>
          <w:sz w:val="22"/>
          <w:szCs w:val="22"/>
        </w:rPr>
        <w:t xml:space="preserve"> </w:t>
      </w:r>
      <w:r w:rsidRPr="00180978">
        <w:rPr>
          <w:kern w:val="0"/>
          <w:sz w:val="22"/>
          <w:szCs w:val="22"/>
        </w:rPr>
        <w:t>ust. 3 ustawy z dnia 7 stycznia 1993 r. o planowaniu rodziny, ochronie płodu ludzkiego i warunkach dopuszczalności przerywania ciąży, org</w:t>
      </w:r>
      <w:r w:rsidR="003243A3" w:rsidRPr="00180978">
        <w:rPr>
          <w:kern w:val="0"/>
          <w:sz w:val="22"/>
          <w:szCs w:val="22"/>
        </w:rPr>
        <w:t>anizowane w trybie określonym w</w:t>
      </w:r>
      <w:r w:rsidR="00F3707C" w:rsidRPr="00180978">
        <w:rPr>
          <w:kern w:val="0"/>
          <w:sz w:val="22"/>
          <w:szCs w:val="22"/>
        </w:rPr>
        <w:t xml:space="preserve"> </w:t>
      </w:r>
      <w:r w:rsidRPr="00180978">
        <w:rPr>
          <w:kern w:val="0"/>
          <w:sz w:val="22"/>
          <w:szCs w:val="22"/>
        </w:rPr>
        <w:t>tych przepisach.</w:t>
      </w:r>
    </w:p>
    <w:p w14:paraId="753B0594" w14:textId="09611D63" w:rsidR="00550B9B" w:rsidRPr="00180978" w:rsidRDefault="00550B9B" w:rsidP="00280E49">
      <w:pPr>
        <w:pStyle w:val="Standard"/>
        <w:numPr>
          <w:ilvl w:val="0"/>
          <w:numId w:val="145"/>
        </w:numPr>
        <w:tabs>
          <w:tab w:val="left" w:pos="284"/>
          <w:tab w:val="left" w:pos="426"/>
        </w:tabs>
        <w:ind w:left="0" w:firstLine="0"/>
        <w:contextualSpacing/>
        <w:rPr>
          <w:kern w:val="0"/>
          <w:sz w:val="22"/>
          <w:szCs w:val="22"/>
        </w:rPr>
      </w:pPr>
      <w:r w:rsidRPr="00180978">
        <w:rPr>
          <w:kern w:val="0"/>
          <w:sz w:val="22"/>
          <w:szCs w:val="22"/>
        </w:rPr>
        <w:t>Zajęcia edukacyjne, o których mowa w ust. 1 pkt</w:t>
      </w:r>
      <w:r w:rsidR="00A14693" w:rsidRPr="00180978">
        <w:rPr>
          <w:kern w:val="0"/>
          <w:sz w:val="22"/>
          <w:szCs w:val="22"/>
        </w:rPr>
        <w:t>.</w:t>
      </w:r>
      <w:r w:rsidRPr="00180978">
        <w:rPr>
          <w:kern w:val="0"/>
          <w:sz w:val="22"/>
          <w:szCs w:val="22"/>
        </w:rPr>
        <w:t xml:space="preserve"> 2, organizuje dyrektor</w:t>
      </w:r>
      <w:r w:rsidR="00F3707C" w:rsidRPr="00180978">
        <w:rPr>
          <w:kern w:val="0"/>
          <w:sz w:val="22"/>
          <w:szCs w:val="22"/>
        </w:rPr>
        <w:t xml:space="preserve"> </w:t>
      </w:r>
      <w:hyperlink r:id="rId23" w:anchor="P4186A7" w:tgtFrame="ostatnia" w:history="1">
        <w:r w:rsidRPr="00180978">
          <w:rPr>
            <w:kern w:val="0"/>
            <w:sz w:val="22"/>
            <w:szCs w:val="22"/>
          </w:rPr>
          <w:t>szkoły</w:t>
        </w:r>
      </w:hyperlink>
      <w:r w:rsidRPr="00180978">
        <w:rPr>
          <w:kern w:val="0"/>
          <w:sz w:val="22"/>
          <w:szCs w:val="22"/>
        </w:rPr>
        <w:t>, za zgodą</w:t>
      </w:r>
      <w:r w:rsidR="00F3707C" w:rsidRPr="00180978">
        <w:rPr>
          <w:kern w:val="0"/>
          <w:sz w:val="22"/>
          <w:szCs w:val="22"/>
        </w:rPr>
        <w:t xml:space="preserve"> </w:t>
      </w:r>
      <w:hyperlink r:id="rId24" w:anchor="P4186A7" w:tgtFrame="ostatnia" w:history="1">
        <w:r w:rsidRPr="00180978">
          <w:rPr>
            <w:kern w:val="0"/>
            <w:sz w:val="22"/>
            <w:szCs w:val="22"/>
          </w:rPr>
          <w:t>organu prowadzącego szkołę</w:t>
        </w:r>
      </w:hyperlink>
      <w:r w:rsidR="00F3707C" w:rsidRPr="00180978">
        <w:rPr>
          <w:kern w:val="0"/>
          <w:sz w:val="22"/>
          <w:szCs w:val="22"/>
        </w:rPr>
        <w:t xml:space="preserve"> </w:t>
      </w:r>
      <w:r w:rsidRPr="00180978">
        <w:rPr>
          <w:kern w:val="0"/>
          <w:sz w:val="22"/>
          <w:szCs w:val="22"/>
        </w:rPr>
        <w:t>i po zasięgnięciu opinii rady pedagogicznej i rady</w:t>
      </w:r>
      <w:r w:rsidR="00F3707C" w:rsidRPr="00180978">
        <w:rPr>
          <w:kern w:val="0"/>
          <w:sz w:val="22"/>
          <w:szCs w:val="22"/>
        </w:rPr>
        <w:t xml:space="preserve"> </w:t>
      </w:r>
      <w:hyperlink r:id="rId25" w:anchor="P4186A7" w:tgtFrame="ostatnia" w:history="1">
        <w:r w:rsidRPr="00180978">
          <w:rPr>
            <w:kern w:val="0"/>
            <w:sz w:val="22"/>
            <w:szCs w:val="22"/>
          </w:rPr>
          <w:t>rodziców</w:t>
        </w:r>
      </w:hyperlink>
      <w:r w:rsidRPr="00180978">
        <w:rPr>
          <w:kern w:val="0"/>
          <w:sz w:val="22"/>
          <w:szCs w:val="22"/>
        </w:rPr>
        <w:t>.</w:t>
      </w:r>
    </w:p>
    <w:p w14:paraId="74520542" w14:textId="30A938DE" w:rsidR="00550B9B" w:rsidRPr="00180978" w:rsidRDefault="00D72519" w:rsidP="00280E49">
      <w:pPr>
        <w:pStyle w:val="Standard"/>
        <w:numPr>
          <w:ilvl w:val="0"/>
          <w:numId w:val="145"/>
        </w:numPr>
        <w:tabs>
          <w:tab w:val="left" w:pos="284"/>
          <w:tab w:val="left" w:pos="426"/>
        </w:tabs>
        <w:ind w:left="0" w:firstLine="0"/>
        <w:contextualSpacing/>
        <w:rPr>
          <w:kern w:val="0"/>
          <w:sz w:val="22"/>
          <w:szCs w:val="22"/>
        </w:rPr>
      </w:pPr>
      <w:hyperlink r:id="rId26" w:anchor="P4186A7" w:tgtFrame="ostatnia" w:history="1">
        <w:r w:rsidR="00550B9B" w:rsidRPr="00180978">
          <w:rPr>
            <w:kern w:val="0"/>
            <w:sz w:val="22"/>
            <w:szCs w:val="22"/>
          </w:rPr>
          <w:t>Szkoła</w:t>
        </w:r>
      </w:hyperlink>
      <w:r w:rsidR="00F3707C" w:rsidRPr="00180978">
        <w:rPr>
          <w:kern w:val="0"/>
          <w:sz w:val="22"/>
          <w:szCs w:val="22"/>
        </w:rPr>
        <w:t xml:space="preserve"> </w:t>
      </w:r>
      <w:r w:rsidR="00550B9B" w:rsidRPr="00180978">
        <w:rPr>
          <w:kern w:val="0"/>
          <w:sz w:val="22"/>
          <w:szCs w:val="22"/>
        </w:rPr>
        <w:t>może prowadzić również inne niż wymienione w ust. 1 i 2 zajęcia edukacyjne.</w:t>
      </w:r>
    </w:p>
    <w:p w14:paraId="09A0B6FB" w14:textId="7B5EF66C" w:rsidR="00550B9B" w:rsidRDefault="00550B9B" w:rsidP="00280E49">
      <w:pPr>
        <w:pStyle w:val="Standard"/>
        <w:numPr>
          <w:ilvl w:val="0"/>
          <w:numId w:val="145"/>
        </w:numPr>
        <w:tabs>
          <w:tab w:val="left" w:pos="284"/>
          <w:tab w:val="left" w:pos="426"/>
        </w:tabs>
        <w:ind w:left="0" w:firstLine="0"/>
        <w:contextualSpacing/>
        <w:rPr>
          <w:kern w:val="0"/>
          <w:sz w:val="22"/>
          <w:szCs w:val="22"/>
        </w:rPr>
      </w:pPr>
      <w:r w:rsidRPr="00180978">
        <w:rPr>
          <w:kern w:val="0"/>
          <w:sz w:val="22"/>
          <w:szCs w:val="22"/>
        </w:rPr>
        <w:t xml:space="preserve">Zajęcia wymienione w ust. 1 pkt 3, </w:t>
      </w:r>
      <w:r w:rsidR="00A14693" w:rsidRPr="00180978">
        <w:rPr>
          <w:kern w:val="0"/>
          <w:sz w:val="22"/>
          <w:szCs w:val="22"/>
        </w:rPr>
        <w:t>4</w:t>
      </w:r>
      <w:r w:rsidRPr="00180978">
        <w:rPr>
          <w:kern w:val="0"/>
          <w:sz w:val="22"/>
          <w:szCs w:val="22"/>
        </w:rPr>
        <w:t xml:space="preserve"> i </w:t>
      </w:r>
      <w:r w:rsidR="00A14693" w:rsidRPr="00180978">
        <w:rPr>
          <w:kern w:val="0"/>
          <w:sz w:val="22"/>
          <w:szCs w:val="22"/>
        </w:rPr>
        <w:t>5</w:t>
      </w:r>
      <w:r w:rsidRPr="00180978">
        <w:rPr>
          <w:kern w:val="0"/>
          <w:sz w:val="22"/>
          <w:szCs w:val="22"/>
        </w:rPr>
        <w:t xml:space="preserve"> mogą być prowadzone także z udziałem wolontariuszy.</w:t>
      </w:r>
    </w:p>
    <w:p w14:paraId="0520989B" w14:textId="77777777" w:rsidR="00E1238D" w:rsidRPr="00180978" w:rsidRDefault="00E1238D" w:rsidP="00E1238D">
      <w:pPr>
        <w:pStyle w:val="Standard"/>
        <w:tabs>
          <w:tab w:val="left" w:pos="284"/>
          <w:tab w:val="left" w:pos="426"/>
        </w:tabs>
        <w:contextualSpacing/>
        <w:rPr>
          <w:kern w:val="0"/>
          <w:sz w:val="22"/>
          <w:szCs w:val="22"/>
        </w:rPr>
      </w:pPr>
    </w:p>
    <w:p w14:paraId="74B4913C" w14:textId="35AC84E5" w:rsidR="00550B9B" w:rsidRPr="00180978" w:rsidRDefault="00550B9B"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F6683E" w:rsidRPr="00180978">
        <w:rPr>
          <w:b w:val="0"/>
          <w:sz w:val="22"/>
          <w:szCs w:val="22"/>
        </w:rPr>
        <w:t>10</w:t>
      </w:r>
    </w:p>
    <w:p w14:paraId="4E34A468"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5493FC20" w14:textId="77777777" w:rsidR="00391397" w:rsidRPr="00180978" w:rsidRDefault="00391397" w:rsidP="00280E49">
      <w:pPr>
        <w:numPr>
          <w:ilvl w:val="3"/>
          <w:numId w:val="55"/>
        </w:numPr>
        <w:tabs>
          <w:tab w:val="left" w:pos="284"/>
          <w:tab w:val="left" w:pos="426"/>
        </w:tabs>
        <w:suppressAutoHyphens/>
        <w:ind w:left="0" w:firstLine="0"/>
        <w:contextualSpacing/>
        <w:textAlignment w:val="baseline"/>
        <w:rPr>
          <w:sz w:val="22"/>
          <w:szCs w:val="22"/>
        </w:rPr>
      </w:pPr>
      <w:r w:rsidRPr="00180978">
        <w:rPr>
          <w:sz w:val="22"/>
          <w:szCs w:val="22"/>
        </w:rPr>
        <w:t>Organizację nauczania, wychowania i opieki w danym roku szkolnym określa arkusz organizacji szkoły opracowany przez dyrektora szkoły w terminie do dnia 21 kwietnia danego roku.</w:t>
      </w:r>
    </w:p>
    <w:p w14:paraId="4C3C495E" w14:textId="77777777" w:rsidR="00391397" w:rsidRPr="00180978" w:rsidRDefault="00391397" w:rsidP="00280E49">
      <w:pPr>
        <w:numPr>
          <w:ilvl w:val="3"/>
          <w:numId w:val="55"/>
        </w:numPr>
        <w:tabs>
          <w:tab w:val="left" w:pos="284"/>
          <w:tab w:val="left" w:pos="426"/>
        </w:tabs>
        <w:suppressAutoHyphens/>
        <w:ind w:left="0" w:firstLine="0"/>
        <w:contextualSpacing/>
        <w:textAlignment w:val="baseline"/>
        <w:rPr>
          <w:sz w:val="22"/>
          <w:szCs w:val="22"/>
        </w:rPr>
      </w:pPr>
      <w:bookmarkStart w:id="3" w:name="_Hlk486938554"/>
      <w:r w:rsidRPr="00180978">
        <w:rPr>
          <w:sz w:val="22"/>
          <w:szCs w:val="22"/>
        </w:rPr>
        <w:t>Arkusz organizacji szkoły zatwierdza organ prowadzący szkołę do dnia 29 maja danego roku</w:t>
      </w:r>
      <w:bookmarkEnd w:id="3"/>
      <w:r w:rsidR="003243A3" w:rsidRPr="00180978">
        <w:rPr>
          <w:sz w:val="22"/>
          <w:szCs w:val="22"/>
        </w:rPr>
        <w:t>.</w:t>
      </w:r>
    </w:p>
    <w:p w14:paraId="3FD76AA6" w14:textId="77777777" w:rsidR="00391397" w:rsidRPr="00180978" w:rsidRDefault="00391397" w:rsidP="00280E49">
      <w:pPr>
        <w:numPr>
          <w:ilvl w:val="3"/>
          <w:numId w:val="55"/>
        </w:numPr>
        <w:tabs>
          <w:tab w:val="left" w:pos="284"/>
          <w:tab w:val="left" w:pos="426"/>
        </w:tabs>
        <w:suppressAutoHyphens/>
        <w:ind w:left="0" w:firstLine="0"/>
        <w:contextualSpacing/>
        <w:textAlignment w:val="baseline"/>
        <w:rPr>
          <w:sz w:val="22"/>
          <w:szCs w:val="22"/>
        </w:rPr>
      </w:pPr>
      <w:r w:rsidRPr="00180978">
        <w:rPr>
          <w:sz w:val="22"/>
          <w:szCs w:val="22"/>
        </w:rPr>
        <w:t xml:space="preserve">Organ prowadzący szkołę zatwierdza niezwłocznie </w:t>
      </w:r>
      <w:r w:rsidR="003243A3" w:rsidRPr="00180978">
        <w:rPr>
          <w:sz w:val="22"/>
          <w:szCs w:val="22"/>
        </w:rPr>
        <w:t>–</w:t>
      </w:r>
      <w:r w:rsidRPr="00180978">
        <w:rPr>
          <w:sz w:val="22"/>
          <w:szCs w:val="22"/>
        </w:rPr>
        <w:t xml:space="preserve"> po</w:t>
      </w:r>
      <w:r w:rsidR="003243A3" w:rsidRPr="00180978">
        <w:rPr>
          <w:sz w:val="22"/>
          <w:szCs w:val="22"/>
        </w:rPr>
        <w:t xml:space="preserve"> </w:t>
      </w:r>
      <w:r w:rsidRPr="00180978">
        <w:rPr>
          <w:sz w:val="22"/>
          <w:szCs w:val="22"/>
        </w:rPr>
        <w:t>zasięgnięciu ustawowych opinii – zmiany do zaopiniowanego arkusza organizacji szkoły przygotowanego odpowiednio przez dyrektora szkoły.</w:t>
      </w:r>
    </w:p>
    <w:p w14:paraId="4623316E" w14:textId="77777777" w:rsidR="00391397" w:rsidRPr="00180978" w:rsidRDefault="00391397" w:rsidP="00280E49">
      <w:pPr>
        <w:numPr>
          <w:ilvl w:val="3"/>
          <w:numId w:val="55"/>
        </w:numPr>
        <w:tabs>
          <w:tab w:val="left" w:pos="284"/>
          <w:tab w:val="left" w:pos="426"/>
        </w:tabs>
        <w:suppressAutoHyphens/>
        <w:ind w:left="0" w:firstLine="0"/>
        <w:contextualSpacing/>
        <w:textAlignment w:val="baseline"/>
        <w:rPr>
          <w:sz w:val="22"/>
          <w:szCs w:val="22"/>
        </w:rPr>
      </w:pPr>
      <w:bookmarkStart w:id="4" w:name="_Hlk493053761"/>
      <w:r w:rsidRPr="00180978">
        <w:rPr>
          <w:sz w:val="22"/>
          <w:szCs w:val="22"/>
        </w:rPr>
        <w:t>Arkusz organizacji szkoły określa w szczególności:</w:t>
      </w:r>
    </w:p>
    <w:p w14:paraId="4F2C1B9B" w14:textId="77777777" w:rsidR="00391397" w:rsidRPr="00180978" w:rsidRDefault="00391397" w:rsidP="00280E49">
      <w:pPr>
        <w:pStyle w:val="Standard"/>
        <w:tabs>
          <w:tab w:val="left" w:pos="284"/>
          <w:tab w:val="left" w:pos="426"/>
        </w:tabs>
        <w:contextualSpacing/>
        <w:rPr>
          <w:kern w:val="0"/>
          <w:sz w:val="22"/>
          <w:szCs w:val="22"/>
        </w:rPr>
      </w:pPr>
      <w:bookmarkStart w:id="5" w:name="_Hlk479335069"/>
      <w:r w:rsidRPr="00180978">
        <w:rPr>
          <w:kern w:val="0"/>
          <w:sz w:val="22"/>
          <w:szCs w:val="22"/>
        </w:rPr>
        <w:t>1</w:t>
      </w:r>
      <w:bookmarkStart w:id="6" w:name="_Hlk481052281"/>
      <w:r w:rsidRPr="00180978">
        <w:rPr>
          <w:kern w:val="0"/>
          <w:sz w:val="22"/>
          <w:szCs w:val="22"/>
        </w:rPr>
        <w:t>) liczbę oddziałów poszczególnych klas;</w:t>
      </w:r>
    </w:p>
    <w:p w14:paraId="6A2BF08F"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2) liczbę uczniów w poszczególnych oddziałach;</w:t>
      </w:r>
    </w:p>
    <w:p w14:paraId="32B88354" w14:textId="77777777" w:rsidR="00391397" w:rsidRPr="00180978" w:rsidRDefault="00391397" w:rsidP="00280E49">
      <w:pPr>
        <w:pStyle w:val="Standard"/>
        <w:tabs>
          <w:tab w:val="left" w:pos="284"/>
          <w:tab w:val="left" w:pos="426"/>
        </w:tabs>
        <w:contextualSpacing/>
        <w:rPr>
          <w:kern w:val="0"/>
          <w:sz w:val="22"/>
          <w:szCs w:val="22"/>
        </w:rPr>
      </w:pPr>
      <w:bookmarkStart w:id="7" w:name="_Hlk479586411"/>
      <w:r w:rsidRPr="00180978">
        <w:rPr>
          <w:kern w:val="0"/>
          <w:sz w:val="22"/>
          <w:szCs w:val="22"/>
        </w:rPr>
        <w:t>3) dla poszczególnych oddziałów:</w:t>
      </w:r>
    </w:p>
    <w:p w14:paraId="6B92FE23" w14:textId="17366464"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 xml:space="preserve">a) tygodniowy wymiar godzin obowiązkowych zajęć edukacyjnych, w tym godzin zajęć prowadzonych </w:t>
      </w:r>
      <w:r w:rsidR="00A9141A" w:rsidRPr="00180978">
        <w:rPr>
          <w:kern w:val="0"/>
          <w:sz w:val="22"/>
          <w:szCs w:val="22"/>
        </w:rPr>
        <w:br/>
      </w:r>
      <w:r w:rsidRPr="00180978">
        <w:rPr>
          <w:kern w:val="0"/>
          <w:sz w:val="22"/>
          <w:szCs w:val="22"/>
        </w:rPr>
        <w:t>w grupach,</w:t>
      </w:r>
    </w:p>
    <w:p w14:paraId="012C6FA4"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b) tygodniowy wymiar godzin zajęć: religii, etyki, wychowania do życia w rodzinie,</w:t>
      </w:r>
    </w:p>
    <w:p w14:paraId="20C3A1D9"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c) tygodniowy wymiar godzin zajęć rewalidacyjnych dla uczniów niepełnosprawnych,</w:t>
      </w:r>
    </w:p>
    <w:p w14:paraId="0C24CF50"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d) wymiar godzin zajęć z zakresu doradztwa zawodowego,</w:t>
      </w:r>
    </w:p>
    <w:p w14:paraId="7B31E7FE" w14:textId="4BE72B95"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e) wymiar i przeznaczenie godzin, które organ prowadzący s</w:t>
      </w:r>
      <w:r w:rsidR="00A9141A" w:rsidRPr="00180978">
        <w:rPr>
          <w:kern w:val="0"/>
          <w:sz w:val="22"/>
          <w:szCs w:val="22"/>
        </w:rPr>
        <w:t xml:space="preserve">zkołę może dodatkowo przyznać w </w:t>
      </w:r>
      <w:r w:rsidRPr="00180978">
        <w:rPr>
          <w:kern w:val="0"/>
          <w:sz w:val="22"/>
          <w:szCs w:val="22"/>
        </w:rPr>
        <w:t>danym roku szkolnym na realizację zajęć edukacyjnych,</w:t>
      </w:r>
    </w:p>
    <w:p w14:paraId="449DFF1C"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f) tygodniowy wymiar i przeznaczenie godzin do dyspozycji dyrektora szkoły;</w:t>
      </w:r>
    </w:p>
    <w:p w14:paraId="7C50B2C1"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4) liczbę pracowników ogółem, w tym pracowników zajmujących stanowiska kierownicze;</w:t>
      </w:r>
    </w:p>
    <w:p w14:paraId="3EE6914C" w14:textId="37F11D4D"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5) liczbę nauczycieli, w tym nauczycieli zajmujących stanowiska kierownicze, wraz z infor</w:t>
      </w:r>
      <w:r w:rsidR="00A9141A" w:rsidRPr="00180978">
        <w:rPr>
          <w:kern w:val="0"/>
          <w:sz w:val="22"/>
          <w:szCs w:val="22"/>
        </w:rPr>
        <w:t xml:space="preserve">macją o </w:t>
      </w:r>
      <w:r w:rsidRPr="00180978">
        <w:rPr>
          <w:kern w:val="0"/>
          <w:sz w:val="22"/>
          <w:szCs w:val="22"/>
        </w:rPr>
        <w:t>ich stopniu awansu zawodowego i kwalifikacjach oraz liczbę godzin zajęć prowadzonych przez poszczególnych nauczycieli;</w:t>
      </w:r>
    </w:p>
    <w:p w14:paraId="2E60DBC4"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6) liczbę pracowników administracji i obsługi, w tym pracowników zajmujących stanowiska kierownicze, oraz etatów przeliczeniowych;</w:t>
      </w:r>
    </w:p>
    <w:p w14:paraId="54DBA8CC"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7) ogólną liczbę godzin pracy finansowanych ze środków przydzielonych przez organ prowadzący szkołę, w tym liczbę godzin zaj</w:t>
      </w:r>
      <w:r w:rsidR="00662AB4" w:rsidRPr="00180978">
        <w:rPr>
          <w:kern w:val="0"/>
          <w:sz w:val="22"/>
          <w:szCs w:val="22"/>
        </w:rPr>
        <w:t>ęć edukacyjnych i opiekuńczych;</w:t>
      </w:r>
    </w:p>
    <w:p w14:paraId="09E7759A" w14:textId="77777777" w:rsidR="00391397" w:rsidRPr="00180978" w:rsidRDefault="00391397" w:rsidP="00280E49">
      <w:pPr>
        <w:pStyle w:val="Standard"/>
        <w:tabs>
          <w:tab w:val="left" w:pos="284"/>
          <w:tab w:val="left" w:pos="426"/>
        </w:tabs>
        <w:contextualSpacing/>
        <w:rPr>
          <w:kern w:val="0"/>
          <w:sz w:val="22"/>
          <w:szCs w:val="22"/>
        </w:rPr>
      </w:pPr>
      <w:r w:rsidRPr="00180978">
        <w:rPr>
          <w:kern w:val="0"/>
          <w:sz w:val="22"/>
          <w:szCs w:val="22"/>
        </w:rPr>
        <w:t>8) li</w:t>
      </w:r>
      <w:r w:rsidR="00662AB4" w:rsidRPr="00180978">
        <w:rPr>
          <w:kern w:val="0"/>
          <w:sz w:val="22"/>
          <w:szCs w:val="22"/>
        </w:rPr>
        <w:t>czbę godzin zajęć świetlicowych;</w:t>
      </w:r>
    </w:p>
    <w:p w14:paraId="0F97401B" w14:textId="77777777" w:rsidR="00391397" w:rsidRPr="00180978" w:rsidRDefault="00391397" w:rsidP="00280E49">
      <w:pPr>
        <w:pStyle w:val="Standard"/>
        <w:tabs>
          <w:tab w:val="left" w:pos="284"/>
          <w:tab w:val="left" w:pos="426"/>
          <w:tab w:val="left" w:pos="4545"/>
        </w:tabs>
        <w:contextualSpacing/>
        <w:rPr>
          <w:kern w:val="0"/>
          <w:sz w:val="22"/>
          <w:szCs w:val="22"/>
        </w:rPr>
      </w:pPr>
      <w:r w:rsidRPr="00180978">
        <w:rPr>
          <w:kern w:val="0"/>
          <w:sz w:val="22"/>
          <w:szCs w:val="22"/>
        </w:rPr>
        <w:t>9) liczbę godzin pracy biblioteki szkolnej</w:t>
      </w:r>
      <w:bookmarkEnd w:id="6"/>
      <w:r w:rsidRPr="00180978">
        <w:rPr>
          <w:kern w:val="0"/>
          <w:sz w:val="22"/>
          <w:szCs w:val="22"/>
        </w:rPr>
        <w:t>.</w:t>
      </w:r>
      <w:r w:rsidRPr="00180978">
        <w:rPr>
          <w:kern w:val="0"/>
          <w:sz w:val="22"/>
          <w:szCs w:val="22"/>
        </w:rPr>
        <w:tab/>
      </w:r>
    </w:p>
    <w:bookmarkEnd w:id="4"/>
    <w:bookmarkEnd w:id="5"/>
    <w:bookmarkEnd w:id="7"/>
    <w:p w14:paraId="38831743" w14:textId="77777777" w:rsidR="00B02192" w:rsidRPr="00180978" w:rsidRDefault="00B02192"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8203BCF" w14:textId="3623319E" w:rsidR="00391397" w:rsidRPr="00180978" w:rsidRDefault="0039139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F6683E" w:rsidRPr="00180978">
        <w:rPr>
          <w:b w:val="0"/>
          <w:sz w:val="22"/>
          <w:szCs w:val="22"/>
        </w:rPr>
        <w:t>11</w:t>
      </w:r>
    </w:p>
    <w:p w14:paraId="27A33F34"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3CBC80E9" w14:textId="77777777" w:rsidR="00391397" w:rsidRPr="00180978" w:rsidRDefault="00391397" w:rsidP="00280E49">
      <w:pPr>
        <w:numPr>
          <w:ilvl w:val="0"/>
          <w:numId w:val="56"/>
        </w:numPr>
        <w:tabs>
          <w:tab w:val="left" w:pos="284"/>
          <w:tab w:val="left" w:pos="426"/>
        </w:tabs>
        <w:suppressAutoHyphens/>
        <w:ind w:left="0" w:firstLine="0"/>
        <w:contextualSpacing/>
        <w:textAlignment w:val="baseline"/>
        <w:rPr>
          <w:sz w:val="22"/>
          <w:szCs w:val="22"/>
        </w:rPr>
      </w:pPr>
      <w:r w:rsidRPr="00180978">
        <w:rPr>
          <w:sz w:val="22"/>
          <w:szCs w:val="22"/>
        </w:rPr>
        <w:t xml:space="preserve">Godzina lekcyjna trwa 45 minut. </w:t>
      </w:r>
      <w:bookmarkStart w:id="8" w:name="_Hlk479586578"/>
      <w:r w:rsidRPr="00180978">
        <w:rPr>
          <w:sz w:val="22"/>
          <w:szCs w:val="22"/>
        </w:rPr>
        <w:t>W uzasadnionych przypadkach dopuszcza się prowadzenie zajęć edukacyjnych w czasie od 30 do 60 minut, zachowując ogólny tygodniowy czas trwania zajęć edukacyjnych ustalony w tygodniowym rozkładzie zajęć opracowanym przez dyrektora szkoły.</w:t>
      </w:r>
    </w:p>
    <w:bookmarkEnd w:id="8"/>
    <w:p w14:paraId="26AA4E60" w14:textId="77777777" w:rsidR="00391397" w:rsidRPr="00180978" w:rsidRDefault="00391397" w:rsidP="00280E49">
      <w:pPr>
        <w:numPr>
          <w:ilvl w:val="0"/>
          <w:numId w:val="56"/>
        </w:numPr>
        <w:tabs>
          <w:tab w:val="left" w:pos="284"/>
          <w:tab w:val="left" w:pos="426"/>
        </w:tabs>
        <w:suppressAutoHyphens/>
        <w:ind w:left="0" w:firstLine="0"/>
        <w:contextualSpacing/>
        <w:textAlignment w:val="baseline"/>
        <w:rPr>
          <w:sz w:val="22"/>
          <w:szCs w:val="22"/>
        </w:rPr>
      </w:pPr>
      <w:r w:rsidRPr="00180978">
        <w:rPr>
          <w:sz w:val="22"/>
          <w:szCs w:val="22"/>
        </w:rPr>
        <w:t>Godzina zajęć rewalidacyjnych dla uczniów niepełnosprawnych, zajęć socjoterapeutycznych dla uczniów zagrożonych niedostosowaniem społecznym oraz zajęć resocjalizacyjnych dla uczniów niedostosowanych społecznie trwa 60 minut.</w:t>
      </w:r>
    </w:p>
    <w:p w14:paraId="6E8D89A5" w14:textId="7E7FBF54" w:rsidR="00391397" w:rsidRPr="00180978" w:rsidRDefault="00391397" w:rsidP="00280E49">
      <w:pPr>
        <w:numPr>
          <w:ilvl w:val="0"/>
          <w:numId w:val="56"/>
        </w:numPr>
        <w:tabs>
          <w:tab w:val="left" w:pos="284"/>
          <w:tab w:val="left" w:pos="426"/>
        </w:tabs>
        <w:suppressAutoHyphens/>
        <w:ind w:left="0" w:firstLine="0"/>
        <w:contextualSpacing/>
        <w:textAlignment w:val="baseline"/>
        <w:rPr>
          <w:sz w:val="22"/>
          <w:szCs w:val="22"/>
        </w:rPr>
      </w:pPr>
      <w:r w:rsidRPr="00180978">
        <w:rPr>
          <w:sz w:val="22"/>
          <w:szCs w:val="22"/>
        </w:rPr>
        <w:t>W uzasadnionych przypadkach dopuszcza się prowadzenie zajęć określonych w ust. 3 w czasie krótszym niż 60 minut, zachowując ustalony dla ucznia łączny czas tych zajęć.</w:t>
      </w:r>
    </w:p>
    <w:p w14:paraId="46E677CD" w14:textId="77777777" w:rsidR="00391397" w:rsidRPr="00180978" w:rsidRDefault="00391397" w:rsidP="00280E49">
      <w:pPr>
        <w:numPr>
          <w:ilvl w:val="0"/>
          <w:numId w:val="56"/>
        </w:numPr>
        <w:tabs>
          <w:tab w:val="left" w:pos="284"/>
          <w:tab w:val="left" w:pos="426"/>
        </w:tabs>
        <w:suppressAutoHyphens/>
        <w:ind w:left="0" w:firstLine="0"/>
        <w:contextualSpacing/>
        <w:textAlignment w:val="baseline"/>
        <w:rPr>
          <w:sz w:val="22"/>
          <w:szCs w:val="22"/>
        </w:rPr>
      </w:pPr>
      <w:r w:rsidRPr="00180978">
        <w:rPr>
          <w:sz w:val="22"/>
          <w:szCs w:val="22"/>
        </w:rPr>
        <w:t xml:space="preserve">W </w:t>
      </w:r>
      <w:r w:rsidR="00B02192" w:rsidRPr="00180978">
        <w:rPr>
          <w:sz w:val="22"/>
          <w:szCs w:val="22"/>
        </w:rPr>
        <w:t>S</w:t>
      </w:r>
      <w:r w:rsidRPr="00180978">
        <w:rPr>
          <w:sz w:val="22"/>
          <w:szCs w:val="22"/>
        </w:rPr>
        <w:t>zkole podział na grupy jest obowiązkowy:</w:t>
      </w:r>
    </w:p>
    <w:p w14:paraId="128ECCDD" w14:textId="77777777" w:rsidR="00391397" w:rsidRPr="00180978" w:rsidRDefault="00391397" w:rsidP="00280E49">
      <w:pPr>
        <w:numPr>
          <w:ilvl w:val="2"/>
          <w:numId w:val="57"/>
        </w:numPr>
        <w:tabs>
          <w:tab w:val="left" w:pos="284"/>
          <w:tab w:val="left" w:pos="426"/>
        </w:tabs>
        <w:suppressAutoHyphens/>
        <w:ind w:left="0" w:firstLine="0"/>
        <w:contextualSpacing/>
        <w:textAlignment w:val="baseline"/>
        <w:rPr>
          <w:sz w:val="22"/>
          <w:szCs w:val="22"/>
        </w:rPr>
      </w:pPr>
      <w:r w:rsidRPr="00180978">
        <w:rPr>
          <w:sz w:val="22"/>
          <w:szCs w:val="22"/>
        </w:rPr>
        <w:lastRenderedPageBreak/>
        <w:t>na obowiązkowych zajęciach edukacyjnych: komputerowych i informatyki</w:t>
      </w:r>
      <w:r w:rsidR="00662AB4" w:rsidRPr="00180978">
        <w:rPr>
          <w:sz w:val="22"/>
          <w:szCs w:val="22"/>
        </w:rPr>
        <w:t xml:space="preserve"> liczba uczniów w </w:t>
      </w:r>
      <w:r w:rsidRPr="00180978">
        <w:rPr>
          <w:sz w:val="22"/>
          <w:szCs w:val="22"/>
        </w:rPr>
        <w:t>grupie nie może przekraczać liczby stanowisk komputerowych w pracowni komputerowej;</w:t>
      </w:r>
    </w:p>
    <w:p w14:paraId="0B560884" w14:textId="77777777" w:rsidR="00391397" w:rsidRPr="00180978" w:rsidRDefault="00391397" w:rsidP="00280E49">
      <w:pPr>
        <w:numPr>
          <w:ilvl w:val="2"/>
          <w:numId w:val="57"/>
        </w:numPr>
        <w:tabs>
          <w:tab w:val="left" w:pos="284"/>
          <w:tab w:val="left" w:pos="426"/>
        </w:tabs>
        <w:suppressAutoHyphens/>
        <w:ind w:left="0" w:firstLine="0"/>
        <w:contextualSpacing/>
        <w:textAlignment w:val="baseline"/>
        <w:rPr>
          <w:sz w:val="22"/>
          <w:szCs w:val="22"/>
        </w:rPr>
      </w:pPr>
      <w:r w:rsidRPr="00180978">
        <w:rPr>
          <w:sz w:val="22"/>
          <w:szCs w:val="22"/>
        </w:rPr>
        <w:t>na obowiązkowych zajęciach edukacyjnych z języków obcych nowożytnych w oddziałach liczących więcej niż 24 uczniów; zajęcia mogą być prowadzone w grupie oddziałowej lub międzyoddziałowej liczącej nie więcej niż 24 uczniów;</w:t>
      </w:r>
    </w:p>
    <w:p w14:paraId="7E915557" w14:textId="6EC44843" w:rsidR="00391397" w:rsidRPr="00180978" w:rsidRDefault="00391397" w:rsidP="00280E49">
      <w:pPr>
        <w:numPr>
          <w:ilvl w:val="2"/>
          <w:numId w:val="57"/>
        </w:numPr>
        <w:tabs>
          <w:tab w:val="left" w:pos="284"/>
          <w:tab w:val="left" w:pos="426"/>
        </w:tabs>
        <w:suppressAutoHyphens/>
        <w:ind w:left="0" w:firstLine="0"/>
        <w:contextualSpacing/>
        <w:textAlignment w:val="baseline"/>
        <w:rPr>
          <w:sz w:val="22"/>
          <w:szCs w:val="22"/>
        </w:rPr>
      </w:pPr>
      <w:r w:rsidRPr="00180978">
        <w:rPr>
          <w:sz w:val="22"/>
          <w:szCs w:val="22"/>
        </w:rPr>
        <w:t>na nie więcej niż połowie godzin obowiązkowych zajęć edukacyjnych z zakresu kształcenia ogólnego, dla których z treści programu nauczania wynika kon</w:t>
      </w:r>
      <w:r w:rsidR="00662AB4" w:rsidRPr="00180978">
        <w:rPr>
          <w:sz w:val="22"/>
          <w:szCs w:val="22"/>
        </w:rPr>
        <w:t>ieczność prowadzenia ćwiczeń, w</w:t>
      </w:r>
      <w:r w:rsidR="00F3707C" w:rsidRPr="00180978">
        <w:rPr>
          <w:sz w:val="22"/>
          <w:szCs w:val="22"/>
        </w:rPr>
        <w:t xml:space="preserve"> </w:t>
      </w:r>
      <w:r w:rsidRPr="00180978">
        <w:rPr>
          <w:sz w:val="22"/>
          <w:szCs w:val="22"/>
        </w:rPr>
        <w:t>tym laboratoryjnych – w oddziałach liczących więcej niż 30 uczniów;</w:t>
      </w:r>
    </w:p>
    <w:p w14:paraId="2883DCF3" w14:textId="3CFF9CCD" w:rsidR="00391397" w:rsidRPr="00180978" w:rsidRDefault="00391397" w:rsidP="00280E49">
      <w:pPr>
        <w:numPr>
          <w:ilvl w:val="2"/>
          <w:numId w:val="57"/>
        </w:numPr>
        <w:tabs>
          <w:tab w:val="left" w:pos="284"/>
          <w:tab w:val="left" w:pos="426"/>
        </w:tabs>
        <w:suppressAutoHyphens/>
        <w:ind w:left="0" w:firstLine="0"/>
        <w:contextualSpacing/>
        <w:textAlignment w:val="baseline"/>
        <w:rPr>
          <w:sz w:val="22"/>
          <w:szCs w:val="22"/>
        </w:rPr>
      </w:pPr>
      <w:r w:rsidRPr="00180978">
        <w:rPr>
          <w:sz w:val="22"/>
          <w:szCs w:val="22"/>
        </w:rPr>
        <w:t xml:space="preserve">na obowiązkowych zajęciach wychowania fizycznego; zajęcia mogą być prowadzone w grupie oddziałowej, międzyoddziałowej lub </w:t>
      </w:r>
      <w:proofErr w:type="spellStart"/>
      <w:r w:rsidRPr="00180978">
        <w:rPr>
          <w:sz w:val="22"/>
          <w:szCs w:val="22"/>
        </w:rPr>
        <w:t>międzyklasowej</w:t>
      </w:r>
      <w:proofErr w:type="spellEnd"/>
      <w:r w:rsidRPr="00180978">
        <w:rPr>
          <w:sz w:val="22"/>
          <w:szCs w:val="22"/>
        </w:rPr>
        <w:t xml:space="preserve">, a w przypadku zespołu szkół </w:t>
      </w:r>
      <w:r w:rsidR="00662AB4" w:rsidRPr="00180978">
        <w:rPr>
          <w:sz w:val="22"/>
          <w:szCs w:val="22"/>
        </w:rPr>
        <w:t>–</w:t>
      </w:r>
      <w:r w:rsidRPr="00180978">
        <w:rPr>
          <w:sz w:val="22"/>
          <w:szCs w:val="22"/>
        </w:rPr>
        <w:t xml:space="preserve"> także</w:t>
      </w:r>
      <w:r w:rsidR="00662AB4" w:rsidRPr="00180978">
        <w:rPr>
          <w:sz w:val="22"/>
          <w:szCs w:val="22"/>
        </w:rPr>
        <w:t xml:space="preserve"> w</w:t>
      </w:r>
      <w:r w:rsidR="00F3707C" w:rsidRPr="00180978">
        <w:rPr>
          <w:sz w:val="22"/>
          <w:szCs w:val="22"/>
        </w:rPr>
        <w:t xml:space="preserve"> </w:t>
      </w:r>
      <w:r w:rsidRPr="00180978">
        <w:rPr>
          <w:sz w:val="22"/>
          <w:szCs w:val="22"/>
        </w:rPr>
        <w:t>grupie międzyszkolnej</w:t>
      </w:r>
      <w:r w:rsidR="00CA2041" w:rsidRPr="00180978">
        <w:rPr>
          <w:sz w:val="22"/>
          <w:szCs w:val="22"/>
        </w:rPr>
        <w:t xml:space="preserve"> </w:t>
      </w:r>
      <w:r w:rsidRPr="00180978">
        <w:rPr>
          <w:sz w:val="22"/>
          <w:szCs w:val="22"/>
        </w:rPr>
        <w:t>liczącej nie więcej niż 26 uczniów.</w:t>
      </w:r>
    </w:p>
    <w:p w14:paraId="65C010F2" w14:textId="77777777" w:rsidR="00B02192" w:rsidRPr="00180978" w:rsidRDefault="00B02192"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456F65F" w14:textId="0755741C" w:rsidR="00391397" w:rsidRPr="00180978" w:rsidRDefault="0039139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F6683E" w:rsidRPr="00180978">
        <w:rPr>
          <w:b w:val="0"/>
          <w:sz w:val="22"/>
          <w:szCs w:val="22"/>
        </w:rPr>
        <w:t>12</w:t>
      </w:r>
    </w:p>
    <w:p w14:paraId="673667E9"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2D3D47D6" w14:textId="77777777" w:rsidR="00391397" w:rsidRPr="00180978" w:rsidRDefault="00391397" w:rsidP="00280E49">
      <w:pPr>
        <w:pStyle w:val="paragraf"/>
        <w:widowControl/>
        <w:numPr>
          <w:ilvl w:val="0"/>
          <w:numId w:val="22"/>
        </w:numPr>
        <w:tabs>
          <w:tab w:val="left" w:pos="142"/>
          <w:tab w:val="left" w:pos="284"/>
          <w:tab w:val="left" w:pos="426"/>
          <w:tab w:val="left" w:pos="851"/>
        </w:tabs>
        <w:suppressAutoHyphens/>
        <w:spacing w:before="0"/>
        <w:ind w:left="0" w:firstLine="0"/>
        <w:contextualSpacing/>
        <w:jc w:val="both"/>
        <w:rPr>
          <w:b w:val="0"/>
          <w:szCs w:val="22"/>
        </w:rPr>
      </w:pPr>
      <w:r w:rsidRPr="00180978">
        <w:rPr>
          <w:b w:val="0"/>
          <w:szCs w:val="22"/>
        </w:rPr>
        <w:t xml:space="preserve">Statutowe zadania </w:t>
      </w:r>
      <w:r w:rsidR="002839E7" w:rsidRPr="00180978">
        <w:rPr>
          <w:b w:val="0"/>
          <w:szCs w:val="22"/>
        </w:rPr>
        <w:t>Szkoła</w:t>
      </w:r>
      <w:r w:rsidRPr="00180978">
        <w:rPr>
          <w:b w:val="0"/>
          <w:szCs w:val="22"/>
        </w:rPr>
        <w:t xml:space="preserve"> rea</w:t>
      </w:r>
      <w:r w:rsidR="00662AB4" w:rsidRPr="00180978">
        <w:rPr>
          <w:b w:val="0"/>
          <w:szCs w:val="22"/>
        </w:rPr>
        <w:t>lizuje w pomieszczeniach takich</w:t>
      </w:r>
      <w:r w:rsidRPr="00180978">
        <w:rPr>
          <w:b w:val="0"/>
          <w:szCs w:val="22"/>
        </w:rPr>
        <w:t xml:space="preserve"> jak:</w:t>
      </w:r>
    </w:p>
    <w:p w14:paraId="22F9AFB1" w14:textId="77777777" w:rsidR="00391397" w:rsidRPr="00180978" w:rsidRDefault="00391397" w:rsidP="00280E49">
      <w:pPr>
        <w:numPr>
          <w:ilvl w:val="0"/>
          <w:numId w:val="21"/>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sale </w:t>
      </w:r>
      <w:proofErr w:type="spellStart"/>
      <w:r w:rsidRPr="00180978">
        <w:rPr>
          <w:sz w:val="22"/>
          <w:szCs w:val="22"/>
        </w:rPr>
        <w:t>ogólnodydaktyczne</w:t>
      </w:r>
      <w:proofErr w:type="spellEnd"/>
      <w:r w:rsidRPr="00180978">
        <w:rPr>
          <w:sz w:val="22"/>
          <w:szCs w:val="22"/>
        </w:rPr>
        <w:t>,</w:t>
      </w:r>
    </w:p>
    <w:p w14:paraId="5FD5CFB2" w14:textId="77777777" w:rsidR="00391397" w:rsidRPr="00180978" w:rsidRDefault="00391397" w:rsidP="00280E49">
      <w:pPr>
        <w:numPr>
          <w:ilvl w:val="0"/>
          <w:numId w:val="21"/>
        </w:numPr>
        <w:tabs>
          <w:tab w:val="left" w:pos="142"/>
          <w:tab w:val="left" w:pos="284"/>
          <w:tab w:val="left" w:pos="426"/>
          <w:tab w:val="left" w:pos="851"/>
        </w:tabs>
        <w:suppressAutoHyphens/>
        <w:ind w:left="0" w:firstLine="0"/>
        <w:contextualSpacing/>
        <w:rPr>
          <w:sz w:val="22"/>
          <w:szCs w:val="22"/>
        </w:rPr>
      </w:pPr>
      <w:r w:rsidRPr="00180978">
        <w:rPr>
          <w:sz w:val="22"/>
          <w:szCs w:val="22"/>
        </w:rPr>
        <w:t>gabinety przedmiotowe,</w:t>
      </w:r>
    </w:p>
    <w:p w14:paraId="288DDAEC" w14:textId="77777777" w:rsidR="00391397" w:rsidRPr="00180978" w:rsidRDefault="00391397" w:rsidP="00280E49">
      <w:pPr>
        <w:numPr>
          <w:ilvl w:val="0"/>
          <w:numId w:val="21"/>
        </w:numPr>
        <w:tabs>
          <w:tab w:val="left" w:pos="142"/>
          <w:tab w:val="left" w:pos="284"/>
          <w:tab w:val="left" w:pos="426"/>
          <w:tab w:val="left" w:pos="851"/>
        </w:tabs>
        <w:suppressAutoHyphens/>
        <w:ind w:left="0" w:firstLine="0"/>
        <w:contextualSpacing/>
        <w:rPr>
          <w:sz w:val="22"/>
          <w:szCs w:val="22"/>
        </w:rPr>
      </w:pPr>
      <w:r w:rsidRPr="00180978">
        <w:rPr>
          <w:sz w:val="22"/>
          <w:szCs w:val="22"/>
        </w:rPr>
        <w:t>sale gimnastyczne,</w:t>
      </w:r>
    </w:p>
    <w:p w14:paraId="651461DB" w14:textId="77777777" w:rsidR="00391397" w:rsidRPr="00180978" w:rsidRDefault="00391397" w:rsidP="00280E49">
      <w:pPr>
        <w:numPr>
          <w:ilvl w:val="0"/>
          <w:numId w:val="21"/>
        </w:numPr>
        <w:tabs>
          <w:tab w:val="left" w:pos="142"/>
          <w:tab w:val="left" w:pos="284"/>
          <w:tab w:val="left" w:pos="426"/>
          <w:tab w:val="left" w:pos="851"/>
        </w:tabs>
        <w:suppressAutoHyphens/>
        <w:ind w:left="0" w:firstLine="0"/>
        <w:contextualSpacing/>
        <w:rPr>
          <w:sz w:val="22"/>
          <w:szCs w:val="22"/>
        </w:rPr>
      </w:pPr>
      <w:r w:rsidRPr="00180978">
        <w:rPr>
          <w:sz w:val="22"/>
          <w:szCs w:val="22"/>
        </w:rPr>
        <w:t>pomieszczenia siłowni,</w:t>
      </w:r>
    </w:p>
    <w:p w14:paraId="59FAEB65" w14:textId="77777777" w:rsidR="00391397" w:rsidRPr="00180978" w:rsidRDefault="006851A1" w:rsidP="00280E49">
      <w:pPr>
        <w:numPr>
          <w:ilvl w:val="0"/>
          <w:numId w:val="21"/>
        </w:numPr>
        <w:tabs>
          <w:tab w:val="left" w:pos="142"/>
          <w:tab w:val="left" w:pos="284"/>
          <w:tab w:val="left" w:pos="426"/>
          <w:tab w:val="left" w:pos="851"/>
        </w:tabs>
        <w:suppressAutoHyphens/>
        <w:ind w:left="0" w:firstLine="0"/>
        <w:contextualSpacing/>
        <w:rPr>
          <w:sz w:val="22"/>
          <w:szCs w:val="22"/>
        </w:rPr>
      </w:pPr>
      <w:r w:rsidRPr="00180978">
        <w:rPr>
          <w:sz w:val="22"/>
          <w:szCs w:val="22"/>
        </w:rPr>
        <w:t>biblioteka wraz z czytelnią,</w:t>
      </w:r>
    </w:p>
    <w:p w14:paraId="0A255D8F" w14:textId="77777777" w:rsidR="00391397" w:rsidRPr="00180978" w:rsidRDefault="00391397" w:rsidP="00280E49">
      <w:pPr>
        <w:numPr>
          <w:ilvl w:val="0"/>
          <w:numId w:val="21"/>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inne pomieszczenia, w tym aula. </w:t>
      </w:r>
    </w:p>
    <w:p w14:paraId="5682DE96" w14:textId="77777777" w:rsidR="00662AB4" w:rsidRPr="00180978" w:rsidRDefault="00662AB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5EA157BF" w14:textId="03C44AAF" w:rsidR="00F6683E" w:rsidRPr="00180978" w:rsidRDefault="00233F9C" w:rsidP="00280E49">
      <w:pPr>
        <w:suppressAutoHyphens/>
        <w:autoSpaceDE w:val="0"/>
        <w:autoSpaceDN w:val="0"/>
        <w:adjustRightInd w:val="0"/>
        <w:contextualSpacing/>
        <w:jc w:val="center"/>
        <w:rPr>
          <w:sz w:val="22"/>
          <w:szCs w:val="22"/>
        </w:rPr>
      </w:pPr>
      <w:r w:rsidRPr="00180978">
        <w:rPr>
          <w:bCs/>
          <w:sz w:val="22"/>
          <w:szCs w:val="22"/>
        </w:rPr>
        <w:t>§ 13</w:t>
      </w:r>
    </w:p>
    <w:p w14:paraId="0721B314" w14:textId="32DFB15A" w:rsidR="00F6683E" w:rsidRPr="00180978" w:rsidRDefault="00F6683E" w:rsidP="00280E49">
      <w:pPr>
        <w:suppressAutoHyphens/>
        <w:autoSpaceDE w:val="0"/>
        <w:autoSpaceDN w:val="0"/>
        <w:adjustRightInd w:val="0"/>
        <w:contextualSpacing/>
        <w:jc w:val="center"/>
        <w:rPr>
          <w:b/>
          <w:bCs/>
          <w:sz w:val="22"/>
          <w:szCs w:val="22"/>
        </w:rPr>
      </w:pPr>
      <w:r w:rsidRPr="00180978">
        <w:rPr>
          <w:b/>
          <w:bCs/>
          <w:sz w:val="22"/>
          <w:szCs w:val="22"/>
        </w:rPr>
        <w:t>Sposoby i formy zapewnienia uczniom bezpieczeństwa</w:t>
      </w:r>
    </w:p>
    <w:p w14:paraId="6EB02408" w14:textId="4AA38E2E" w:rsidR="00F6683E" w:rsidRPr="00180978" w:rsidRDefault="00F6683E" w:rsidP="00280E49">
      <w:pPr>
        <w:suppressAutoHyphens/>
        <w:autoSpaceDE w:val="0"/>
        <w:autoSpaceDN w:val="0"/>
        <w:adjustRightInd w:val="0"/>
        <w:contextualSpacing/>
        <w:jc w:val="center"/>
        <w:rPr>
          <w:b/>
          <w:bCs/>
          <w:sz w:val="22"/>
          <w:szCs w:val="22"/>
        </w:rPr>
      </w:pPr>
      <w:r w:rsidRPr="00180978">
        <w:rPr>
          <w:b/>
          <w:bCs/>
          <w:sz w:val="22"/>
          <w:szCs w:val="22"/>
        </w:rPr>
        <w:t>w czasie zajęć organizowanych przez szkołę</w:t>
      </w:r>
    </w:p>
    <w:p w14:paraId="7F92554C" w14:textId="77777777" w:rsidR="00F6683E" w:rsidRPr="00180978" w:rsidRDefault="00F6683E" w:rsidP="00280E49">
      <w:pPr>
        <w:suppressAutoHyphens/>
        <w:autoSpaceDE w:val="0"/>
        <w:autoSpaceDN w:val="0"/>
        <w:adjustRightInd w:val="0"/>
        <w:contextualSpacing/>
        <w:jc w:val="center"/>
        <w:rPr>
          <w:sz w:val="22"/>
          <w:szCs w:val="22"/>
        </w:rPr>
      </w:pPr>
    </w:p>
    <w:p w14:paraId="76634B74" w14:textId="05EB1EA0" w:rsidR="00F6683E" w:rsidRPr="00180978" w:rsidRDefault="00F6683E" w:rsidP="00280E49">
      <w:pPr>
        <w:suppressAutoHyphens/>
        <w:autoSpaceDE w:val="0"/>
        <w:autoSpaceDN w:val="0"/>
        <w:adjustRightInd w:val="0"/>
        <w:contextualSpacing/>
        <w:rPr>
          <w:sz w:val="22"/>
          <w:szCs w:val="22"/>
        </w:rPr>
      </w:pPr>
      <w:r w:rsidRPr="00180978">
        <w:rPr>
          <w:sz w:val="22"/>
          <w:szCs w:val="22"/>
        </w:rPr>
        <w:t xml:space="preserve">1. Dyrektor </w:t>
      </w:r>
      <w:r w:rsidR="00771DF4" w:rsidRPr="00180978">
        <w:rPr>
          <w:sz w:val="22"/>
          <w:szCs w:val="22"/>
        </w:rPr>
        <w:t>s</w:t>
      </w:r>
      <w:r w:rsidRPr="00180978">
        <w:rPr>
          <w:sz w:val="22"/>
          <w:szCs w:val="22"/>
        </w:rPr>
        <w:t>z</w:t>
      </w:r>
      <w:r w:rsidR="00771DF4" w:rsidRPr="00180978">
        <w:rPr>
          <w:sz w:val="22"/>
          <w:szCs w:val="22"/>
        </w:rPr>
        <w:t>koły, nauczyciele i pracownicy s</w:t>
      </w:r>
      <w:r w:rsidRPr="00180978">
        <w:rPr>
          <w:sz w:val="22"/>
          <w:szCs w:val="22"/>
        </w:rPr>
        <w:t>zkoły są odpowiedzialni za bezpieczeństwo i zdrowie uczniów w czasie zajęć organizowanych przez Szkołę</w:t>
      </w:r>
    </w:p>
    <w:p w14:paraId="5A52876B" w14:textId="18074A2D" w:rsidR="00F6683E" w:rsidRPr="00180978" w:rsidRDefault="00F6683E" w:rsidP="00280E49">
      <w:pPr>
        <w:suppressAutoHyphens/>
        <w:autoSpaceDE w:val="0"/>
        <w:autoSpaceDN w:val="0"/>
        <w:adjustRightInd w:val="0"/>
        <w:contextualSpacing/>
        <w:rPr>
          <w:sz w:val="22"/>
          <w:szCs w:val="22"/>
        </w:rPr>
      </w:pPr>
      <w:r w:rsidRPr="00180978">
        <w:rPr>
          <w:sz w:val="22"/>
          <w:szCs w:val="22"/>
        </w:rPr>
        <w:t>2. Szkoła sprawuje opiekę nad uczniami przebywającymi na jej terenie podczas trwania obowiązkowych zajęć lekcyjnych ustalonych tygodniowym planem nauczania, w czasie trwania zajęć dodatkowych, wycieczek i zajęć pozal</w:t>
      </w:r>
      <w:r w:rsidR="00255A84" w:rsidRPr="00180978">
        <w:rPr>
          <w:sz w:val="22"/>
          <w:szCs w:val="22"/>
        </w:rPr>
        <w:t>ekcyjnych organizowanych przez s</w:t>
      </w:r>
      <w:r w:rsidRPr="00180978">
        <w:rPr>
          <w:sz w:val="22"/>
          <w:szCs w:val="22"/>
        </w:rPr>
        <w:t>zkołę (jeś</w:t>
      </w:r>
      <w:r w:rsidR="00255A84" w:rsidRPr="00180978">
        <w:rPr>
          <w:sz w:val="22"/>
          <w:szCs w:val="22"/>
        </w:rPr>
        <w:t>li uczeń jest ich uczestnikiem)</w:t>
      </w:r>
      <w:r w:rsidRPr="00180978">
        <w:rPr>
          <w:sz w:val="22"/>
          <w:szCs w:val="22"/>
        </w:rPr>
        <w:t xml:space="preserve"> od momentu przybycia na zajęcia do momentu ich ukończenia. Szczegółowe</w:t>
      </w:r>
      <w:r w:rsidR="00255A84" w:rsidRPr="00180978">
        <w:rPr>
          <w:sz w:val="22"/>
          <w:szCs w:val="22"/>
        </w:rPr>
        <w:t xml:space="preserve"> zasady przebywania na terenie s</w:t>
      </w:r>
      <w:r w:rsidRPr="00180978">
        <w:rPr>
          <w:sz w:val="22"/>
          <w:szCs w:val="22"/>
        </w:rPr>
        <w:t>zkoły oraz postępowania w przypadku zagrożenia bezpieczeństwa określają obowiązujące w szkołach przepisy bezpieczeństwa, higieny pracy i przepisy przeciwpożarowe oraz przepisy niniejszego statutu.</w:t>
      </w:r>
    </w:p>
    <w:p w14:paraId="2B21EB77" w14:textId="2FA8418B" w:rsidR="00F6683E" w:rsidRPr="00180978" w:rsidRDefault="00F6683E" w:rsidP="00280E49">
      <w:pPr>
        <w:suppressAutoHyphens/>
        <w:autoSpaceDE w:val="0"/>
        <w:autoSpaceDN w:val="0"/>
        <w:adjustRightInd w:val="0"/>
        <w:contextualSpacing/>
        <w:rPr>
          <w:sz w:val="22"/>
          <w:szCs w:val="22"/>
        </w:rPr>
      </w:pPr>
      <w:r w:rsidRPr="00180978">
        <w:rPr>
          <w:sz w:val="22"/>
          <w:szCs w:val="22"/>
        </w:rPr>
        <w:t>3. Ustala się następujące zasady sprawowania opieki</w:t>
      </w:r>
      <w:r w:rsidR="00255A84" w:rsidRPr="00180978">
        <w:rPr>
          <w:sz w:val="22"/>
          <w:szCs w:val="22"/>
        </w:rPr>
        <w:t xml:space="preserve"> nad uczniami przebywającymi w s</w:t>
      </w:r>
      <w:r w:rsidRPr="00180978">
        <w:rPr>
          <w:sz w:val="22"/>
          <w:szCs w:val="22"/>
        </w:rPr>
        <w:t>zkole oraz podczas zajęć obowiązkowych i dodatkowych:</w:t>
      </w:r>
    </w:p>
    <w:p w14:paraId="4F52F4AB" w14:textId="2E53C1C4" w:rsidR="00F6683E" w:rsidRPr="00180978" w:rsidRDefault="00F6683E" w:rsidP="00280E49">
      <w:pPr>
        <w:suppressAutoHyphens/>
        <w:autoSpaceDE w:val="0"/>
        <w:autoSpaceDN w:val="0"/>
        <w:adjustRightInd w:val="0"/>
        <w:contextualSpacing/>
        <w:rPr>
          <w:sz w:val="22"/>
          <w:szCs w:val="22"/>
        </w:rPr>
      </w:pPr>
      <w:r w:rsidRPr="00180978">
        <w:rPr>
          <w:sz w:val="22"/>
          <w:szCs w:val="22"/>
        </w:rPr>
        <w:t>1) za bezpieczeństwo podczas zajęć lekcyjnych, dodatkowych, nadobowiązkowych odpowiada nauczyciel prowadzący te zajęcia;</w:t>
      </w:r>
    </w:p>
    <w:p w14:paraId="79E25193" w14:textId="05DBEF4F" w:rsidR="00F6683E" w:rsidRPr="00180978" w:rsidRDefault="00F6683E" w:rsidP="00280E49">
      <w:pPr>
        <w:suppressAutoHyphens/>
        <w:autoSpaceDE w:val="0"/>
        <w:autoSpaceDN w:val="0"/>
        <w:adjustRightInd w:val="0"/>
        <w:contextualSpacing/>
        <w:rPr>
          <w:sz w:val="22"/>
          <w:szCs w:val="22"/>
        </w:rPr>
      </w:pPr>
      <w:r w:rsidRPr="00180978">
        <w:rPr>
          <w:sz w:val="22"/>
          <w:szCs w:val="22"/>
        </w:rPr>
        <w:t xml:space="preserve">2) nauczyciele są zobowiązani </w:t>
      </w:r>
      <w:r w:rsidR="00255A84" w:rsidRPr="00180978">
        <w:rPr>
          <w:sz w:val="22"/>
          <w:szCs w:val="22"/>
        </w:rPr>
        <w:t>do</w:t>
      </w:r>
      <w:r w:rsidRPr="00180978">
        <w:rPr>
          <w:sz w:val="22"/>
          <w:szCs w:val="22"/>
        </w:rPr>
        <w:t xml:space="preserve"> sprawdzenia listy obecności i odnotowania nieobecności ucznia, </w:t>
      </w:r>
      <w:r w:rsidR="00A9141A" w:rsidRPr="00180978">
        <w:rPr>
          <w:sz w:val="22"/>
          <w:szCs w:val="22"/>
        </w:rPr>
        <w:br/>
      </w:r>
      <w:r w:rsidRPr="00180978">
        <w:rPr>
          <w:sz w:val="22"/>
          <w:szCs w:val="22"/>
        </w:rPr>
        <w:t>a następnie systematycznie kontrolować stan</w:t>
      </w:r>
      <w:r w:rsidR="004A066B" w:rsidRPr="00180978">
        <w:rPr>
          <w:sz w:val="22"/>
          <w:szCs w:val="22"/>
        </w:rPr>
        <w:t xml:space="preserve"> </w:t>
      </w:r>
      <w:r w:rsidRPr="00180978">
        <w:rPr>
          <w:sz w:val="22"/>
          <w:szCs w:val="22"/>
        </w:rPr>
        <w:t>obecności</w:t>
      </w:r>
      <w:r w:rsidR="00255A84" w:rsidRPr="00180978">
        <w:rPr>
          <w:sz w:val="22"/>
          <w:szCs w:val="22"/>
        </w:rPr>
        <w:t xml:space="preserve"> uczniów na każdych zajęciach i </w:t>
      </w:r>
      <w:r w:rsidRPr="00180978">
        <w:rPr>
          <w:sz w:val="22"/>
          <w:szCs w:val="22"/>
        </w:rPr>
        <w:t>dokumentować spóźnienia oraz nieobecności na zajęciach;</w:t>
      </w:r>
    </w:p>
    <w:p w14:paraId="7A606FE2" w14:textId="6AFF8542" w:rsidR="00F6683E" w:rsidRPr="00180978" w:rsidRDefault="00F6683E" w:rsidP="00280E49">
      <w:pPr>
        <w:suppressAutoHyphens/>
        <w:autoSpaceDE w:val="0"/>
        <w:autoSpaceDN w:val="0"/>
        <w:adjustRightInd w:val="0"/>
        <w:contextualSpacing/>
        <w:rPr>
          <w:sz w:val="22"/>
          <w:szCs w:val="22"/>
        </w:rPr>
      </w:pPr>
      <w:r w:rsidRPr="00180978">
        <w:rPr>
          <w:sz w:val="22"/>
          <w:szCs w:val="22"/>
        </w:rPr>
        <w:t>3) w pierwszym dniu zajęć w danym roku szkolnym wychowawca zapoznaje uczniów z zasadami bezpiecznego z</w:t>
      </w:r>
      <w:r w:rsidR="00255A84" w:rsidRPr="00180978">
        <w:rPr>
          <w:sz w:val="22"/>
          <w:szCs w:val="22"/>
        </w:rPr>
        <w:t>achowania w s</w:t>
      </w:r>
      <w:r w:rsidRPr="00180978">
        <w:rPr>
          <w:sz w:val="22"/>
          <w:szCs w:val="22"/>
        </w:rPr>
        <w:t>zkole i poza nią. O zasadach tych należy przypominać podczas całego roku, zwłaszcza przy okazji wycieczek, ferii, itp.;</w:t>
      </w:r>
    </w:p>
    <w:p w14:paraId="60B11820" w14:textId="6D7238EE" w:rsidR="00F6683E" w:rsidRPr="00180978" w:rsidRDefault="00F6683E" w:rsidP="00280E49">
      <w:pPr>
        <w:suppressAutoHyphens/>
        <w:autoSpaceDE w:val="0"/>
        <w:autoSpaceDN w:val="0"/>
        <w:adjustRightInd w:val="0"/>
        <w:contextualSpacing/>
        <w:rPr>
          <w:sz w:val="22"/>
          <w:szCs w:val="22"/>
        </w:rPr>
      </w:pPr>
      <w:r w:rsidRPr="00180978">
        <w:rPr>
          <w:sz w:val="22"/>
          <w:szCs w:val="22"/>
        </w:rPr>
        <w:t>4) stałym obowiązkiem nauczycieli jest uświadamianie uczniom zagrożeń oraz wskazywanie sposobów przeciwdziałania zagrożeniom;</w:t>
      </w:r>
    </w:p>
    <w:p w14:paraId="04F77A8A" w14:textId="61784B7D" w:rsidR="00F6683E" w:rsidRPr="00180978" w:rsidRDefault="00F6683E" w:rsidP="00280E49">
      <w:pPr>
        <w:suppressAutoHyphens/>
        <w:autoSpaceDE w:val="0"/>
        <w:autoSpaceDN w:val="0"/>
        <w:adjustRightInd w:val="0"/>
        <w:contextualSpacing/>
        <w:rPr>
          <w:sz w:val="22"/>
          <w:szCs w:val="22"/>
        </w:rPr>
      </w:pPr>
      <w:r w:rsidRPr="00180978">
        <w:rPr>
          <w:sz w:val="22"/>
          <w:szCs w:val="22"/>
        </w:rPr>
        <w:t xml:space="preserve">5) nauczyciele sprawdzają warunki bezpieczeństwa w miejscach, gdzie prowadzone są zajęcia, </w:t>
      </w:r>
      <w:r w:rsidR="00A9141A" w:rsidRPr="00180978">
        <w:rPr>
          <w:sz w:val="22"/>
          <w:szCs w:val="22"/>
        </w:rPr>
        <w:br/>
      </w:r>
      <w:r w:rsidRPr="00180978">
        <w:rPr>
          <w:sz w:val="22"/>
          <w:szCs w:val="22"/>
        </w:rPr>
        <w:t xml:space="preserve">a dostrzeżone zagrożenia są zobowiązani natychmiast zgłosić </w:t>
      </w:r>
      <w:r w:rsidR="002B4130" w:rsidRPr="00180978">
        <w:rPr>
          <w:sz w:val="22"/>
          <w:szCs w:val="22"/>
        </w:rPr>
        <w:t xml:space="preserve"> </w:t>
      </w:r>
      <w:r w:rsidR="00255A84" w:rsidRPr="00180978">
        <w:rPr>
          <w:sz w:val="22"/>
          <w:szCs w:val="22"/>
        </w:rPr>
        <w:t>dyrektorowi s</w:t>
      </w:r>
      <w:r w:rsidRPr="00180978">
        <w:rPr>
          <w:sz w:val="22"/>
          <w:szCs w:val="22"/>
        </w:rPr>
        <w:t>zkoły;</w:t>
      </w:r>
    </w:p>
    <w:p w14:paraId="2524BDBA" w14:textId="3F0EC0A6" w:rsidR="00F6683E" w:rsidRPr="00180978" w:rsidRDefault="00F6683E" w:rsidP="00280E49">
      <w:pPr>
        <w:suppressAutoHyphens/>
        <w:autoSpaceDE w:val="0"/>
        <w:autoSpaceDN w:val="0"/>
        <w:adjustRightInd w:val="0"/>
        <w:contextualSpacing/>
        <w:rPr>
          <w:sz w:val="22"/>
          <w:szCs w:val="22"/>
        </w:rPr>
      </w:pPr>
      <w:r w:rsidRPr="00180978">
        <w:rPr>
          <w:sz w:val="22"/>
          <w:szCs w:val="22"/>
        </w:rPr>
        <w:lastRenderedPageBreak/>
        <w:t xml:space="preserve">6) opuszczenie miejsca pracy przez nauczyciela, w tym wyjście w trakcie zajęć, </w:t>
      </w:r>
      <w:r w:rsidR="00255A84" w:rsidRPr="00180978">
        <w:rPr>
          <w:sz w:val="22"/>
          <w:szCs w:val="22"/>
        </w:rPr>
        <w:t>jest możliwe pod warunkiem, że d</w:t>
      </w:r>
      <w:r w:rsidRPr="00180978">
        <w:rPr>
          <w:sz w:val="22"/>
          <w:szCs w:val="22"/>
        </w:rPr>
        <w:t>yrektor wyrazi na to zgodę, a gdy to jest niemożliwe – opiekę nad uczniami przejmie inny pracownik szkoły;</w:t>
      </w:r>
    </w:p>
    <w:p w14:paraId="0D8F47E3" w14:textId="30912AD3" w:rsidR="00F6683E" w:rsidRPr="00180978" w:rsidRDefault="002B4130" w:rsidP="00280E49">
      <w:pPr>
        <w:suppressAutoHyphens/>
        <w:autoSpaceDE w:val="0"/>
        <w:autoSpaceDN w:val="0"/>
        <w:adjustRightInd w:val="0"/>
        <w:contextualSpacing/>
        <w:rPr>
          <w:sz w:val="22"/>
          <w:szCs w:val="22"/>
        </w:rPr>
      </w:pPr>
      <w:r w:rsidRPr="00180978">
        <w:rPr>
          <w:sz w:val="22"/>
          <w:szCs w:val="22"/>
        </w:rPr>
        <w:t>7) w czasie przerw</w:t>
      </w:r>
      <w:r w:rsidR="00F6683E" w:rsidRPr="00180978">
        <w:rPr>
          <w:sz w:val="22"/>
          <w:szCs w:val="22"/>
        </w:rPr>
        <w:t xml:space="preserve"> uczniowie nie mogą przebywać w pomieszczeniach dydaktycznych</w:t>
      </w:r>
      <w:r w:rsidR="00FA640E" w:rsidRPr="00180978">
        <w:rPr>
          <w:sz w:val="22"/>
          <w:szCs w:val="22"/>
        </w:rPr>
        <w:t>;</w:t>
      </w:r>
    </w:p>
    <w:p w14:paraId="26E3A761" w14:textId="2BC77109" w:rsidR="00AC1E75" w:rsidRPr="00180978" w:rsidRDefault="00F6683E" w:rsidP="00280E49">
      <w:pPr>
        <w:suppressAutoHyphens/>
        <w:autoSpaceDE w:val="0"/>
        <w:autoSpaceDN w:val="0"/>
        <w:adjustRightInd w:val="0"/>
        <w:contextualSpacing/>
        <w:rPr>
          <w:sz w:val="22"/>
          <w:szCs w:val="22"/>
        </w:rPr>
      </w:pPr>
      <w:r w:rsidRPr="00180978">
        <w:rPr>
          <w:sz w:val="22"/>
          <w:szCs w:val="22"/>
        </w:rPr>
        <w:t>8) uczniowie powinni przestrzegać p</w:t>
      </w:r>
      <w:r w:rsidR="00255A84" w:rsidRPr="00180978">
        <w:rPr>
          <w:sz w:val="22"/>
          <w:szCs w:val="22"/>
        </w:rPr>
        <w:t>unktualnego czasu przyjścia do s</w:t>
      </w:r>
      <w:r w:rsidRPr="00180978">
        <w:rPr>
          <w:sz w:val="22"/>
          <w:szCs w:val="22"/>
        </w:rPr>
        <w:t>zkoły</w:t>
      </w:r>
      <w:r w:rsidR="00255A84" w:rsidRPr="00180978">
        <w:rPr>
          <w:sz w:val="22"/>
          <w:szCs w:val="22"/>
        </w:rPr>
        <w:t>;</w:t>
      </w:r>
      <w:r w:rsidR="00AC1E75" w:rsidRPr="00180978">
        <w:rPr>
          <w:sz w:val="22"/>
          <w:szCs w:val="22"/>
        </w:rPr>
        <w:t xml:space="preserve"> </w:t>
      </w:r>
    </w:p>
    <w:p w14:paraId="1383B1D6" w14:textId="77F4DD5C" w:rsidR="00AC1E75" w:rsidRPr="00180978" w:rsidRDefault="00AC1E75" w:rsidP="00280E49">
      <w:pPr>
        <w:pStyle w:val="Default"/>
        <w:contextualSpacing/>
        <w:rPr>
          <w:color w:val="auto"/>
          <w:sz w:val="22"/>
          <w:szCs w:val="22"/>
        </w:rPr>
      </w:pPr>
      <w:r w:rsidRPr="00180978">
        <w:rPr>
          <w:color w:val="auto"/>
          <w:sz w:val="22"/>
          <w:szCs w:val="22"/>
        </w:rPr>
        <w:t>9) uczeń, który jest zwolniony z zajęć wychowania fizycznego lub nie uczęszcza na religię</w:t>
      </w:r>
      <w:r w:rsidR="00635DC9" w:rsidRPr="00180978">
        <w:rPr>
          <w:color w:val="auto"/>
          <w:sz w:val="22"/>
          <w:szCs w:val="22"/>
        </w:rPr>
        <w:t>/</w:t>
      </w:r>
      <w:r w:rsidRPr="00180978">
        <w:rPr>
          <w:color w:val="auto"/>
          <w:sz w:val="22"/>
          <w:szCs w:val="22"/>
        </w:rPr>
        <w:t>etykę</w:t>
      </w:r>
      <w:r w:rsidR="00255A84" w:rsidRPr="00180978">
        <w:rPr>
          <w:color w:val="auto"/>
          <w:sz w:val="22"/>
          <w:szCs w:val="22"/>
        </w:rPr>
        <w:t xml:space="preserve"> albo</w:t>
      </w:r>
      <w:r w:rsidR="00635DC9" w:rsidRPr="00180978">
        <w:rPr>
          <w:color w:val="auto"/>
          <w:sz w:val="22"/>
          <w:szCs w:val="22"/>
        </w:rPr>
        <w:t xml:space="preserve"> wychowanie do życia w rodzinie (WDŻ)</w:t>
      </w:r>
      <w:r w:rsidRPr="00180978">
        <w:rPr>
          <w:color w:val="auto"/>
          <w:sz w:val="22"/>
          <w:szCs w:val="22"/>
        </w:rPr>
        <w:t xml:space="preserve"> może być nieobecny w szkole w czasie, gdy zajęcia te są pierwszą lub ostatnią lekcją, pod warunkiem wyrażenia pisemnej zgody</w:t>
      </w:r>
      <w:r w:rsidR="002B4130" w:rsidRPr="00180978">
        <w:rPr>
          <w:color w:val="auto"/>
          <w:sz w:val="22"/>
          <w:szCs w:val="22"/>
        </w:rPr>
        <w:t xml:space="preserve"> przez</w:t>
      </w:r>
      <w:r w:rsidR="00255A84" w:rsidRPr="00180978">
        <w:rPr>
          <w:color w:val="auto"/>
          <w:sz w:val="22"/>
          <w:szCs w:val="22"/>
        </w:rPr>
        <w:t xml:space="preserve"> rodzica; j</w:t>
      </w:r>
      <w:r w:rsidRPr="00180978">
        <w:rPr>
          <w:color w:val="auto"/>
          <w:sz w:val="22"/>
          <w:szCs w:val="22"/>
        </w:rPr>
        <w:t>eż</w:t>
      </w:r>
      <w:r w:rsidR="00635DC9" w:rsidRPr="00180978">
        <w:rPr>
          <w:color w:val="auto"/>
          <w:sz w:val="22"/>
          <w:szCs w:val="22"/>
        </w:rPr>
        <w:t>eli lekcja religii/</w:t>
      </w:r>
      <w:r w:rsidRPr="00180978">
        <w:rPr>
          <w:color w:val="auto"/>
          <w:sz w:val="22"/>
          <w:szCs w:val="22"/>
        </w:rPr>
        <w:t>etyki</w:t>
      </w:r>
      <w:r w:rsidR="00FA640E" w:rsidRPr="00180978">
        <w:rPr>
          <w:color w:val="auto"/>
          <w:sz w:val="22"/>
          <w:szCs w:val="22"/>
        </w:rPr>
        <w:t xml:space="preserve"> lub WDŻ</w:t>
      </w:r>
      <w:r w:rsidRPr="00180978">
        <w:rPr>
          <w:color w:val="auto"/>
          <w:sz w:val="22"/>
          <w:szCs w:val="22"/>
        </w:rPr>
        <w:t xml:space="preserve"> jest w środku zajęć, taki uczeń przebywa </w:t>
      </w:r>
      <w:r w:rsidR="00635DC9" w:rsidRPr="00180978">
        <w:rPr>
          <w:color w:val="auto"/>
          <w:sz w:val="22"/>
          <w:szCs w:val="22"/>
        </w:rPr>
        <w:t>na terenie szkoły (np. biblioteka</w:t>
      </w:r>
      <w:r w:rsidR="00FA640E" w:rsidRPr="00180978">
        <w:rPr>
          <w:color w:val="auto"/>
          <w:sz w:val="22"/>
          <w:szCs w:val="22"/>
        </w:rPr>
        <w:t>, kawiarenka</w:t>
      </w:r>
      <w:r w:rsidR="00635DC9" w:rsidRPr="00180978">
        <w:rPr>
          <w:color w:val="auto"/>
          <w:sz w:val="22"/>
          <w:szCs w:val="22"/>
        </w:rPr>
        <w:t>);</w:t>
      </w:r>
      <w:r w:rsidR="005E6253" w:rsidRPr="00180978">
        <w:rPr>
          <w:color w:val="auto"/>
          <w:sz w:val="22"/>
          <w:szCs w:val="22"/>
        </w:rPr>
        <w:t xml:space="preserve"> </w:t>
      </w:r>
      <w:r w:rsidR="7620E119" w:rsidRPr="00180978">
        <w:rPr>
          <w:color w:val="auto"/>
          <w:sz w:val="22"/>
          <w:szCs w:val="22"/>
        </w:rPr>
        <w:t>w przypadku, gdy za lekcję religii lub WDŻ zaplanowano zastępstw</w:t>
      </w:r>
      <w:r w:rsidR="058EF776" w:rsidRPr="00180978">
        <w:rPr>
          <w:color w:val="auto"/>
          <w:sz w:val="22"/>
          <w:szCs w:val="22"/>
        </w:rPr>
        <w:t>o z przedmiotu obowiązkowe</w:t>
      </w:r>
      <w:r w:rsidR="00B622F8" w:rsidRPr="00180978">
        <w:rPr>
          <w:color w:val="auto"/>
          <w:sz w:val="22"/>
          <w:szCs w:val="22"/>
        </w:rPr>
        <w:t>go, w zajęciach ucze</w:t>
      </w:r>
      <w:r w:rsidR="73D515C4" w:rsidRPr="00180978">
        <w:rPr>
          <w:color w:val="auto"/>
          <w:sz w:val="22"/>
          <w:szCs w:val="22"/>
        </w:rPr>
        <w:t>stniczą wszyscy uczniowie</w:t>
      </w:r>
      <w:r w:rsidR="00255A84" w:rsidRPr="00180978">
        <w:rPr>
          <w:color w:val="auto"/>
          <w:sz w:val="22"/>
          <w:szCs w:val="22"/>
        </w:rPr>
        <w:t xml:space="preserve"> danej klasy</w:t>
      </w:r>
      <w:r w:rsidR="73D515C4" w:rsidRPr="00180978">
        <w:rPr>
          <w:color w:val="auto"/>
          <w:sz w:val="22"/>
          <w:szCs w:val="22"/>
        </w:rPr>
        <w:t>;</w:t>
      </w:r>
    </w:p>
    <w:p w14:paraId="5671943E" w14:textId="5EF4F78A" w:rsidR="00AC1E75" w:rsidRPr="00180978" w:rsidRDefault="00AC1E75" w:rsidP="00280E49">
      <w:pPr>
        <w:pStyle w:val="Default"/>
        <w:contextualSpacing/>
        <w:rPr>
          <w:color w:val="auto"/>
          <w:sz w:val="22"/>
          <w:szCs w:val="22"/>
        </w:rPr>
      </w:pPr>
      <w:r w:rsidRPr="00180978">
        <w:rPr>
          <w:color w:val="auto"/>
          <w:sz w:val="22"/>
          <w:szCs w:val="22"/>
        </w:rPr>
        <w:t>10) w razie konieczności u</w:t>
      </w:r>
      <w:r w:rsidR="00255A84" w:rsidRPr="00180978">
        <w:rPr>
          <w:color w:val="auto"/>
          <w:sz w:val="22"/>
          <w:szCs w:val="22"/>
        </w:rPr>
        <w:t>dzielenia pomocy przedmedycznej</w:t>
      </w:r>
      <w:r w:rsidRPr="00180978">
        <w:rPr>
          <w:color w:val="auto"/>
          <w:sz w:val="22"/>
          <w:szCs w:val="22"/>
        </w:rPr>
        <w:t xml:space="preserve"> nau</w:t>
      </w:r>
      <w:r w:rsidR="00255A84" w:rsidRPr="00180978">
        <w:rPr>
          <w:color w:val="auto"/>
          <w:sz w:val="22"/>
          <w:szCs w:val="22"/>
        </w:rPr>
        <w:t>czyciel i każdy inny pracownik szkoły</w:t>
      </w:r>
      <w:r w:rsidRPr="00180978">
        <w:rPr>
          <w:color w:val="auto"/>
          <w:sz w:val="22"/>
          <w:szCs w:val="22"/>
        </w:rPr>
        <w:t xml:space="preserve"> jest zobowiązany udzieli</w:t>
      </w:r>
      <w:r w:rsidR="00255A84" w:rsidRPr="00180978">
        <w:rPr>
          <w:color w:val="auto"/>
          <w:sz w:val="22"/>
          <w:szCs w:val="22"/>
        </w:rPr>
        <w:t>ć pierwszej pomocy, powiadomić d</w:t>
      </w:r>
      <w:r w:rsidRPr="00180978">
        <w:rPr>
          <w:color w:val="auto"/>
          <w:sz w:val="22"/>
          <w:szCs w:val="22"/>
        </w:rPr>
        <w:t>yrektora, rodziców, a w razie potrzeby wezwać pogotowie ratunkowe (każdy wypadek należy odnotować w „zeszycie wypadków”, z</w:t>
      </w:r>
      <w:r w:rsidR="00255A84" w:rsidRPr="00180978">
        <w:rPr>
          <w:color w:val="auto"/>
          <w:sz w:val="22"/>
          <w:szCs w:val="22"/>
        </w:rPr>
        <w:t xml:space="preserve">najdującym się </w:t>
      </w:r>
      <w:r w:rsidR="00A9141A" w:rsidRPr="00180978">
        <w:rPr>
          <w:color w:val="auto"/>
          <w:sz w:val="22"/>
          <w:szCs w:val="22"/>
        </w:rPr>
        <w:br/>
      </w:r>
      <w:r w:rsidR="00255A84" w:rsidRPr="00180978">
        <w:rPr>
          <w:color w:val="auto"/>
          <w:sz w:val="22"/>
          <w:szCs w:val="22"/>
        </w:rPr>
        <w:t>w sekretariacie s</w:t>
      </w:r>
      <w:r w:rsidRPr="00180978">
        <w:rPr>
          <w:color w:val="auto"/>
          <w:sz w:val="22"/>
          <w:szCs w:val="22"/>
        </w:rPr>
        <w:t xml:space="preserve">zkoły); </w:t>
      </w:r>
    </w:p>
    <w:p w14:paraId="123214CD" w14:textId="137DA6B8" w:rsidR="00F6683E" w:rsidRPr="00180978" w:rsidRDefault="00F6683E" w:rsidP="00280E49">
      <w:pPr>
        <w:pStyle w:val="Default"/>
        <w:contextualSpacing/>
        <w:rPr>
          <w:color w:val="auto"/>
          <w:sz w:val="22"/>
          <w:szCs w:val="22"/>
        </w:rPr>
      </w:pPr>
      <w:r w:rsidRPr="00180978">
        <w:rPr>
          <w:color w:val="auto"/>
          <w:sz w:val="22"/>
          <w:szCs w:val="22"/>
        </w:rPr>
        <w:t>11) nauczyciele nie mogą podawać uczniom żadnych leków.</w:t>
      </w:r>
    </w:p>
    <w:p w14:paraId="2654A755" w14:textId="51C28481" w:rsidR="00F6683E" w:rsidRPr="00180978" w:rsidRDefault="00F6683E" w:rsidP="00280E49">
      <w:pPr>
        <w:suppressAutoHyphens/>
        <w:autoSpaceDE w:val="0"/>
        <w:autoSpaceDN w:val="0"/>
        <w:adjustRightInd w:val="0"/>
        <w:contextualSpacing/>
        <w:rPr>
          <w:sz w:val="22"/>
          <w:szCs w:val="22"/>
        </w:rPr>
      </w:pPr>
      <w:r w:rsidRPr="00180978">
        <w:rPr>
          <w:sz w:val="22"/>
          <w:szCs w:val="22"/>
        </w:rPr>
        <w:t>4. W zakresie zadań związanych z zapewnieniem uczniom bezpieczeństwa w czasie za</w:t>
      </w:r>
      <w:r w:rsidR="00255A84" w:rsidRPr="00180978">
        <w:rPr>
          <w:sz w:val="22"/>
          <w:szCs w:val="22"/>
        </w:rPr>
        <w:t>jęć organizowanych przez szkołę</w:t>
      </w:r>
      <w:r w:rsidRPr="00180978">
        <w:rPr>
          <w:sz w:val="22"/>
          <w:szCs w:val="22"/>
        </w:rPr>
        <w:t xml:space="preserve"> nauczyciel lub inny pracownik szkoły zobowiązany jest ponadto:</w:t>
      </w:r>
    </w:p>
    <w:p w14:paraId="251ED6E8" w14:textId="22B29D73" w:rsidR="004A066B" w:rsidRPr="00180978" w:rsidRDefault="00F6683E" w:rsidP="00280E49">
      <w:pPr>
        <w:suppressAutoHyphens/>
        <w:autoSpaceDE w:val="0"/>
        <w:autoSpaceDN w:val="0"/>
        <w:adjustRightInd w:val="0"/>
        <w:contextualSpacing/>
        <w:rPr>
          <w:sz w:val="22"/>
          <w:szCs w:val="22"/>
        </w:rPr>
      </w:pPr>
      <w:r w:rsidRPr="00180978">
        <w:rPr>
          <w:sz w:val="22"/>
          <w:szCs w:val="22"/>
        </w:rPr>
        <w:t>1) natychmiast reagować na wszelkie dostrzeżone sytuacje lub zachowania uczniów stanowiące zagrożenie bezpieczeństwa uczniów;</w:t>
      </w:r>
      <w:r w:rsidR="004A066B" w:rsidRPr="00180978">
        <w:rPr>
          <w:sz w:val="22"/>
          <w:szCs w:val="22"/>
        </w:rPr>
        <w:t xml:space="preserve"> </w:t>
      </w:r>
    </w:p>
    <w:p w14:paraId="332DE7E8" w14:textId="48AA2414" w:rsidR="00AC1E75" w:rsidRPr="00180978" w:rsidRDefault="00AC1E75" w:rsidP="00280E49">
      <w:pPr>
        <w:suppressAutoHyphens/>
        <w:autoSpaceDE w:val="0"/>
        <w:autoSpaceDN w:val="0"/>
        <w:adjustRightInd w:val="0"/>
        <w:contextualSpacing/>
        <w:rPr>
          <w:sz w:val="22"/>
          <w:szCs w:val="22"/>
        </w:rPr>
      </w:pPr>
      <w:r w:rsidRPr="00180978">
        <w:rPr>
          <w:sz w:val="22"/>
          <w:szCs w:val="22"/>
        </w:rPr>
        <w:t xml:space="preserve">2) niezwłocznie zawiadomić </w:t>
      </w:r>
      <w:r w:rsidR="00255A84" w:rsidRPr="00180978">
        <w:rPr>
          <w:sz w:val="22"/>
          <w:szCs w:val="22"/>
        </w:rPr>
        <w:t>d</w:t>
      </w:r>
      <w:r w:rsidRPr="00180978">
        <w:rPr>
          <w:sz w:val="22"/>
          <w:szCs w:val="22"/>
        </w:rPr>
        <w:t>yrektora o wszelkich dostrzeżonych zdarzeniach noszących znamiona przestępstwa lub stanowiących zagrożenie dla zdrowia lub życia uczniów.</w:t>
      </w:r>
    </w:p>
    <w:p w14:paraId="2D4B7C08" w14:textId="6C2D1FB5" w:rsidR="00F6683E" w:rsidRPr="00180978" w:rsidRDefault="00F6683E" w:rsidP="00280E49">
      <w:pPr>
        <w:suppressAutoHyphens/>
        <w:autoSpaceDE w:val="0"/>
        <w:autoSpaceDN w:val="0"/>
        <w:adjustRightInd w:val="0"/>
        <w:contextualSpacing/>
        <w:rPr>
          <w:sz w:val="22"/>
          <w:szCs w:val="22"/>
        </w:rPr>
      </w:pPr>
      <w:r w:rsidRPr="00180978">
        <w:rPr>
          <w:sz w:val="22"/>
          <w:szCs w:val="22"/>
        </w:rPr>
        <w:t>5. Podczas zajęć o zwiększonym ryzyku wypadków:</w:t>
      </w:r>
    </w:p>
    <w:p w14:paraId="43E1F9BA" w14:textId="1A265C37" w:rsidR="00F6683E" w:rsidRPr="00180978" w:rsidRDefault="00F6683E" w:rsidP="00280E49">
      <w:pPr>
        <w:suppressAutoHyphens/>
        <w:autoSpaceDE w:val="0"/>
        <w:autoSpaceDN w:val="0"/>
        <w:adjustRightInd w:val="0"/>
        <w:contextualSpacing/>
        <w:rPr>
          <w:sz w:val="22"/>
          <w:szCs w:val="22"/>
        </w:rPr>
      </w:pPr>
      <w:r w:rsidRPr="00180978">
        <w:rPr>
          <w:sz w:val="22"/>
          <w:szCs w:val="22"/>
        </w:rPr>
        <w:t>1) nauczyciel prowadzący zajęcia musi dbać o:</w:t>
      </w:r>
    </w:p>
    <w:p w14:paraId="4F361E99" w14:textId="4CAC6E64" w:rsidR="00F6683E" w:rsidRPr="00180978" w:rsidRDefault="00F6683E" w:rsidP="00280E49">
      <w:pPr>
        <w:suppressAutoHyphens/>
        <w:autoSpaceDE w:val="0"/>
        <w:autoSpaceDN w:val="0"/>
        <w:adjustRightInd w:val="0"/>
        <w:contextualSpacing/>
        <w:rPr>
          <w:sz w:val="22"/>
          <w:szCs w:val="22"/>
        </w:rPr>
      </w:pPr>
      <w:r w:rsidRPr="00180978">
        <w:rPr>
          <w:sz w:val="22"/>
          <w:szCs w:val="22"/>
        </w:rPr>
        <w:t>a) opracowanie regulaminu pracowni, umieszczeniu go w miejscu widocznym i zapoznanie z nim uczniów,</w:t>
      </w:r>
    </w:p>
    <w:p w14:paraId="6A40BF1A" w14:textId="0E13C5F4" w:rsidR="00F6683E" w:rsidRPr="00180978" w:rsidRDefault="00F6683E" w:rsidP="00280E49">
      <w:pPr>
        <w:suppressAutoHyphens/>
        <w:autoSpaceDE w:val="0"/>
        <w:autoSpaceDN w:val="0"/>
        <w:adjustRightInd w:val="0"/>
        <w:contextualSpacing/>
        <w:rPr>
          <w:sz w:val="22"/>
          <w:szCs w:val="22"/>
        </w:rPr>
      </w:pPr>
      <w:r w:rsidRPr="00180978">
        <w:rPr>
          <w:sz w:val="22"/>
          <w:szCs w:val="22"/>
        </w:rPr>
        <w:t>b) zabezpieczenie urządzeń i sprzętu,</w:t>
      </w:r>
    </w:p>
    <w:p w14:paraId="50F03B62" w14:textId="279DCA07" w:rsidR="00F6683E" w:rsidRPr="00180978" w:rsidRDefault="00F6683E" w:rsidP="00280E49">
      <w:pPr>
        <w:suppressAutoHyphens/>
        <w:autoSpaceDE w:val="0"/>
        <w:autoSpaceDN w:val="0"/>
        <w:adjustRightInd w:val="0"/>
        <w:contextualSpacing/>
        <w:rPr>
          <w:sz w:val="22"/>
          <w:szCs w:val="22"/>
        </w:rPr>
      </w:pPr>
      <w:r w:rsidRPr="00180978">
        <w:rPr>
          <w:sz w:val="22"/>
          <w:szCs w:val="22"/>
        </w:rPr>
        <w:t>c) kontrolowanie czy sprzęt przeciwpożarowy jest na właściwym miejscu,</w:t>
      </w:r>
    </w:p>
    <w:p w14:paraId="2B2310DE" w14:textId="6B5C44B5" w:rsidR="00F6683E" w:rsidRPr="00180978" w:rsidRDefault="00F6683E" w:rsidP="00280E49">
      <w:pPr>
        <w:suppressAutoHyphens/>
        <w:autoSpaceDE w:val="0"/>
        <w:autoSpaceDN w:val="0"/>
        <w:adjustRightInd w:val="0"/>
        <w:contextualSpacing/>
        <w:rPr>
          <w:sz w:val="22"/>
          <w:szCs w:val="22"/>
        </w:rPr>
      </w:pPr>
      <w:r w:rsidRPr="00180978">
        <w:rPr>
          <w:sz w:val="22"/>
          <w:szCs w:val="22"/>
        </w:rPr>
        <w:t>2) w sali gimnastycznej i na boisku nauczyciel zobowiązany jest do:</w:t>
      </w:r>
    </w:p>
    <w:p w14:paraId="7B4AEE8F" w14:textId="4DC4CF9C" w:rsidR="00F6683E" w:rsidRPr="00180978" w:rsidRDefault="00F6683E" w:rsidP="00280E49">
      <w:pPr>
        <w:suppressAutoHyphens/>
        <w:autoSpaceDE w:val="0"/>
        <w:autoSpaceDN w:val="0"/>
        <w:adjustRightInd w:val="0"/>
        <w:contextualSpacing/>
        <w:rPr>
          <w:sz w:val="22"/>
          <w:szCs w:val="22"/>
        </w:rPr>
      </w:pPr>
      <w:r w:rsidRPr="00180978">
        <w:rPr>
          <w:sz w:val="22"/>
          <w:szCs w:val="22"/>
        </w:rPr>
        <w:t>a) kontroli sprawności sprzętu sportowego przed zajęciami,</w:t>
      </w:r>
    </w:p>
    <w:p w14:paraId="04AEE2F5" w14:textId="125D7741" w:rsidR="00F6683E" w:rsidRPr="00180978" w:rsidRDefault="00F6683E" w:rsidP="00280E49">
      <w:pPr>
        <w:suppressAutoHyphens/>
        <w:autoSpaceDE w:val="0"/>
        <w:autoSpaceDN w:val="0"/>
        <w:adjustRightInd w:val="0"/>
        <w:contextualSpacing/>
        <w:rPr>
          <w:sz w:val="22"/>
          <w:szCs w:val="22"/>
        </w:rPr>
      </w:pPr>
      <w:r w:rsidRPr="00180978">
        <w:rPr>
          <w:sz w:val="22"/>
          <w:szCs w:val="22"/>
        </w:rPr>
        <w:t>b) zadbanie o dobrą organizację zajęć i zdyscyplinowanie uczniów,</w:t>
      </w:r>
    </w:p>
    <w:p w14:paraId="44457FFC" w14:textId="26B4BB74" w:rsidR="00F6683E" w:rsidRPr="00180978" w:rsidRDefault="00F6683E" w:rsidP="00280E49">
      <w:pPr>
        <w:suppressAutoHyphens/>
        <w:autoSpaceDE w:val="0"/>
        <w:autoSpaceDN w:val="0"/>
        <w:adjustRightInd w:val="0"/>
        <w:contextualSpacing/>
        <w:rPr>
          <w:sz w:val="22"/>
          <w:szCs w:val="22"/>
        </w:rPr>
      </w:pPr>
      <w:r w:rsidRPr="00180978">
        <w:rPr>
          <w:sz w:val="22"/>
          <w:szCs w:val="22"/>
        </w:rPr>
        <w:t>c) dostosowanie wymagań i formy zajęć do możliwości fizycznych uczniów,</w:t>
      </w:r>
    </w:p>
    <w:p w14:paraId="394BBC1E" w14:textId="7E880583" w:rsidR="00F6683E" w:rsidRPr="00180978" w:rsidRDefault="00F6683E" w:rsidP="00280E49">
      <w:pPr>
        <w:suppressAutoHyphens/>
        <w:autoSpaceDE w:val="0"/>
        <w:autoSpaceDN w:val="0"/>
        <w:adjustRightInd w:val="0"/>
        <w:contextualSpacing/>
        <w:rPr>
          <w:sz w:val="22"/>
          <w:szCs w:val="22"/>
        </w:rPr>
      </w:pPr>
      <w:r w:rsidRPr="00180978">
        <w:rPr>
          <w:sz w:val="22"/>
          <w:szCs w:val="22"/>
        </w:rPr>
        <w:t>d) zapewnienie uczniowi asekuracji w czasie ćwiczeń na przyrządach,</w:t>
      </w:r>
    </w:p>
    <w:p w14:paraId="08BAA755" w14:textId="43487185" w:rsidR="00F6683E" w:rsidRPr="00180978" w:rsidRDefault="00F6683E" w:rsidP="00280E49">
      <w:pPr>
        <w:suppressAutoHyphens/>
        <w:autoSpaceDE w:val="0"/>
        <w:autoSpaceDN w:val="0"/>
        <w:adjustRightInd w:val="0"/>
        <w:contextualSpacing/>
        <w:rPr>
          <w:sz w:val="22"/>
          <w:szCs w:val="22"/>
        </w:rPr>
      </w:pPr>
      <w:r w:rsidRPr="00180978">
        <w:rPr>
          <w:sz w:val="22"/>
          <w:szCs w:val="22"/>
        </w:rPr>
        <w:t>e) wydawanie uczniom sprzętu sportowego tylko w obecności nauczyciela.</w:t>
      </w:r>
    </w:p>
    <w:p w14:paraId="7BB227CA" w14:textId="1F7928F2" w:rsidR="00F6683E" w:rsidRPr="00180978" w:rsidRDefault="00255A84" w:rsidP="00280E49">
      <w:pPr>
        <w:suppressAutoHyphens/>
        <w:autoSpaceDE w:val="0"/>
        <w:autoSpaceDN w:val="0"/>
        <w:adjustRightInd w:val="0"/>
        <w:contextualSpacing/>
        <w:rPr>
          <w:sz w:val="22"/>
          <w:szCs w:val="22"/>
        </w:rPr>
      </w:pPr>
      <w:r w:rsidRPr="00180978">
        <w:rPr>
          <w:sz w:val="22"/>
          <w:szCs w:val="22"/>
        </w:rPr>
        <w:t>6. W s</w:t>
      </w:r>
      <w:r w:rsidR="00F6683E" w:rsidRPr="00180978">
        <w:rPr>
          <w:sz w:val="22"/>
          <w:szCs w:val="22"/>
        </w:rPr>
        <w:t xml:space="preserve">zkole obowiązuje opracowany przez </w:t>
      </w:r>
      <w:r w:rsidRPr="00180978">
        <w:rPr>
          <w:sz w:val="22"/>
          <w:szCs w:val="22"/>
        </w:rPr>
        <w:t>dyrektora s</w:t>
      </w:r>
      <w:r w:rsidR="00F6683E" w:rsidRPr="00180978">
        <w:rPr>
          <w:sz w:val="22"/>
          <w:szCs w:val="22"/>
        </w:rPr>
        <w:t xml:space="preserve">zkoły </w:t>
      </w:r>
      <w:r w:rsidR="00FA640E" w:rsidRPr="00180978">
        <w:rPr>
          <w:sz w:val="22"/>
          <w:szCs w:val="22"/>
        </w:rPr>
        <w:t xml:space="preserve">harmonogram </w:t>
      </w:r>
      <w:r w:rsidR="00F6683E" w:rsidRPr="00180978">
        <w:rPr>
          <w:sz w:val="22"/>
          <w:szCs w:val="22"/>
        </w:rPr>
        <w:t>pełnienia dyżurów nauczycielskich podczas przerw.</w:t>
      </w:r>
    </w:p>
    <w:p w14:paraId="7CAD6E42" w14:textId="418577D8" w:rsidR="00F6683E" w:rsidRPr="00180978" w:rsidRDefault="00255A84" w:rsidP="00280E49">
      <w:pPr>
        <w:suppressAutoHyphens/>
        <w:autoSpaceDE w:val="0"/>
        <w:autoSpaceDN w:val="0"/>
        <w:adjustRightInd w:val="0"/>
        <w:contextualSpacing/>
        <w:rPr>
          <w:sz w:val="22"/>
          <w:szCs w:val="22"/>
        </w:rPr>
      </w:pPr>
      <w:r w:rsidRPr="00180978">
        <w:rPr>
          <w:sz w:val="22"/>
          <w:szCs w:val="22"/>
        </w:rPr>
        <w:t>7. W s</w:t>
      </w:r>
      <w:r w:rsidR="00F6683E" w:rsidRPr="00180978">
        <w:rPr>
          <w:sz w:val="22"/>
          <w:szCs w:val="22"/>
        </w:rPr>
        <w:t>zkole stosuje się określone w odrębnym regulaminie zasady opieki nad grupami uczniowskimi na wycieczkach i imprezach pozaszkolnych.</w:t>
      </w:r>
    </w:p>
    <w:p w14:paraId="246BE02D" w14:textId="3EAAA31E" w:rsidR="00F6683E" w:rsidRPr="00180978" w:rsidRDefault="00F6683E" w:rsidP="00280E49">
      <w:pPr>
        <w:suppressAutoHyphens/>
        <w:autoSpaceDE w:val="0"/>
        <w:autoSpaceDN w:val="0"/>
        <w:adjustRightInd w:val="0"/>
        <w:contextualSpacing/>
        <w:rPr>
          <w:sz w:val="22"/>
          <w:szCs w:val="22"/>
        </w:rPr>
      </w:pPr>
      <w:r w:rsidRPr="00180978">
        <w:rPr>
          <w:sz w:val="22"/>
          <w:szCs w:val="22"/>
        </w:rPr>
        <w:t>8. Szkoła zapewnia uczniom bezpieczeństwo w cza</w:t>
      </w:r>
      <w:r w:rsidR="00255A84" w:rsidRPr="00180978">
        <w:rPr>
          <w:sz w:val="22"/>
          <w:szCs w:val="22"/>
        </w:rPr>
        <w:t>sie zajęć organizowanych przez s</w:t>
      </w:r>
      <w:r w:rsidRPr="00180978">
        <w:rPr>
          <w:sz w:val="22"/>
          <w:szCs w:val="22"/>
        </w:rPr>
        <w:t>zkołę odpowiednio do ich potrzeb, w szczególności poprzez:</w:t>
      </w:r>
    </w:p>
    <w:p w14:paraId="5983DE1C" w14:textId="117406A4" w:rsidR="00F6683E" w:rsidRPr="00180978" w:rsidRDefault="00F6683E" w:rsidP="00280E49">
      <w:pPr>
        <w:suppressAutoHyphens/>
        <w:autoSpaceDE w:val="0"/>
        <w:autoSpaceDN w:val="0"/>
        <w:adjustRightInd w:val="0"/>
        <w:contextualSpacing/>
        <w:rPr>
          <w:sz w:val="22"/>
          <w:szCs w:val="22"/>
        </w:rPr>
      </w:pPr>
      <w:r w:rsidRPr="00180978">
        <w:rPr>
          <w:sz w:val="22"/>
          <w:szCs w:val="22"/>
        </w:rPr>
        <w:t>1) przestrzeganie zasad bezpieczeństwa i higieny pracy w trakcie zajęć szkolnych i pozaszkolnych;</w:t>
      </w:r>
    </w:p>
    <w:p w14:paraId="32ECC81E" w14:textId="76C95002" w:rsidR="00F6683E" w:rsidRPr="00180978" w:rsidRDefault="00F6683E" w:rsidP="00280E49">
      <w:pPr>
        <w:suppressAutoHyphens/>
        <w:autoSpaceDE w:val="0"/>
        <w:autoSpaceDN w:val="0"/>
        <w:adjustRightInd w:val="0"/>
        <w:contextualSpacing/>
        <w:rPr>
          <w:sz w:val="22"/>
          <w:szCs w:val="22"/>
        </w:rPr>
      </w:pPr>
      <w:r w:rsidRPr="00180978">
        <w:rPr>
          <w:sz w:val="22"/>
          <w:szCs w:val="22"/>
        </w:rPr>
        <w:t xml:space="preserve">2) upowszechnianie wśród uczniów wiedzy o bezpieczeństwie oraz kształtowanie właściwych postaw wobec zagrożeń, w tym związanych z korzystaniem z technologii informacyjno-komunikacyjnych </w:t>
      </w:r>
      <w:r w:rsidR="00A9141A" w:rsidRPr="00180978">
        <w:rPr>
          <w:sz w:val="22"/>
          <w:szCs w:val="22"/>
        </w:rPr>
        <w:br/>
      </w:r>
      <w:r w:rsidRPr="00180978">
        <w:rPr>
          <w:sz w:val="22"/>
          <w:szCs w:val="22"/>
        </w:rPr>
        <w:t>i o sytuacjach nadzwyczajnych;</w:t>
      </w:r>
    </w:p>
    <w:p w14:paraId="40C5E89C" w14:textId="240F45A1" w:rsidR="00F6683E" w:rsidRPr="00180978" w:rsidRDefault="00F6683E" w:rsidP="00280E49">
      <w:pPr>
        <w:suppressAutoHyphens/>
        <w:autoSpaceDE w:val="0"/>
        <w:autoSpaceDN w:val="0"/>
        <w:adjustRightInd w:val="0"/>
        <w:contextualSpacing/>
        <w:rPr>
          <w:sz w:val="22"/>
          <w:szCs w:val="22"/>
        </w:rPr>
      </w:pPr>
      <w:r w:rsidRPr="00180978">
        <w:rPr>
          <w:sz w:val="22"/>
          <w:szCs w:val="22"/>
        </w:rPr>
        <w:t xml:space="preserve">3) prawo ucznia do opieki nauczycielskiej podczas przerw między zajęciami szkolnymi realizowanej </w:t>
      </w:r>
      <w:r w:rsidR="00A9141A" w:rsidRPr="00180978">
        <w:rPr>
          <w:sz w:val="22"/>
          <w:szCs w:val="22"/>
        </w:rPr>
        <w:br/>
      </w:r>
      <w:r w:rsidRPr="00180978">
        <w:rPr>
          <w:sz w:val="22"/>
          <w:szCs w:val="22"/>
        </w:rPr>
        <w:t>w formie dyżurów;</w:t>
      </w:r>
    </w:p>
    <w:p w14:paraId="03798DFB" w14:textId="64562931" w:rsidR="00F6683E" w:rsidRPr="00180978" w:rsidRDefault="00F6683E" w:rsidP="00280E49">
      <w:pPr>
        <w:suppressAutoHyphens/>
        <w:autoSpaceDE w:val="0"/>
        <w:autoSpaceDN w:val="0"/>
        <w:adjustRightInd w:val="0"/>
        <w:contextualSpacing/>
        <w:rPr>
          <w:sz w:val="22"/>
          <w:szCs w:val="22"/>
        </w:rPr>
      </w:pPr>
      <w:r w:rsidRPr="00180978">
        <w:rPr>
          <w:sz w:val="22"/>
          <w:szCs w:val="22"/>
        </w:rPr>
        <w:t xml:space="preserve">4) zachowanie zgodne z przepisami ruchu drogowego </w:t>
      </w:r>
      <w:r w:rsidR="00255A84" w:rsidRPr="00180978">
        <w:rPr>
          <w:sz w:val="22"/>
          <w:szCs w:val="22"/>
        </w:rPr>
        <w:t>w czasie wyjść poza teren s</w:t>
      </w:r>
      <w:r w:rsidRPr="00180978">
        <w:rPr>
          <w:sz w:val="22"/>
          <w:szCs w:val="22"/>
        </w:rPr>
        <w:t>zkoły.</w:t>
      </w:r>
    </w:p>
    <w:p w14:paraId="69487979" w14:textId="5B9E2CBE" w:rsidR="00F6683E" w:rsidRPr="00180978" w:rsidRDefault="00F6683E" w:rsidP="00280E49">
      <w:pPr>
        <w:suppressAutoHyphens/>
        <w:autoSpaceDE w:val="0"/>
        <w:autoSpaceDN w:val="0"/>
        <w:adjustRightInd w:val="0"/>
        <w:contextualSpacing/>
        <w:rPr>
          <w:sz w:val="22"/>
          <w:szCs w:val="22"/>
        </w:rPr>
      </w:pPr>
      <w:r w:rsidRPr="00180978">
        <w:rPr>
          <w:sz w:val="22"/>
          <w:szCs w:val="22"/>
        </w:rPr>
        <w:t>5) zgodną z obowiązującymi przepisami organizację wycieczek i imprez szkolnych;</w:t>
      </w:r>
    </w:p>
    <w:p w14:paraId="04180F30" w14:textId="4FDA527F" w:rsidR="00F6683E" w:rsidRPr="00180978" w:rsidRDefault="00F41DD0" w:rsidP="00280E49">
      <w:pPr>
        <w:suppressAutoHyphens/>
        <w:autoSpaceDE w:val="0"/>
        <w:autoSpaceDN w:val="0"/>
        <w:adjustRightInd w:val="0"/>
        <w:contextualSpacing/>
        <w:rPr>
          <w:sz w:val="22"/>
          <w:szCs w:val="22"/>
        </w:rPr>
      </w:pPr>
      <w:r w:rsidRPr="00180978">
        <w:rPr>
          <w:sz w:val="22"/>
          <w:szCs w:val="22"/>
        </w:rPr>
        <w:t>6</w:t>
      </w:r>
      <w:r w:rsidR="00F6683E" w:rsidRPr="00180978">
        <w:rPr>
          <w:sz w:val="22"/>
          <w:szCs w:val="22"/>
        </w:rPr>
        <w:t>) pełnienie dyżurów na</w:t>
      </w:r>
      <w:r w:rsidR="00255A84" w:rsidRPr="00180978">
        <w:rPr>
          <w:sz w:val="22"/>
          <w:szCs w:val="22"/>
        </w:rPr>
        <w:t>uczycieli, zgodnie z harmonogramem</w:t>
      </w:r>
      <w:r w:rsidR="00F6683E" w:rsidRPr="00180978">
        <w:rPr>
          <w:sz w:val="22"/>
          <w:szCs w:val="22"/>
        </w:rPr>
        <w:t>, o którym mowa w ust. 6;</w:t>
      </w:r>
    </w:p>
    <w:p w14:paraId="2A0B481B" w14:textId="59C2A265" w:rsidR="00F6683E" w:rsidRPr="00180978" w:rsidRDefault="00F41DD0" w:rsidP="00280E49">
      <w:pPr>
        <w:suppressAutoHyphens/>
        <w:autoSpaceDE w:val="0"/>
        <w:autoSpaceDN w:val="0"/>
        <w:adjustRightInd w:val="0"/>
        <w:contextualSpacing/>
        <w:rPr>
          <w:sz w:val="22"/>
          <w:szCs w:val="22"/>
        </w:rPr>
      </w:pPr>
      <w:r w:rsidRPr="00180978">
        <w:rPr>
          <w:sz w:val="22"/>
          <w:szCs w:val="22"/>
        </w:rPr>
        <w:t>7</w:t>
      </w:r>
      <w:r w:rsidR="00F6683E" w:rsidRPr="00180978">
        <w:rPr>
          <w:sz w:val="22"/>
          <w:szCs w:val="22"/>
        </w:rPr>
        <w:t>) opracowanie planu lekcji, który uwzględnia:</w:t>
      </w:r>
    </w:p>
    <w:p w14:paraId="0DD9F8F9" w14:textId="6AAAB7B4" w:rsidR="00F6683E" w:rsidRPr="00180978" w:rsidRDefault="00F6683E" w:rsidP="00280E49">
      <w:pPr>
        <w:suppressAutoHyphens/>
        <w:autoSpaceDE w:val="0"/>
        <w:autoSpaceDN w:val="0"/>
        <w:adjustRightInd w:val="0"/>
        <w:contextualSpacing/>
        <w:rPr>
          <w:sz w:val="22"/>
          <w:szCs w:val="22"/>
        </w:rPr>
      </w:pPr>
      <w:r w:rsidRPr="00180978">
        <w:rPr>
          <w:sz w:val="22"/>
          <w:szCs w:val="22"/>
        </w:rPr>
        <w:lastRenderedPageBreak/>
        <w:t>a) równomierne rozłożenie zajęć w poszczególnych dniach,</w:t>
      </w:r>
    </w:p>
    <w:p w14:paraId="7E310EAB" w14:textId="3256604A" w:rsidR="00F6683E" w:rsidRPr="00180978" w:rsidRDefault="00F6683E" w:rsidP="00280E49">
      <w:pPr>
        <w:suppressAutoHyphens/>
        <w:autoSpaceDE w:val="0"/>
        <w:autoSpaceDN w:val="0"/>
        <w:adjustRightInd w:val="0"/>
        <w:contextualSpacing/>
        <w:rPr>
          <w:sz w:val="22"/>
          <w:szCs w:val="22"/>
        </w:rPr>
      </w:pPr>
      <w:r w:rsidRPr="00180978">
        <w:rPr>
          <w:sz w:val="22"/>
          <w:szCs w:val="22"/>
        </w:rPr>
        <w:t>b) różnorodność zajęć w każdym dniu;</w:t>
      </w:r>
    </w:p>
    <w:p w14:paraId="3B0CA863" w14:textId="25339A04" w:rsidR="00F6683E" w:rsidRPr="00180978" w:rsidRDefault="00F41DD0" w:rsidP="00280E49">
      <w:pPr>
        <w:suppressAutoHyphens/>
        <w:autoSpaceDE w:val="0"/>
        <w:autoSpaceDN w:val="0"/>
        <w:adjustRightInd w:val="0"/>
        <w:contextualSpacing/>
        <w:rPr>
          <w:sz w:val="22"/>
          <w:szCs w:val="22"/>
        </w:rPr>
      </w:pPr>
      <w:r w:rsidRPr="00180978">
        <w:rPr>
          <w:sz w:val="22"/>
          <w:szCs w:val="22"/>
        </w:rPr>
        <w:t>8</w:t>
      </w:r>
      <w:r w:rsidR="00F6683E" w:rsidRPr="00180978">
        <w:rPr>
          <w:sz w:val="22"/>
          <w:szCs w:val="22"/>
        </w:rPr>
        <w:t>) przestrzeganie liczebności grup uczniowskich na zajęciach edukacyjnych wymagających podziału na grupy;</w:t>
      </w:r>
    </w:p>
    <w:p w14:paraId="1D31EB40" w14:textId="78EEF05A" w:rsidR="00F6683E" w:rsidRPr="00180978" w:rsidRDefault="00FA640E" w:rsidP="00280E49">
      <w:pPr>
        <w:suppressAutoHyphens/>
        <w:autoSpaceDE w:val="0"/>
        <w:autoSpaceDN w:val="0"/>
        <w:adjustRightInd w:val="0"/>
        <w:contextualSpacing/>
        <w:rPr>
          <w:sz w:val="22"/>
          <w:szCs w:val="22"/>
        </w:rPr>
      </w:pPr>
      <w:r w:rsidRPr="00180978">
        <w:rPr>
          <w:sz w:val="22"/>
          <w:szCs w:val="22"/>
        </w:rPr>
        <w:t>9</w:t>
      </w:r>
      <w:r w:rsidR="00F6683E" w:rsidRPr="00180978">
        <w:rPr>
          <w:sz w:val="22"/>
          <w:szCs w:val="22"/>
        </w:rPr>
        <w:t>) odpowiednie oświetlenie, wentylację i ogrzewanie pomieszczeń, w których odbywają się zajęcia</w:t>
      </w:r>
      <w:r w:rsidR="00A9141A" w:rsidRPr="00180978">
        <w:rPr>
          <w:sz w:val="22"/>
          <w:szCs w:val="22"/>
        </w:rPr>
        <w:br/>
      </w:r>
      <w:r w:rsidR="00F6683E" w:rsidRPr="00180978">
        <w:rPr>
          <w:sz w:val="22"/>
          <w:szCs w:val="22"/>
        </w:rPr>
        <w:t xml:space="preserve"> z uczniami;</w:t>
      </w:r>
    </w:p>
    <w:p w14:paraId="1F1AC766" w14:textId="0B218599" w:rsidR="00F6683E" w:rsidRPr="00180978" w:rsidRDefault="00F41DD0" w:rsidP="00280E49">
      <w:pPr>
        <w:suppressAutoHyphens/>
        <w:autoSpaceDE w:val="0"/>
        <w:autoSpaceDN w:val="0"/>
        <w:adjustRightInd w:val="0"/>
        <w:contextualSpacing/>
        <w:rPr>
          <w:sz w:val="22"/>
          <w:szCs w:val="22"/>
        </w:rPr>
      </w:pPr>
      <w:r w:rsidRPr="00180978">
        <w:rPr>
          <w:sz w:val="22"/>
          <w:szCs w:val="22"/>
        </w:rPr>
        <w:t>1</w:t>
      </w:r>
      <w:r w:rsidR="00FA640E" w:rsidRPr="00180978">
        <w:rPr>
          <w:sz w:val="22"/>
          <w:szCs w:val="22"/>
        </w:rPr>
        <w:t>0</w:t>
      </w:r>
      <w:r w:rsidR="00F6683E" w:rsidRPr="00180978">
        <w:rPr>
          <w:sz w:val="22"/>
          <w:szCs w:val="22"/>
        </w:rPr>
        <w:t>) oznakowanie ciągów komunikacyjnych zgodnie z właściwymi przepisami;</w:t>
      </w:r>
    </w:p>
    <w:p w14:paraId="61606307" w14:textId="018795C0" w:rsidR="00F6683E" w:rsidRPr="00180978" w:rsidRDefault="00FA640E" w:rsidP="00280E49">
      <w:pPr>
        <w:suppressAutoHyphens/>
        <w:autoSpaceDE w:val="0"/>
        <w:autoSpaceDN w:val="0"/>
        <w:adjustRightInd w:val="0"/>
        <w:contextualSpacing/>
        <w:rPr>
          <w:sz w:val="22"/>
          <w:szCs w:val="22"/>
        </w:rPr>
      </w:pPr>
      <w:r w:rsidRPr="00180978">
        <w:rPr>
          <w:sz w:val="22"/>
          <w:szCs w:val="22"/>
        </w:rPr>
        <w:t>11</w:t>
      </w:r>
      <w:r w:rsidR="00F6683E" w:rsidRPr="00180978">
        <w:rPr>
          <w:sz w:val="22"/>
          <w:szCs w:val="22"/>
        </w:rPr>
        <w:t xml:space="preserve">) kontrolę budynków należących do </w:t>
      </w:r>
      <w:r w:rsidR="00255A84" w:rsidRPr="00180978">
        <w:rPr>
          <w:sz w:val="22"/>
          <w:szCs w:val="22"/>
        </w:rPr>
        <w:t>s</w:t>
      </w:r>
      <w:r w:rsidR="00F6683E" w:rsidRPr="00180978">
        <w:rPr>
          <w:sz w:val="22"/>
          <w:szCs w:val="22"/>
        </w:rPr>
        <w:t>zkoły pod kątem zapewnienia bezpiecznych i higienicznych warunków korzystania z tych obiektów. Kontroli obiek</w:t>
      </w:r>
      <w:r w:rsidR="00255A84" w:rsidRPr="00180978">
        <w:rPr>
          <w:sz w:val="22"/>
          <w:szCs w:val="22"/>
        </w:rPr>
        <w:t>tów dokonuje d</w:t>
      </w:r>
      <w:r w:rsidR="00F6683E" w:rsidRPr="00180978">
        <w:rPr>
          <w:sz w:val="22"/>
          <w:szCs w:val="22"/>
        </w:rPr>
        <w:t xml:space="preserve">yrektor </w:t>
      </w:r>
      <w:r w:rsidR="00255A84" w:rsidRPr="00180978">
        <w:rPr>
          <w:sz w:val="22"/>
          <w:szCs w:val="22"/>
        </w:rPr>
        <w:t>s</w:t>
      </w:r>
      <w:r w:rsidR="00F6683E" w:rsidRPr="00180978">
        <w:rPr>
          <w:sz w:val="22"/>
          <w:szCs w:val="22"/>
        </w:rPr>
        <w:t xml:space="preserve">zkoły co najmniej raz </w:t>
      </w:r>
      <w:r w:rsidR="00A9141A" w:rsidRPr="00180978">
        <w:rPr>
          <w:sz w:val="22"/>
          <w:szCs w:val="22"/>
        </w:rPr>
        <w:br/>
      </w:r>
      <w:r w:rsidR="00F6683E" w:rsidRPr="00180978">
        <w:rPr>
          <w:sz w:val="22"/>
          <w:szCs w:val="22"/>
        </w:rPr>
        <w:t>w roku;</w:t>
      </w:r>
    </w:p>
    <w:p w14:paraId="49C3EE9D" w14:textId="657AE863" w:rsidR="00F6683E" w:rsidRPr="00180978" w:rsidRDefault="00FA640E" w:rsidP="00280E49">
      <w:pPr>
        <w:suppressAutoHyphens/>
        <w:autoSpaceDE w:val="0"/>
        <w:autoSpaceDN w:val="0"/>
        <w:adjustRightInd w:val="0"/>
        <w:contextualSpacing/>
        <w:rPr>
          <w:sz w:val="22"/>
          <w:szCs w:val="22"/>
        </w:rPr>
      </w:pPr>
      <w:r w:rsidRPr="00180978">
        <w:rPr>
          <w:sz w:val="22"/>
          <w:szCs w:val="22"/>
        </w:rPr>
        <w:t>12</w:t>
      </w:r>
      <w:r w:rsidR="00F6683E" w:rsidRPr="00180978">
        <w:rPr>
          <w:sz w:val="22"/>
          <w:szCs w:val="22"/>
        </w:rPr>
        <w:t>) umieszczenie w widocznych miejscach planu ewakuacji oraz oznaczenie dróg ewakuacyjnych w sposób wyraźny i trwały;</w:t>
      </w:r>
    </w:p>
    <w:p w14:paraId="7CA5EC86" w14:textId="00DFAFAE" w:rsidR="00F6683E" w:rsidRPr="00180978" w:rsidRDefault="00FA640E" w:rsidP="00280E49">
      <w:pPr>
        <w:suppressAutoHyphens/>
        <w:autoSpaceDE w:val="0"/>
        <w:autoSpaceDN w:val="0"/>
        <w:adjustRightInd w:val="0"/>
        <w:contextualSpacing/>
        <w:rPr>
          <w:sz w:val="22"/>
          <w:szCs w:val="22"/>
        </w:rPr>
      </w:pPr>
      <w:r w:rsidRPr="00180978">
        <w:rPr>
          <w:sz w:val="22"/>
          <w:szCs w:val="22"/>
        </w:rPr>
        <w:t>13</w:t>
      </w:r>
      <w:r w:rsidR="00F6683E" w:rsidRPr="00180978">
        <w:rPr>
          <w:sz w:val="22"/>
          <w:szCs w:val="22"/>
        </w:rPr>
        <w:t xml:space="preserve">) zabezpieczenie szlaków komunikacyjnych wychodzących poza teren </w:t>
      </w:r>
      <w:r w:rsidR="00255A84" w:rsidRPr="00180978">
        <w:rPr>
          <w:sz w:val="22"/>
          <w:szCs w:val="22"/>
        </w:rPr>
        <w:t>s</w:t>
      </w:r>
      <w:r w:rsidR="00F6683E" w:rsidRPr="00180978">
        <w:rPr>
          <w:sz w:val="22"/>
          <w:szCs w:val="22"/>
        </w:rPr>
        <w:t>zkoły w sposób uniemożliwiający bezpośrednie wyjście na jezdnię;</w:t>
      </w:r>
    </w:p>
    <w:p w14:paraId="046FDBAD" w14:textId="26F426CF" w:rsidR="00F6683E" w:rsidRPr="00180978" w:rsidRDefault="00FA640E" w:rsidP="00280E49">
      <w:pPr>
        <w:suppressAutoHyphens/>
        <w:autoSpaceDE w:val="0"/>
        <w:autoSpaceDN w:val="0"/>
        <w:adjustRightInd w:val="0"/>
        <w:contextualSpacing/>
        <w:rPr>
          <w:sz w:val="22"/>
          <w:szCs w:val="22"/>
        </w:rPr>
      </w:pPr>
      <w:r w:rsidRPr="00180978">
        <w:rPr>
          <w:sz w:val="22"/>
          <w:szCs w:val="22"/>
        </w:rPr>
        <w:t>14</w:t>
      </w:r>
      <w:r w:rsidR="00255A84" w:rsidRPr="00180978">
        <w:rPr>
          <w:sz w:val="22"/>
          <w:szCs w:val="22"/>
        </w:rPr>
        <w:t>) ogrodzenie terenu s</w:t>
      </w:r>
      <w:r w:rsidR="00F6683E" w:rsidRPr="00180978">
        <w:rPr>
          <w:sz w:val="22"/>
          <w:szCs w:val="22"/>
        </w:rPr>
        <w:t>zkoły;</w:t>
      </w:r>
    </w:p>
    <w:p w14:paraId="524B2D3A" w14:textId="415EAD3A" w:rsidR="00F6683E" w:rsidRPr="00180978" w:rsidRDefault="00F6683E" w:rsidP="00280E49">
      <w:pPr>
        <w:suppressAutoHyphens/>
        <w:autoSpaceDE w:val="0"/>
        <w:autoSpaceDN w:val="0"/>
        <w:adjustRightInd w:val="0"/>
        <w:contextualSpacing/>
        <w:rPr>
          <w:sz w:val="22"/>
          <w:szCs w:val="22"/>
        </w:rPr>
      </w:pPr>
      <w:r w:rsidRPr="00180978">
        <w:rPr>
          <w:sz w:val="22"/>
          <w:szCs w:val="22"/>
        </w:rPr>
        <w:t>1</w:t>
      </w:r>
      <w:r w:rsidR="00FA640E" w:rsidRPr="00180978">
        <w:rPr>
          <w:sz w:val="22"/>
          <w:szCs w:val="22"/>
        </w:rPr>
        <w:t>5</w:t>
      </w:r>
      <w:r w:rsidRPr="00180978">
        <w:rPr>
          <w:sz w:val="22"/>
          <w:szCs w:val="22"/>
        </w:rPr>
        <w:t>) zabezpieczenie otworów kanalizacyjnych, studzienek i innych zagłębień;</w:t>
      </w:r>
    </w:p>
    <w:p w14:paraId="2912D872" w14:textId="128E5C34" w:rsidR="00F6683E" w:rsidRPr="00180978" w:rsidRDefault="00FA640E" w:rsidP="00280E49">
      <w:pPr>
        <w:suppressAutoHyphens/>
        <w:autoSpaceDE w:val="0"/>
        <w:autoSpaceDN w:val="0"/>
        <w:adjustRightInd w:val="0"/>
        <w:contextualSpacing/>
        <w:rPr>
          <w:sz w:val="22"/>
          <w:szCs w:val="22"/>
        </w:rPr>
      </w:pPr>
      <w:r w:rsidRPr="00180978">
        <w:rPr>
          <w:sz w:val="22"/>
          <w:szCs w:val="22"/>
        </w:rPr>
        <w:t>16</w:t>
      </w:r>
      <w:r w:rsidR="00F6683E" w:rsidRPr="00180978">
        <w:rPr>
          <w:sz w:val="22"/>
          <w:szCs w:val="22"/>
        </w:rPr>
        <w:t>) zabezpieczenie przed swobodnym dostępem uczniów do pomieszczeń gospodarczych;</w:t>
      </w:r>
    </w:p>
    <w:p w14:paraId="5306671A" w14:textId="0A0C6D66" w:rsidR="00F6683E" w:rsidRPr="00180978" w:rsidRDefault="00F6683E" w:rsidP="00280E49">
      <w:pPr>
        <w:suppressAutoHyphens/>
        <w:autoSpaceDE w:val="0"/>
        <w:autoSpaceDN w:val="0"/>
        <w:adjustRightInd w:val="0"/>
        <w:contextualSpacing/>
        <w:rPr>
          <w:sz w:val="22"/>
          <w:szCs w:val="22"/>
        </w:rPr>
      </w:pPr>
      <w:r w:rsidRPr="00180978">
        <w:rPr>
          <w:sz w:val="22"/>
          <w:szCs w:val="22"/>
        </w:rPr>
        <w:t>1</w:t>
      </w:r>
      <w:r w:rsidR="00FA640E" w:rsidRPr="00180978">
        <w:rPr>
          <w:sz w:val="22"/>
          <w:szCs w:val="22"/>
        </w:rPr>
        <w:t>7</w:t>
      </w:r>
      <w:r w:rsidRPr="00180978">
        <w:rPr>
          <w:sz w:val="22"/>
          <w:szCs w:val="22"/>
        </w:rPr>
        <w:t>) wyposażenie schodów w balustrady z poręczami zabezpieczającymi przed ewentualnym zsuwaniem się po nich;</w:t>
      </w:r>
    </w:p>
    <w:p w14:paraId="3208C821" w14:textId="35E3CF3D" w:rsidR="00F6683E" w:rsidRPr="00180978" w:rsidRDefault="00FA640E" w:rsidP="00280E49">
      <w:pPr>
        <w:suppressAutoHyphens/>
        <w:autoSpaceDE w:val="0"/>
        <w:autoSpaceDN w:val="0"/>
        <w:adjustRightInd w:val="0"/>
        <w:contextualSpacing/>
        <w:rPr>
          <w:sz w:val="22"/>
          <w:szCs w:val="22"/>
        </w:rPr>
      </w:pPr>
      <w:r w:rsidRPr="00180978">
        <w:rPr>
          <w:sz w:val="22"/>
          <w:szCs w:val="22"/>
        </w:rPr>
        <w:t>18</w:t>
      </w:r>
      <w:r w:rsidR="00F6683E" w:rsidRPr="00180978">
        <w:rPr>
          <w:sz w:val="22"/>
          <w:szCs w:val="22"/>
        </w:rPr>
        <w:t>) dostosowanie mebli, krzeseł, szafek do warunków antropometrycznych uczniów, w tym uczniów niepełnosprawnych;</w:t>
      </w:r>
    </w:p>
    <w:p w14:paraId="17667E35" w14:textId="49888D56" w:rsidR="00F6683E" w:rsidRPr="00180978" w:rsidRDefault="00FA640E" w:rsidP="00280E49">
      <w:pPr>
        <w:suppressAutoHyphens/>
        <w:autoSpaceDE w:val="0"/>
        <w:autoSpaceDN w:val="0"/>
        <w:adjustRightInd w:val="0"/>
        <w:contextualSpacing/>
        <w:rPr>
          <w:sz w:val="22"/>
          <w:szCs w:val="22"/>
        </w:rPr>
      </w:pPr>
      <w:r w:rsidRPr="00180978">
        <w:rPr>
          <w:sz w:val="22"/>
          <w:szCs w:val="22"/>
        </w:rPr>
        <w:t>19</w:t>
      </w:r>
      <w:r w:rsidR="00F6683E" w:rsidRPr="00180978">
        <w:rPr>
          <w:sz w:val="22"/>
          <w:szCs w:val="22"/>
        </w:rPr>
        <w:t>) zapewnianie odpowiedniej liczby opiekunów nad uczniami uczestniczącymi w imprez</w:t>
      </w:r>
      <w:r w:rsidR="00255A84" w:rsidRPr="00180978">
        <w:rPr>
          <w:sz w:val="22"/>
          <w:szCs w:val="22"/>
        </w:rPr>
        <w:t xml:space="preserve">ach </w:t>
      </w:r>
      <w:r w:rsidR="00A9141A" w:rsidRPr="00180978">
        <w:rPr>
          <w:sz w:val="22"/>
          <w:szCs w:val="22"/>
        </w:rPr>
        <w:br/>
      </w:r>
      <w:r w:rsidR="00255A84" w:rsidRPr="00180978">
        <w:rPr>
          <w:sz w:val="22"/>
          <w:szCs w:val="22"/>
        </w:rPr>
        <w:t>i wycieczkach poza terenem s</w:t>
      </w:r>
      <w:r w:rsidR="00F6683E" w:rsidRPr="00180978">
        <w:rPr>
          <w:sz w:val="22"/>
          <w:szCs w:val="22"/>
        </w:rPr>
        <w:t>zkoły;</w:t>
      </w:r>
    </w:p>
    <w:p w14:paraId="52047944" w14:textId="26B7B35B" w:rsidR="00F6683E" w:rsidRPr="00180978" w:rsidRDefault="00FA640E" w:rsidP="00280E49">
      <w:pPr>
        <w:suppressAutoHyphens/>
        <w:autoSpaceDE w:val="0"/>
        <w:autoSpaceDN w:val="0"/>
        <w:adjustRightInd w:val="0"/>
        <w:contextualSpacing/>
        <w:rPr>
          <w:sz w:val="22"/>
          <w:szCs w:val="22"/>
        </w:rPr>
      </w:pPr>
      <w:r w:rsidRPr="00180978">
        <w:rPr>
          <w:sz w:val="22"/>
          <w:szCs w:val="22"/>
        </w:rPr>
        <w:t>20</w:t>
      </w:r>
      <w:r w:rsidR="00255A84" w:rsidRPr="00180978">
        <w:rPr>
          <w:sz w:val="22"/>
          <w:szCs w:val="22"/>
        </w:rPr>
        <w:t xml:space="preserve">) przeszkolenie nauczycieli </w:t>
      </w:r>
      <w:r w:rsidR="00F6683E" w:rsidRPr="00180978">
        <w:rPr>
          <w:sz w:val="22"/>
          <w:szCs w:val="22"/>
        </w:rPr>
        <w:t>w zakresie udzielania pierwszej pomocy;</w:t>
      </w:r>
    </w:p>
    <w:p w14:paraId="10AD0085" w14:textId="66D4D3EF" w:rsidR="00F6683E" w:rsidRPr="00180978" w:rsidRDefault="00FA640E" w:rsidP="00280E49">
      <w:pPr>
        <w:suppressAutoHyphens/>
        <w:autoSpaceDE w:val="0"/>
        <w:autoSpaceDN w:val="0"/>
        <w:adjustRightInd w:val="0"/>
        <w:contextualSpacing/>
        <w:rPr>
          <w:sz w:val="22"/>
          <w:szCs w:val="22"/>
        </w:rPr>
      </w:pPr>
      <w:r w:rsidRPr="00180978">
        <w:rPr>
          <w:sz w:val="22"/>
          <w:szCs w:val="22"/>
        </w:rPr>
        <w:t>21</w:t>
      </w:r>
      <w:r w:rsidR="00F6683E" w:rsidRPr="00180978">
        <w:rPr>
          <w:sz w:val="22"/>
          <w:szCs w:val="22"/>
        </w:rPr>
        <w:t>) zapewnienie bezpiecznych warunków prowadzenia zajęć z wychowania fizycznego poprzez mocowanie na stałe bramek i koszy do gry oraz innych urządzeń, których przemieszczanie się może stanowić zagrożenie dla zdrowia ćwiczących.</w:t>
      </w:r>
    </w:p>
    <w:p w14:paraId="57F9A77C" w14:textId="13F1775F" w:rsidR="00F6683E" w:rsidRPr="00180978" w:rsidRDefault="00255A84" w:rsidP="00280E49">
      <w:pPr>
        <w:suppressAutoHyphens/>
        <w:autoSpaceDE w:val="0"/>
        <w:autoSpaceDN w:val="0"/>
        <w:adjustRightInd w:val="0"/>
        <w:contextualSpacing/>
        <w:rPr>
          <w:sz w:val="22"/>
          <w:szCs w:val="22"/>
        </w:rPr>
      </w:pPr>
      <w:r w:rsidRPr="00180978">
        <w:rPr>
          <w:sz w:val="22"/>
          <w:szCs w:val="22"/>
        </w:rPr>
        <w:t>9. W s</w:t>
      </w:r>
      <w:r w:rsidR="00F6683E" w:rsidRPr="00180978">
        <w:rPr>
          <w:sz w:val="22"/>
          <w:szCs w:val="22"/>
        </w:rPr>
        <w:t>zkole funkcjonuje system monitoringu.</w:t>
      </w:r>
    </w:p>
    <w:p w14:paraId="741BEB11" w14:textId="77777777" w:rsidR="00635DC9" w:rsidRPr="00180978" w:rsidRDefault="00635DC9" w:rsidP="00280E49">
      <w:pPr>
        <w:suppressAutoHyphens/>
        <w:autoSpaceDE w:val="0"/>
        <w:autoSpaceDN w:val="0"/>
        <w:adjustRightInd w:val="0"/>
        <w:contextualSpacing/>
        <w:rPr>
          <w:sz w:val="22"/>
          <w:szCs w:val="22"/>
        </w:rPr>
      </w:pPr>
    </w:p>
    <w:p w14:paraId="75A1FDB3" w14:textId="4D1A52FD" w:rsidR="00391397" w:rsidRPr="00180978" w:rsidRDefault="0039139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33F9C" w:rsidRPr="00180978">
        <w:rPr>
          <w:b w:val="0"/>
          <w:sz w:val="22"/>
          <w:szCs w:val="22"/>
        </w:rPr>
        <w:t>14</w:t>
      </w:r>
    </w:p>
    <w:p w14:paraId="628EBABB" w14:textId="77777777" w:rsidR="00DB06AE" w:rsidRPr="00180978" w:rsidRDefault="00957A14"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Organizacja biblioteki</w:t>
      </w:r>
    </w:p>
    <w:p w14:paraId="189E77C5"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2658042" w14:textId="4E669BEF" w:rsidR="00391397" w:rsidRPr="00180978" w:rsidRDefault="00391397" w:rsidP="00280E49">
      <w:pPr>
        <w:pStyle w:val="Tekstpodstawowy2"/>
        <w:numPr>
          <w:ilvl w:val="0"/>
          <w:numId w:val="3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W </w:t>
      </w:r>
      <w:r w:rsidR="00255A84" w:rsidRPr="00180978">
        <w:rPr>
          <w:b w:val="0"/>
          <w:sz w:val="22"/>
          <w:szCs w:val="22"/>
        </w:rPr>
        <w:t>s</w:t>
      </w:r>
      <w:r w:rsidR="002839E7" w:rsidRPr="00180978">
        <w:rPr>
          <w:b w:val="0"/>
          <w:sz w:val="22"/>
          <w:szCs w:val="22"/>
        </w:rPr>
        <w:t>zkole działa biblioteka</w:t>
      </w:r>
      <w:r w:rsidRPr="00180978">
        <w:rPr>
          <w:b w:val="0"/>
          <w:sz w:val="22"/>
          <w:szCs w:val="22"/>
        </w:rPr>
        <w:t xml:space="preserve"> szkoln</w:t>
      </w:r>
      <w:r w:rsidR="002839E7" w:rsidRPr="00180978">
        <w:rPr>
          <w:b w:val="0"/>
          <w:sz w:val="22"/>
          <w:szCs w:val="22"/>
        </w:rPr>
        <w:t>a</w:t>
      </w:r>
      <w:r w:rsidRPr="00180978">
        <w:rPr>
          <w:b w:val="0"/>
          <w:sz w:val="22"/>
          <w:szCs w:val="22"/>
        </w:rPr>
        <w:t xml:space="preserve"> dla potrzeb uczniów i nauczycieli </w:t>
      </w:r>
      <w:r w:rsidR="00255A84" w:rsidRPr="00180978">
        <w:rPr>
          <w:b w:val="0"/>
          <w:sz w:val="22"/>
          <w:szCs w:val="22"/>
        </w:rPr>
        <w:t>s</w:t>
      </w:r>
      <w:r w:rsidR="002839E7" w:rsidRPr="00180978">
        <w:rPr>
          <w:b w:val="0"/>
          <w:sz w:val="22"/>
          <w:szCs w:val="22"/>
        </w:rPr>
        <w:t>zkoły</w:t>
      </w:r>
      <w:r w:rsidRPr="00180978">
        <w:rPr>
          <w:b w:val="0"/>
          <w:sz w:val="22"/>
          <w:szCs w:val="22"/>
        </w:rPr>
        <w:t>.</w:t>
      </w:r>
    </w:p>
    <w:p w14:paraId="5AF62696" w14:textId="77777777" w:rsidR="00391397" w:rsidRPr="00180978" w:rsidRDefault="00391397" w:rsidP="00280E49">
      <w:pPr>
        <w:pStyle w:val="Tekstpodstawowy2"/>
        <w:numPr>
          <w:ilvl w:val="0"/>
          <w:numId w:val="3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Biblioteka szkolna jest pracownią i szkolnym ośrodkiem informac</w:t>
      </w:r>
      <w:r w:rsidR="00662AB4" w:rsidRPr="00180978">
        <w:rPr>
          <w:b w:val="0"/>
          <w:sz w:val="22"/>
          <w:szCs w:val="22"/>
        </w:rPr>
        <w:t>ji służącą realizacji potrzeb i </w:t>
      </w:r>
      <w:r w:rsidRPr="00180978">
        <w:rPr>
          <w:b w:val="0"/>
          <w:sz w:val="22"/>
          <w:szCs w:val="22"/>
        </w:rPr>
        <w:t>zainteresowań uczniów, zadań dydaktyczno-wychowawczych szkoły, doskonaleniu warsztatu pracy nauczyciela, popularyzowaniu wiedzy pedagogicznej wśród rodziców.</w:t>
      </w:r>
    </w:p>
    <w:p w14:paraId="303334B1" w14:textId="77777777" w:rsidR="00391397" w:rsidRPr="00180978" w:rsidRDefault="00391397" w:rsidP="00280E49">
      <w:pPr>
        <w:pStyle w:val="Tekstpodstawowy2"/>
        <w:numPr>
          <w:ilvl w:val="0"/>
          <w:numId w:val="3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Zasady korzystania z biblioteki i czytelni określa Regulamin Biblioteki Szkolnej.</w:t>
      </w:r>
    </w:p>
    <w:p w14:paraId="377928DE" w14:textId="70DA83DE" w:rsidR="00391397" w:rsidRPr="00180978" w:rsidRDefault="00391397" w:rsidP="00280E49">
      <w:pPr>
        <w:numPr>
          <w:ilvl w:val="0"/>
          <w:numId w:val="36"/>
        </w:numPr>
        <w:tabs>
          <w:tab w:val="left" w:pos="142"/>
          <w:tab w:val="left" w:pos="284"/>
          <w:tab w:val="left" w:pos="426"/>
          <w:tab w:val="left" w:pos="851"/>
        </w:tabs>
        <w:suppressAutoHyphens/>
        <w:ind w:left="0" w:firstLine="0"/>
        <w:contextualSpacing/>
        <w:rPr>
          <w:sz w:val="22"/>
          <w:szCs w:val="22"/>
        </w:rPr>
      </w:pPr>
      <w:r w:rsidRPr="00180978">
        <w:rPr>
          <w:sz w:val="22"/>
          <w:szCs w:val="22"/>
        </w:rPr>
        <w:t>Z bibliotek</w:t>
      </w:r>
      <w:r w:rsidR="002839E7" w:rsidRPr="00180978">
        <w:rPr>
          <w:sz w:val="22"/>
          <w:szCs w:val="22"/>
        </w:rPr>
        <w:t>i</w:t>
      </w:r>
      <w:r w:rsidRPr="00180978">
        <w:rPr>
          <w:sz w:val="22"/>
          <w:szCs w:val="22"/>
        </w:rPr>
        <w:t xml:space="preserve"> mogą korzystać uczniowie, nauczyciele i inni pracownicy </w:t>
      </w:r>
      <w:r w:rsidR="00255A84" w:rsidRPr="00180978">
        <w:rPr>
          <w:sz w:val="22"/>
          <w:szCs w:val="22"/>
        </w:rPr>
        <w:t>s</w:t>
      </w:r>
      <w:r w:rsidR="00A145B6" w:rsidRPr="00180978">
        <w:rPr>
          <w:sz w:val="22"/>
          <w:szCs w:val="22"/>
        </w:rPr>
        <w:t>zkoły</w:t>
      </w:r>
      <w:r w:rsidRPr="00180978">
        <w:rPr>
          <w:sz w:val="22"/>
          <w:szCs w:val="22"/>
        </w:rPr>
        <w:t xml:space="preserve">, a także inne osoby na zasadach określonych w regulaminie. </w:t>
      </w:r>
    </w:p>
    <w:p w14:paraId="3E2199D3" w14:textId="77777777" w:rsidR="00391397" w:rsidRPr="00180978" w:rsidRDefault="00CA2041" w:rsidP="00280E49">
      <w:pPr>
        <w:numPr>
          <w:ilvl w:val="0"/>
          <w:numId w:val="36"/>
        </w:numPr>
        <w:tabs>
          <w:tab w:val="left" w:pos="142"/>
          <w:tab w:val="left" w:pos="284"/>
          <w:tab w:val="left" w:pos="426"/>
          <w:tab w:val="left" w:pos="851"/>
        </w:tabs>
        <w:suppressAutoHyphens/>
        <w:ind w:left="0" w:firstLine="0"/>
        <w:contextualSpacing/>
        <w:rPr>
          <w:sz w:val="22"/>
          <w:szCs w:val="22"/>
        </w:rPr>
      </w:pPr>
      <w:r w:rsidRPr="00180978">
        <w:rPr>
          <w:sz w:val="22"/>
          <w:szCs w:val="22"/>
        </w:rPr>
        <w:t>Zadania biblioteki szkolnej.</w:t>
      </w:r>
    </w:p>
    <w:p w14:paraId="2A1710F1" w14:textId="77777777" w:rsidR="00391397" w:rsidRPr="00180978" w:rsidRDefault="00391397" w:rsidP="00280E49">
      <w:pPr>
        <w:pStyle w:val="Akapitzlist"/>
        <w:numPr>
          <w:ilvl w:val="0"/>
          <w:numId w:val="37"/>
        </w:numPr>
        <w:tabs>
          <w:tab w:val="left" w:pos="142"/>
          <w:tab w:val="left" w:pos="284"/>
          <w:tab w:val="left" w:pos="426"/>
          <w:tab w:val="left" w:pos="851"/>
        </w:tabs>
        <w:suppressAutoHyphens/>
        <w:ind w:left="0" w:firstLine="0"/>
        <w:contextualSpacing/>
        <w:rPr>
          <w:sz w:val="22"/>
          <w:szCs w:val="22"/>
        </w:rPr>
      </w:pPr>
      <w:r w:rsidRPr="00180978">
        <w:rPr>
          <w:sz w:val="22"/>
          <w:szCs w:val="22"/>
        </w:rPr>
        <w:t>Udostępnianie książek i innych źródeł informacji:</w:t>
      </w:r>
    </w:p>
    <w:p w14:paraId="51F1A67F" w14:textId="77777777" w:rsidR="00391397" w:rsidRPr="00180978" w:rsidRDefault="00391397" w:rsidP="00280E49">
      <w:pPr>
        <w:pStyle w:val="Akapitzlist"/>
        <w:numPr>
          <w:ilvl w:val="1"/>
          <w:numId w:val="38"/>
        </w:numPr>
        <w:tabs>
          <w:tab w:val="left" w:pos="142"/>
          <w:tab w:val="left" w:pos="284"/>
          <w:tab w:val="left" w:pos="426"/>
          <w:tab w:val="left" w:pos="851"/>
        </w:tabs>
        <w:suppressAutoHyphens/>
        <w:ind w:left="0" w:firstLine="0"/>
        <w:contextualSpacing/>
        <w:rPr>
          <w:sz w:val="22"/>
          <w:szCs w:val="22"/>
        </w:rPr>
      </w:pPr>
      <w:r w:rsidRPr="00180978">
        <w:rPr>
          <w:sz w:val="22"/>
          <w:szCs w:val="22"/>
        </w:rPr>
        <w:t>udostępnianie czytelnikom zbiorów biblioteki od</w:t>
      </w:r>
      <w:r w:rsidR="00757EC1" w:rsidRPr="00180978">
        <w:rPr>
          <w:sz w:val="22"/>
          <w:szCs w:val="22"/>
        </w:rPr>
        <w:t>bywa się przez 5 dni w tygodniu;</w:t>
      </w:r>
    </w:p>
    <w:p w14:paraId="3E8D31C6" w14:textId="77777777" w:rsidR="00391397" w:rsidRPr="00180978" w:rsidRDefault="00391397" w:rsidP="00280E49">
      <w:pPr>
        <w:pStyle w:val="Akapitzlist"/>
        <w:numPr>
          <w:ilvl w:val="1"/>
          <w:numId w:val="38"/>
        </w:numPr>
        <w:tabs>
          <w:tab w:val="left" w:pos="142"/>
          <w:tab w:val="left" w:pos="284"/>
          <w:tab w:val="left" w:pos="426"/>
          <w:tab w:val="left" w:pos="851"/>
        </w:tabs>
        <w:suppressAutoHyphens/>
        <w:ind w:left="0" w:firstLine="0"/>
        <w:contextualSpacing/>
        <w:rPr>
          <w:sz w:val="22"/>
          <w:szCs w:val="22"/>
        </w:rPr>
      </w:pPr>
      <w:r w:rsidRPr="00180978">
        <w:rPr>
          <w:sz w:val="22"/>
          <w:szCs w:val="22"/>
        </w:rPr>
        <w:t>udostępnianie książek i materiałów odbywa się poprzez wypożyczanie książek, udostępnianie zbiorów specjalnych w tym multimediów na miejscu oraz zapewn</w:t>
      </w:r>
      <w:r w:rsidR="00662AB4" w:rsidRPr="00180978">
        <w:rPr>
          <w:sz w:val="22"/>
          <w:szCs w:val="22"/>
        </w:rPr>
        <w:t>ienie korzystania z Internetu w </w:t>
      </w:r>
      <w:r w:rsidRPr="00180978">
        <w:rPr>
          <w:sz w:val="22"/>
          <w:szCs w:val="22"/>
        </w:rPr>
        <w:t>pracowniach ICIM</w:t>
      </w:r>
      <w:r w:rsidR="00757EC1" w:rsidRPr="00180978">
        <w:rPr>
          <w:sz w:val="22"/>
          <w:szCs w:val="22"/>
        </w:rPr>
        <w:t>;</w:t>
      </w:r>
    </w:p>
    <w:p w14:paraId="49BB5863" w14:textId="77777777" w:rsidR="00391397" w:rsidRPr="00180978" w:rsidRDefault="00391397" w:rsidP="00280E49">
      <w:pPr>
        <w:pStyle w:val="Akapitzlist"/>
        <w:numPr>
          <w:ilvl w:val="1"/>
          <w:numId w:val="38"/>
        </w:numPr>
        <w:tabs>
          <w:tab w:val="left" w:pos="142"/>
          <w:tab w:val="left" w:pos="284"/>
          <w:tab w:val="left" w:pos="426"/>
          <w:tab w:val="left" w:pos="851"/>
        </w:tabs>
        <w:suppressAutoHyphens/>
        <w:ind w:left="0" w:firstLine="0"/>
        <w:contextualSpacing/>
        <w:rPr>
          <w:sz w:val="22"/>
          <w:szCs w:val="22"/>
        </w:rPr>
      </w:pPr>
      <w:r w:rsidRPr="00180978">
        <w:rPr>
          <w:sz w:val="22"/>
          <w:szCs w:val="22"/>
        </w:rPr>
        <w:t>nauczyciel-bibliotekarz ustalając harmonogram pracy biblioteki winien uwzględniać indywidualne potrzeby uczniów w zakresie dostępu do zbi</w:t>
      </w:r>
      <w:r w:rsidR="00757EC1" w:rsidRPr="00180978">
        <w:rPr>
          <w:sz w:val="22"/>
          <w:szCs w:val="22"/>
        </w:rPr>
        <w:t>orów biblioteki i pracowni ICIM;</w:t>
      </w:r>
    </w:p>
    <w:p w14:paraId="333AB78A" w14:textId="77777777" w:rsidR="00391397" w:rsidRPr="00180978" w:rsidRDefault="00391397" w:rsidP="00280E49">
      <w:pPr>
        <w:pStyle w:val="Akapitzlist"/>
        <w:numPr>
          <w:ilvl w:val="1"/>
          <w:numId w:val="38"/>
        </w:numPr>
        <w:tabs>
          <w:tab w:val="left" w:pos="142"/>
          <w:tab w:val="left" w:pos="284"/>
          <w:tab w:val="left" w:pos="426"/>
          <w:tab w:val="left" w:pos="851"/>
        </w:tabs>
        <w:suppressAutoHyphens/>
        <w:ind w:left="0" w:firstLine="0"/>
        <w:contextualSpacing/>
        <w:rPr>
          <w:sz w:val="22"/>
          <w:szCs w:val="22"/>
        </w:rPr>
      </w:pPr>
      <w:r w:rsidRPr="00180978">
        <w:rPr>
          <w:sz w:val="22"/>
          <w:szCs w:val="22"/>
        </w:rPr>
        <w:t>szczegółowe zasady udostępniania zbiorów oraz innych źródeł informacji zawier</w:t>
      </w:r>
      <w:r w:rsidR="00757EC1" w:rsidRPr="00180978">
        <w:rPr>
          <w:sz w:val="22"/>
          <w:szCs w:val="22"/>
        </w:rPr>
        <w:t xml:space="preserve">a </w:t>
      </w:r>
      <w:r w:rsidR="00662AB4" w:rsidRPr="00180978">
        <w:rPr>
          <w:sz w:val="22"/>
          <w:szCs w:val="22"/>
        </w:rPr>
        <w:t>R</w:t>
      </w:r>
      <w:r w:rsidR="00757EC1" w:rsidRPr="00180978">
        <w:rPr>
          <w:sz w:val="22"/>
          <w:szCs w:val="22"/>
        </w:rPr>
        <w:t xml:space="preserve">egulamin </w:t>
      </w:r>
      <w:r w:rsidR="00662AB4" w:rsidRPr="00180978">
        <w:rPr>
          <w:sz w:val="22"/>
          <w:szCs w:val="22"/>
        </w:rPr>
        <w:t>B</w:t>
      </w:r>
      <w:r w:rsidR="00757EC1" w:rsidRPr="00180978">
        <w:rPr>
          <w:sz w:val="22"/>
          <w:szCs w:val="22"/>
        </w:rPr>
        <w:t xml:space="preserve">iblioteki </w:t>
      </w:r>
      <w:r w:rsidR="00662AB4" w:rsidRPr="00180978">
        <w:rPr>
          <w:sz w:val="22"/>
          <w:szCs w:val="22"/>
        </w:rPr>
        <w:t>Szkolnej.</w:t>
      </w:r>
    </w:p>
    <w:p w14:paraId="6EA00059" w14:textId="77777777" w:rsidR="00391397" w:rsidRPr="00180978" w:rsidRDefault="00757EC1" w:rsidP="00280E49">
      <w:pPr>
        <w:pStyle w:val="Akapitzlist"/>
        <w:numPr>
          <w:ilvl w:val="0"/>
          <w:numId w:val="37"/>
        </w:numPr>
        <w:tabs>
          <w:tab w:val="left" w:pos="142"/>
          <w:tab w:val="left" w:pos="284"/>
          <w:tab w:val="left" w:pos="426"/>
          <w:tab w:val="left" w:pos="851"/>
        </w:tabs>
        <w:suppressAutoHyphens/>
        <w:ind w:left="0" w:firstLine="0"/>
        <w:contextualSpacing/>
        <w:rPr>
          <w:sz w:val="22"/>
          <w:szCs w:val="22"/>
        </w:rPr>
      </w:pPr>
      <w:r w:rsidRPr="00180978">
        <w:rPr>
          <w:sz w:val="22"/>
          <w:szCs w:val="22"/>
        </w:rPr>
        <w:lastRenderedPageBreak/>
        <w:t>Zapewnienie możliwości k</w:t>
      </w:r>
      <w:r w:rsidR="00391397" w:rsidRPr="00180978">
        <w:rPr>
          <w:sz w:val="22"/>
          <w:szCs w:val="22"/>
        </w:rPr>
        <w:t>orzystanie ze zbiorów w czytelni i wypożyczanie ich poza bibliotekę</w:t>
      </w:r>
      <w:r w:rsidRPr="00180978">
        <w:rPr>
          <w:sz w:val="22"/>
          <w:szCs w:val="22"/>
        </w:rPr>
        <w:t xml:space="preserve"> przy zachowaniu następujących zasad:</w:t>
      </w:r>
    </w:p>
    <w:p w14:paraId="0B3A40A9" w14:textId="49647385" w:rsidR="00391397" w:rsidRPr="00180978" w:rsidRDefault="00391397" w:rsidP="00280E49">
      <w:pPr>
        <w:pStyle w:val="Akapitzlist"/>
        <w:numPr>
          <w:ilvl w:val="0"/>
          <w:numId w:val="39"/>
        </w:numPr>
        <w:tabs>
          <w:tab w:val="left" w:pos="142"/>
          <w:tab w:val="left" w:pos="284"/>
          <w:tab w:val="left" w:pos="426"/>
          <w:tab w:val="left" w:pos="851"/>
        </w:tabs>
        <w:suppressAutoHyphens/>
        <w:ind w:left="0" w:firstLine="0"/>
        <w:contextualSpacing/>
        <w:rPr>
          <w:sz w:val="22"/>
          <w:szCs w:val="22"/>
        </w:rPr>
      </w:pPr>
      <w:r w:rsidRPr="00180978">
        <w:rPr>
          <w:sz w:val="22"/>
          <w:szCs w:val="22"/>
        </w:rPr>
        <w:t>w czytelni można korzystać ze wszystkich zbiorów, tj. z księgo</w:t>
      </w:r>
      <w:r w:rsidR="00122EF4" w:rsidRPr="00180978">
        <w:rPr>
          <w:sz w:val="22"/>
          <w:szCs w:val="22"/>
        </w:rPr>
        <w:t xml:space="preserve">zbioru podręcznego, czasopism i </w:t>
      </w:r>
      <w:r w:rsidRPr="00180978">
        <w:rPr>
          <w:sz w:val="22"/>
          <w:szCs w:val="22"/>
        </w:rPr>
        <w:t>zbiorów wypożyczalni, gromadzonych zgodnie z profilem prog</w:t>
      </w:r>
      <w:r w:rsidR="00757EC1" w:rsidRPr="00180978">
        <w:rPr>
          <w:sz w:val="22"/>
          <w:szCs w:val="22"/>
        </w:rPr>
        <w:t>ramowym szkoły i jej potrzebami;</w:t>
      </w:r>
    </w:p>
    <w:p w14:paraId="54CF3D47" w14:textId="77777777" w:rsidR="00391397" w:rsidRPr="00180978" w:rsidRDefault="00391397" w:rsidP="00280E49">
      <w:pPr>
        <w:pStyle w:val="Akapitzlist"/>
        <w:numPr>
          <w:ilvl w:val="0"/>
          <w:numId w:val="39"/>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z księgozbioru podręcznego i czasopism można korzystać tylko na miejscu </w:t>
      </w:r>
      <w:r w:rsidR="00757EC1" w:rsidRPr="00180978">
        <w:rPr>
          <w:sz w:val="22"/>
          <w:szCs w:val="22"/>
        </w:rPr>
        <w:t>nie wynosząc ich poza czytelnię;</w:t>
      </w:r>
    </w:p>
    <w:p w14:paraId="2D6EBB3D" w14:textId="77777777" w:rsidR="00391397" w:rsidRPr="00180978" w:rsidRDefault="00391397" w:rsidP="00280E49">
      <w:pPr>
        <w:pStyle w:val="Akapitzlist"/>
        <w:numPr>
          <w:ilvl w:val="0"/>
          <w:numId w:val="39"/>
        </w:numPr>
        <w:tabs>
          <w:tab w:val="left" w:pos="142"/>
          <w:tab w:val="left" w:pos="284"/>
          <w:tab w:val="left" w:pos="426"/>
          <w:tab w:val="left" w:pos="851"/>
        </w:tabs>
        <w:suppressAutoHyphens/>
        <w:ind w:left="0" w:firstLine="0"/>
        <w:contextualSpacing/>
        <w:rPr>
          <w:sz w:val="22"/>
          <w:szCs w:val="22"/>
        </w:rPr>
      </w:pPr>
      <w:r w:rsidRPr="00180978">
        <w:rPr>
          <w:sz w:val="22"/>
          <w:szCs w:val="22"/>
        </w:rPr>
        <w:t>wypożyczanie podręczników, materiałów edukacyjnych i materiałów ćwiczeniowych określa odrębny regulamin d</w:t>
      </w:r>
      <w:r w:rsidR="00757EC1" w:rsidRPr="00180978">
        <w:rPr>
          <w:sz w:val="22"/>
          <w:szCs w:val="22"/>
        </w:rPr>
        <w:t>ostępny w bibliotece;</w:t>
      </w:r>
    </w:p>
    <w:p w14:paraId="0C11E2F6" w14:textId="77777777" w:rsidR="00391397" w:rsidRPr="00180978" w:rsidRDefault="00391397" w:rsidP="00280E49">
      <w:pPr>
        <w:pStyle w:val="Akapitzlist"/>
        <w:numPr>
          <w:ilvl w:val="0"/>
          <w:numId w:val="39"/>
        </w:numPr>
        <w:tabs>
          <w:tab w:val="left" w:pos="142"/>
          <w:tab w:val="left" w:pos="284"/>
          <w:tab w:val="left" w:pos="426"/>
          <w:tab w:val="left" w:pos="851"/>
        </w:tabs>
        <w:suppressAutoHyphens/>
        <w:ind w:left="0" w:firstLine="0"/>
        <w:contextualSpacing/>
        <w:rPr>
          <w:sz w:val="22"/>
          <w:szCs w:val="22"/>
        </w:rPr>
      </w:pPr>
      <w:r w:rsidRPr="00180978">
        <w:rPr>
          <w:sz w:val="22"/>
          <w:szCs w:val="22"/>
        </w:rPr>
        <w:t>szczegółowe zasady korzystania ze zbiorów w czytelni i wypożyczania ich poza bibliotekę zawier</w:t>
      </w:r>
      <w:r w:rsidR="00757EC1" w:rsidRPr="00180978">
        <w:rPr>
          <w:sz w:val="22"/>
          <w:szCs w:val="22"/>
        </w:rPr>
        <w:t>a regulamin biblioteki szkolnej.</w:t>
      </w:r>
    </w:p>
    <w:p w14:paraId="253CBC01" w14:textId="77777777" w:rsidR="00391397" w:rsidRPr="00180978" w:rsidRDefault="00391397" w:rsidP="00280E49">
      <w:pPr>
        <w:pStyle w:val="Akapitzlist"/>
        <w:numPr>
          <w:ilvl w:val="0"/>
          <w:numId w:val="37"/>
        </w:numPr>
        <w:tabs>
          <w:tab w:val="left" w:pos="142"/>
          <w:tab w:val="left" w:pos="284"/>
          <w:tab w:val="left" w:pos="426"/>
          <w:tab w:val="left" w:pos="851"/>
        </w:tabs>
        <w:suppressAutoHyphens/>
        <w:ind w:left="0" w:firstLine="0"/>
        <w:contextualSpacing/>
        <w:rPr>
          <w:sz w:val="22"/>
          <w:szCs w:val="22"/>
        </w:rPr>
      </w:pPr>
      <w:r w:rsidRPr="00180978">
        <w:rPr>
          <w:sz w:val="22"/>
          <w:szCs w:val="22"/>
        </w:rPr>
        <w:t>Tworzenie warunków do poszukiwania, porządkowania i wykorzystywania informacji z różnych źródeł oraz efektywnego posługiwania się technologią informacyjną, realizacja edukacji czytelniczej i medialnej</w:t>
      </w:r>
      <w:r w:rsidR="00757EC1" w:rsidRPr="00180978">
        <w:rPr>
          <w:sz w:val="22"/>
          <w:szCs w:val="22"/>
        </w:rPr>
        <w:t xml:space="preserve"> poprzez:</w:t>
      </w:r>
      <w:r w:rsidRPr="00180978">
        <w:rPr>
          <w:sz w:val="22"/>
          <w:szCs w:val="22"/>
        </w:rPr>
        <w:t xml:space="preserve"> </w:t>
      </w:r>
    </w:p>
    <w:p w14:paraId="26053487" w14:textId="77777777" w:rsidR="00391397" w:rsidRPr="00180978" w:rsidRDefault="00391397" w:rsidP="00280E49">
      <w:pPr>
        <w:pStyle w:val="Akapitzlist"/>
        <w:numPr>
          <w:ilvl w:val="0"/>
          <w:numId w:val="40"/>
        </w:numPr>
        <w:tabs>
          <w:tab w:val="left" w:pos="142"/>
          <w:tab w:val="left" w:pos="284"/>
          <w:tab w:val="left" w:pos="426"/>
          <w:tab w:val="left" w:pos="851"/>
        </w:tabs>
        <w:suppressAutoHyphens/>
        <w:ind w:left="0" w:firstLine="0"/>
        <w:contextualSpacing/>
        <w:rPr>
          <w:sz w:val="22"/>
          <w:szCs w:val="22"/>
        </w:rPr>
      </w:pPr>
      <w:r w:rsidRPr="00180978">
        <w:rPr>
          <w:sz w:val="22"/>
          <w:szCs w:val="22"/>
        </w:rPr>
        <w:t>dostęp czytelnika do zbiorów i katalogów bibliotecznych oraz do Internetowego Centrum Informacji Multimedialnej jako źródła wiedzy i informacji,</w:t>
      </w:r>
    </w:p>
    <w:p w14:paraId="30BCE16E" w14:textId="672C23DA" w:rsidR="00391397" w:rsidRPr="00180978" w:rsidRDefault="00391397" w:rsidP="00280E49">
      <w:pPr>
        <w:pStyle w:val="Akapitzlist"/>
        <w:numPr>
          <w:ilvl w:val="0"/>
          <w:numId w:val="40"/>
        </w:numPr>
        <w:tabs>
          <w:tab w:val="left" w:pos="142"/>
          <w:tab w:val="left" w:pos="284"/>
          <w:tab w:val="left" w:pos="426"/>
          <w:tab w:val="left" w:pos="851"/>
        </w:tabs>
        <w:suppressAutoHyphens/>
        <w:ind w:left="0" w:firstLine="0"/>
        <w:contextualSpacing/>
        <w:rPr>
          <w:sz w:val="22"/>
          <w:szCs w:val="22"/>
        </w:rPr>
      </w:pPr>
      <w:r w:rsidRPr="00180978">
        <w:rPr>
          <w:sz w:val="22"/>
          <w:szCs w:val="22"/>
        </w:rPr>
        <w:t>uczestnictwo czytelnika w lekcjach bibliotecznych, konkursach czytelniczych oraz zajęciach pozalekcyjnych organizowanych na terenie szkoły lub w innych placówkach kulturalno</w:t>
      </w:r>
      <w:r w:rsidR="00662AB4" w:rsidRPr="00180978">
        <w:rPr>
          <w:sz w:val="22"/>
          <w:szCs w:val="22"/>
        </w:rPr>
        <w:t>-</w:t>
      </w:r>
      <w:r w:rsidRPr="00180978">
        <w:rPr>
          <w:sz w:val="22"/>
          <w:szCs w:val="22"/>
        </w:rPr>
        <w:t xml:space="preserve">oświatowych, </w:t>
      </w:r>
    </w:p>
    <w:p w14:paraId="59211040" w14:textId="22EA5191" w:rsidR="00391397" w:rsidRPr="00180978" w:rsidRDefault="00391397" w:rsidP="00280E49">
      <w:pPr>
        <w:pStyle w:val="Akapitzlist"/>
        <w:numPr>
          <w:ilvl w:val="0"/>
          <w:numId w:val="40"/>
        </w:numPr>
        <w:tabs>
          <w:tab w:val="left" w:pos="142"/>
          <w:tab w:val="left" w:pos="284"/>
          <w:tab w:val="left" w:pos="426"/>
          <w:tab w:val="left" w:pos="851"/>
        </w:tabs>
        <w:suppressAutoHyphens/>
        <w:ind w:left="0" w:firstLine="0"/>
        <w:contextualSpacing/>
        <w:rPr>
          <w:sz w:val="22"/>
          <w:szCs w:val="22"/>
        </w:rPr>
      </w:pPr>
      <w:r w:rsidRPr="00180978">
        <w:rPr>
          <w:sz w:val="22"/>
          <w:szCs w:val="22"/>
        </w:rPr>
        <w:t>szczegółowe zasady tworzenia warunków d</w:t>
      </w:r>
      <w:r w:rsidR="004A066B" w:rsidRPr="00180978">
        <w:rPr>
          <w:sz w:val="22"/>
          <w:szCs w:val="22"/>
        </w:rPr>
        <w:t xml:space="preserve">o poszukiwania, porządkowania i wykorzystywania informacji z </w:t>
      </w:r>
      <w:r w:rsidRPr="00180978">
        <w:rPr>
          <w:sz w:val="22"/>
          <w:szCs w:val="22"/>
        </w:rPr>
        <w:t xml:space="preserve">różnych źródeł oraz efektywnego posługiwania się technologią informacyjną, realizacja edukacji czytelniczej i medialnej zawiera </w:t>
      </w:r>
      <w:r w:rsidR="00B02192" w:rsidRPr="00180978">
        <w:rPr>
          <w:sz w:val="22"/>
          <w:szCs w:val="22"/>
        </w:rPr>
        <w:t>R</w:t>
      </w:r>
      <w:r w:rsidRPr="00180978">
        <w:rPr>
          <w:sz w:val="22"/>
          <w:szCs w:val="22"/>
        </w:rPr>
        <w:t xml:space="preserve">egulamin </w:t>
      </w:r>
      <w:r w:rsidR="00B02192" w:rsidRPr="00180978">
        <w:rPr>
          <w:sz w:val="22"/>
          <w:szCs w:val="22"/>
        </w:rPr>
        <w:t>B</w:t>
      </w:r>
      <w:r w:rsidRPr="00180978">
        <w:rPr>
          <w:sz w:val="22"/>
          <w:szCs w:val="22"/>
        </w:rPr>
        <w:t xml:space="preserve">iblioteki </w:t>
      </w:r>
      <w:r w:rsidR="00B02192" w:rsidRPr="00180978">
        <w:rPr>
          <w:sz w:val="22"/>
          <w:szCs w:val="22"/>
        </w:rPr>
        <w:t>S</w:t>
      </w:r>
      <w:r w:rsidR="00CA2041" w:rsidRPr="00180978">
        <w:rPr>
          <w:sz w:val="22"/>
          <w:szCs w:val="22"/>
        </w:rPr>
        <w:t>zkolnej.</w:t>
      </w:r>
    </w:p>
    <w:p w14:paraId="6479588A" w14:textId="07E95CB0" w:rsidR="00391397" w:rsidRPr="00180978" w:rsidRDefault="00391397" w:rsidP="00280E49">
      <w:pPr>
        <w:pStyle w:val="Akapitzlist"/>
        <w:numPr>
          <w:ilvl w:val="0"/>
          <w:numId w:val="37"/>
        </w:numPr>
        <w:tabs>
          <w:tab w:val="left" w:pos="142"/>
          <w:tab w:val="left" w:pos="284"/>
          <w:tab w:val="left" w:pos="426"/>
          <w:tab w:val="left" w:pos="851"/>
        </w:tabs>
        <w:suppressAutoHyphens/>
        <w:ind w:left="0" w:firstLine="0"/>
        <w:contextualSpacing/>
        <w:rPr>
          <w:sz w:val="22"/>
          <w:szCs w:val="22"/>
        </w:rPr>
      </w:pPr>
      <w:r w:rsidRPr="00180978">
        <w:rPr>
          <w:sz w:val="22"/>
          <w:szCs w:val="22"/>
        </w:rPr>
        <w:t>Rozbudzanie i rozwijanie indywidualnych zaintere</w:t>
      </w:r>
      <w:r w:rsidR="004A066B" w:rsidRPr="00180978">
        <w:rPr>
          <w:sz w:val="22"/>
          <w:szCs w:val="22"/>
        </w:rPr>
        <w:t xml:space="preserve">sowań uczniów oraz wyrabianie i </w:t>
      </w:r>
      <w:r w:rsidRPr="00180978">
        <w:rPr>
          <w:sz w:val="22"/>
          <w:szCs w:val="22"/>
        </w:rPr>
        <w:t xml:space="preserve">pogłębianie </w:t>
      </w:r>
      <w:r w:rsidR="00A9141A" w:rsidRPr="00180978">
        <w:rPr>
          <w:sz w:val="22"/>
          <w:szCs w:val="22"/>
        </w:rPr>
        <w:br/>
      </w:r>
      <w:r w:rsidRPr="00180978">
        <w:rPr>
          <w:sz w:val="22"/>
          <w:szCs w:val="22"/>
        </w:rPr>
        <w:t>u ucznió</w:t>
      </w:r>
      <w:r w:rsidR="00757EC1" w:rsidRPr="00180978">
        <w:rPr>
          <w:sz w:val="22"/>
          <w:szCs w:val="22"/>
        </w:rPr>
        <w:t>w nawyku czytania i uczenia się odbywa się poprzez:</w:t>
      </w:r>
    </w:p>
    <w:p w14:paraId="1E46988D" w14:textId="77777777" w:rsidR="00391397" w:rsidRPr="00180978" w:rsidRDefault="00391397" w:rsidP="00280E49">
      <w:pPr>
        <w:pStyle w:val="Akapitzlist"/>
        <w:numPr>
          <w:ilvl w:val="0"/>
          <w:numId w:val="41"/>
        </w:numPr>
        <w:tabs>
          <w:tab w:val="left" w:pos="142"/>
          <w:tab w:val="left" w:pos="284"/>
          <w:tab w:val="left" w:pos="426"/>
          <w:tab w:val="left" w:pos="851"/>
        </w:tabs>
        <w:suppressAutoHyphens/>
        <w:ind w:left="0" w:firstLine="0"/>
        <w:contextualSpacing/>
        <w:rPr>
          <w:sz w:val="22"/>
          <w:szCs w:val="22"/>
        </w:rPr>
      </w:pPr>
      <w:r w:rsidRPr="00180978">
        <w:rPr>
          <w:sz w:val="22"/>
          <w:szCs w:val="22"/>
        </w:rPr>
        <w:t>poznawanie preferencji czytelniczych i udzielanie indywid</w:t>
      </w:r>
      <w:r w:rsidR="00757EC1" w:rsidRPr="00180978">
        <w:rPr>
          <w:sz w:val="22"/>
          <w:szCs w:val="22"/>
        </w:rPr>
        <w:t>ualnych porad w doborze lektury;</w:t>
      </w:r>
    </w:p>
    <w:p w14:paraId="15571AB7" w14:textId="77777777" w:rsidR="00391397" w:rsidRPr="00180978" w:rsidRDefault="00391397" w:rsidP="00280E49">
      <w:pPr>
        <w:pStyle w:val="Akapitzlist"/>
        <w:numPr>
          <w:ilvl w:val="0"/>
          <w:numId w:val="41"/>
        </w:numPr>
        <w:tabs>
          <w:tab w:val="left" w:pos="142"/>
          <w:tab w:val="left" w:pos="284"/>
          <w:tab w:val="left" w:pos="426"/>
          <w:tab w:val="left" w:pos="851"/>
        </w:tabs>
        <w:suppressAutoHyphens/>
        <w:ind w:left="0" w:firstLine="0"/>
        <w:contextualSpacing/>
        <w:rPr>
          <w:sz w:val="22"/>
          <w:szCs w:val="22"/>
        </w:rPr>
      </w:pPr>
      <w:r w:rsidRPr="00180978">
        <w:rPr>
          <w:sz w:val="22"/>
          <w:szCs w:val="22"/>
        </w:rPr>
        <w:t>organizowanie pracy zespołu uczniowskiego w celu wyrabiania i pogłębiania u ucznió</w:t>
      </w:r>
      <w:r w:rsidR="00757EC1" w:rsidRPr="00180978">
        <w:rPr>
          <w:sz w:val="22"/>
          <w:szCs w:val="22"/>
        </w:rPr>
        <w:t>w nawyku czytania i uczenia się;</w:t>
      </w:r>
    </w:p>
    <w:p w14:paraId="49A88884" w14:textId="77777777" w:rsidR="00391397" w:rsidRPr="00180978" w:rsidRDefault="00757EC1" w:rsidP="00280E49">
      <w:pPr>
        <w:pStyle w:val="Akapitzlist"/>
        <w:numPr>
          <w:ilvl w:val="0"/>
          <w:numId w:val="41"/>
        </w:numPr>
        <w:tabs>
          <w:tab w:val="left" w:pos="142"/>
          <w:tab w:val="left" w:pos="284"/>
          <w:tab w:val="left" w:pos="426"/>
          <w:tab w:val="left" w:pos="851"/>
        </w:tabs>
        <w:suppressAutoHyphens/>
        <w:ind w:left="0" w:firstLine="0"/>
        <w:contextualSpacing/>
        <w:rPr>
          <w:sz w:val="22"/>
          <w:szCs w:val="22"/>
        </w:rPr>
      </w:pPr>
      <w:r w:rsidRPr="00180978">
        <w:rPr>
          <w:sz w:val="22"/>
          <w:szCs w:val="22"/>
        </w:rPr>
        <w:t>w</w:t>
      </w:r>
      <w:r w:rsidR="00391397" w:rsidRPr="00180978">
        <w:rPr>
          <w:sz w:val="22"/>
          <w:szCs w:val="22"/>
        </w:rPr>
        <w:t>spółpracę z wychowawcami klas, nauczycielami przedmiotu oraz rodzicami w realizacji zadań dyd</w:t>
      </w:r>
      <w:r w:rsidR="00662AB4" w:rsidRPr="00180978">
        <w:rPr>
          <w:sz w:val="22"/>
          <w:szCs w:val="22"/>
        </w:rPr>
        <w:t xml:space="preserve">aktyczno-wychowawczych szkoły w </w:t>
      </w:r>
      <w:r w:rsidR="00391397" w:rsidRPr="00180978">
        <w:rPr>
          <w:sz w:val="22"/>
          <w:szCs w:val="22"/>
        </w:rPr>
        <w:t>rozwijaniu</w:t>
      </w:r>
      <w:r w:rsidR="00480859" w:rsidRPr="00180978">
        <w:rPr>
          <w:sz w:val="22"/>
          <w:szCs w:val="22"/>
        </w:rPr>
        <w:t xml:space="preserve"> kultury czytelniczej uczniów i </w:t>
      </w:r>
      <w:r w:rsidRPr="00180978">
        <w:rPr>
          <w:sz w:val="22"/>
          <w:szCs w:val="22"/>
        </w:rPr>
        <w:t>w </w:t>
      </w:r>
      <w:r w:rsidR="00391397" w:rsidRPr="00180978">
        <w:rPr>
          <w:sz w:val="22"/>
          <w:szCs w:val="22"/>
        </w:rPr>
        <w:t>przygotowaniu ich do samokształceni</w:t>
      </w:r>
      <w:r w:rsidRPr="00180978">
        <w:rPr>
          <w:sz w:val="22"/>
          <w:szCs w:val="22"/>
        </w:rPr>
        <w:t>a;</w:t>
      </w:r>
    </w:p>
    <w:p w14:paraId="618A05F8" w14:textId="77777777" w:rsidR="00391397" w:rsidRPr="00180978" w:rsidRDefault="00391397" w:rsidP="00280E49">
      <w:pPr>
        <w:pStyle w:val="Akapitzlist"/>
        <w:numPr>
          <w:ilvl w:val="0"/>
          <w:numId w:val="41"/>
        </w:numPr>
        <w:tabs>
          <w:tab w:val="left" w:pos="142"/>
          <w:tab w:val="left" w:pos="284"/>
          <w:tab w:val="left" w:pos="426"/>
          <w:tab w:val="left" w:pos="851"/>
        </w:tabs>
        <w:suppressAutoHyphens/>
        <w:ind w:left="0" w:firstLine="0"/>
        <w:contextualSpacing/>
        <w:rPr>
          <w:sz w:val="22"/>
          <w:szCs w:val="22"/>
        </w:rPr>
      </w:pPr>
      <w:r w:rsidRPr="00180978">
        <w:rPr>
          <w:sz w:val="22"/>
          <w:szCs w:val="22"/>
        </w:rPr>
        <w:t>szczegółowe zasady</w:t>
      </w:r>
      <w:r w:rsidRPr="00180978">
        <w:rPr>
          <w:b/>
          <w:sz w:val="22"/>
          <w:szCs w:val="22"/>
        </w:rPr>
        <w:t xml:space="preserve"> </w:t>
      </w:r>
      <w:r w:rsidRPr="00180978">
        <w:rPr>
          <w:sz w:val="22"/>
          <w:szCs w:val="22"/>
        </w:rPr>
        <w:t>rozbudzania i rozwijania indywidualnych zainteresowań uczniów oraz wyrabiania i pogłębiania u uczniów nawyku czytania i uczenia się określają roczne plany pracy bibliotek szkolnych.</w:t>
      </w:r>
    </w:p>
    <w:p w14:paraId="0713E904" w14:textId="77777777" w:rsidR="00391397" w:rsidRPr="00180978" w:rsidRDefault="00391397" w:rsidP="00280E49">
      <w:pPr>
        <w:pStyle w:val="Akapitzlist"/>
        <w:numPr>
          <w:ilvl w:val="0"/>
          <w:numId w:val="37"/>
        </w:numPr>
        <w:tabs>
          <w:tab w:val="left" w:pos="142"/>
          <w:tab w:val="left" w:pos="284"/>
          <w:tab w:val="left" w:pos="426"/>
          <w:tab w:val="left" w:pos="851"/>
        </w:tabs>
        <w:suppressAutoHyphens/>
        <w:ind w:left="0" w:firstLine="0"/>
        <w:contextualSpacing/>
        <w:rPr>
          <w:sz w:val="22"/>
          <w:szCs w:val="22"/>
        </w:rPr>
      </w:pPr>
      <w:r w:rsidRPr="00180978">
        <w:rPr>
          <w:sz w:val="22"/>
          <w:szCs w:val="22"/>
        </w:rPr>
        <w:t>Organizowanie różnorodnych działań rozwijających wrażliwość kulturalną i społeczną</w:t>
      </w:r>
      <w:r w:rsidR="003048C8" w:rsidRPr="00180978">
        <w:rPr>
          <w:sz w:val="22"/>
          <w:szCs w:val="22"/>
        </w:rPr>
        <w:t xml:space="preserve"> poprzez </w:t>
      </w:r>
      <w:r w:rsidRPr="00180978">
        <w:rPr>
          <w:sz w:val="22"/>
          <w:szCs w:val="22"/>
        </w:rPr>
        <w:t>plan</w:t>
      </w:r>
      <w:r w:rsidR="003048C8" w:rsidRPr="00180978">
        <w:rPr>
          <w:sz w:val="22"/>
          <w:szCs w:val="22"/>
        </w:rPr>
        <w:t>owanie</w:t>
      </w:r>
      <w:r w:rsidRPr="00180978">
        <w:rPr>
          <w:sz w:val="22"/>
          <w:szCs w:val="22"/>
        </w:rPr>
        <w:t xml:space="preserve"> i przeprowadza</w:t>
      </w:r>
      <w:r w:rsidR="003048C8" w:rsidRPr="00180978">
        <w:rPr>
          <w:sz w:val="22"/>
          <w:szCs w:val="22"/>
        </w:rPr>
        <w:t>nie działań</w:t>
      </w:r>
      <w:r w:rsidRPr="00180978">
        <w:rPr>
          <w:sz w:val="22"/>
          <w:szCs w:val="22"/>
        </w:rPr>
        <w:t xml:space="preserve"> kulturalno-społeczn</w:t>
      </w:r>
      <w:r w:rsidR="003048C8" w:rsidRPr="00180978">
        <w:rPr>
          <w:sz w:val="22"/>
          <w:szCs w:val="22"/>
        </w:rPr>
        <w:t>ych</w:t>
      </w:r>
      <w:r w:rsidRPr="00180978">
        <w:rPr>
          <w:sz w:val="22"/>
          <w:szCs w:val="22"/>
        </w:rPr>
        <w:t xml:space="preserve"> zgodnie z kalendarzem organizacji roku szkolne</w:t>
      </w:r>
      <w:r w:rsidR="003048C8" w:rsidRPr="00180978">
        <w:rPr>
          <w:sz w:val="22"/>
          <w:szCs w:val="22"/>
        </w:rPr>
        <w:t>go oraz planem pracy biblioteki.</w:t>
      </w:r>
    </w:p>
    <w:p w14:paraId="21DF03D7" w14:textId="77777777" w:rsidR="00391397" w:rsidRPr="00180978" w:rsidRDefault="003048C8" w:rsidP="00280E49">
      <w:pPr>
        <w:pStyle w:val="Akapitzlist"/>
        <w:numPr>
          <w:ilvl w:val="0"/>
          <w:numId w:val="36"/>
        </w:numPr>
        <w:tabs>
          <w:tab w:val="left" w:pos="142"/>
          <w:tab w:val="left" w:pos="284"/>
          <w:tab w:val="left" w:pos="426"/>
          <w:tab w:val="left" w:pos="851"/>
        </w:tabs>
        <w:suppressAutoHyphens/>
        <w:ind w:left="0" w:firstLine="0"/>
        <w:contextualSpacing/>
        <w:rPr>
          <w:sz w:val="22"/>
          <w:szCs w:val="22"/>
        </w:rPr>
      </w:pPr>
      <w:r w:rsidRPr="00180978">
        <w:rPr>
          <w:sz w:val="22"/>
          <w:szCs w:val="22"/>
        </w:rPr>
        <w:t>Przyjmuje się następujące z</w:t>
      </w:r>
      <w:r w:rsidR="00391397" w:rsidRPr="00180978">
        <w:rPr>
          <w:sz w:val="22"/>
          <w:szCs w:val="22"/>
        </w:rPr>
        <w:t>asady współpracy biblioteki szkol</w:t>
      </w:r>
      <w:r w:rsidR="00662AB4" w:rsidRPr="00180978">
        <w:rPr>
          <w:sz w:val="22"/>
          <w:szCs w:val="22"/>
        </w:rPr>
        <w:t>nej z uczniami, nauczycielami i </w:t>
      </w:r>
      <w:r w:rsidR="00391397" w:rsidRPr="00180978">
        <w:rPr>
          <w:sz w:val="22"/>
          <w:szCs w:val="22"/>
        </w:rPr>
        <w:t>rodzicami (opiekunami pra</w:t>
      </w:r>
      <w:r w:rsidR="00662AB4" w:rsidRPr="00180978">
        <w:rPr>
          <w:sz w:val="22"/>
          <w:szCs w:val="22"/>
        </w:rPr>
        <w:t>wnymi) oraz innymi bibliotekami:</w:t>
      </w:r>
    </w:p>
    <w:p w14:paraId="03A30A3A"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korzystanie z biblioteki jest bezpłatne, nie pobiera się także karnych o</w:t>
      </w:r>
      <w:r w:rsidR="003048C8" w:rsidRPr="00180978">
        <w:rPr>
          <w:sz w:val="22"/>
          <w:szCs w:val="22"/>
        </w:rPr>
        <w:t>płat za przetrzymywanie książek;</w:t>
      </w:r>
    </w:p>
    <w:p w14:paraId="20CC129D"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korzystający z biblioteki zobowiązani są do dbałości o wypożyczone materiały</w:t>
      </w:r>
      <w:r w:rsidR="003048C8" w:rsidRPr="00180978">
        <w:rPr>
          <w:sz w:val="22"/>
          <w:szCs w:val="22"/>
        </w:rPr>
        <w:t>;</w:t>
      </w:r>
      <w:r w:rsidRPr="00180978">
        <w:rPr>
          <w:sz w:val="22"/>
          <w:szCs w:val="22"/>
        </w:rPr>
        <w:t xml:space="preserve"> </w:t>
      </w:r>
    </w:p>
    <w:p w14:paraId="4FF2C5B6"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w przypadku zniszczenia lub zagubienia książki czytelnik jest zobowiązany do odkupienia takiej samej lub innej o tej samej wartości, wskazanej przez nauczyciela bibliotekarza</w:t>
      </w:r>
      <w:r w:rsidR="003048C8" w:rsidRPr="00180978">
        <w:rPr>
          <w:sz w:val="22"/>
          <w:szCs w:val="22"/>
        </w:rPr>
        <w:t>;</w:t>
      </w:r>
    </w:p>
    <w:p w14:paraId="2F97A532"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wszystkie wypożyczone książki powinny być zwrócone przed końcem roku szkolnego</w:t>
      </w:r>
      <w:r w:rsidR="003048C8" w:rsidRPr="00180978">
        <w:rPr>
          <w:sz w:val="22"/>
          <w:szCs w:val="22"/>
        </w:rPr>
        <w:t>;</w:t>
      </w:r>
      <w:r w:rsidRPr="00180978">
        <w:rPr>
          <w:sz w:val="22"/>
          <w:szCs w:val="22"/>
        </w:rPr>
        <w:t xml:space="preserve"> </w:t>
      </w:r>
    </w:p>
    <w:p w14:paraId="67A92CFA"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czytelnicy kończący lub opuszczający szkołę zobowiązani są do przedstawienia w sekretariacie szkoły podpisanej przez nauczyciela bibliotekarza karty obiegowej potwierdzającej zwrot dokumentów wypożyczonych w bibliotece</w:t>
      </w:r>
      <w:r w:rsidR="003048C8" w:rsidRPr="00180978">
        <w:rPr>
          <w:sz w:val="22"/>
          <w:szCs w:val="22"/>
        </w:rPr>
        <w:t>;</w:t>
      </w:r>
    </w:p>
    <w:p w14:paraId="602F6D67"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czytelnicy mają obowiązek przestrzegania regulaminu biblioteki</w:t>
      </w:r>
      <w:r w:rsidR="003048C8" w:rsidRPr="00180978">
        <w:rPr>
          <w:sz w:val="22"/>
          <w:szCs w:val="22"/>
        </w:rPr>
        <w:t>;</w:t>
      </w:r>
    </w:p>
    <w:p w14:paraId="1684E88E"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nauczyciel-bibliotekarz informuje nauczycieli o nowościach zgromadzonych w bibliotece szkolnej oraz organizowanych przedsięwzięciach</w:t>
      </w:r>
      <w:r w:rsidR="003048C8" w:rsidRPr="00180978">
        <w:rPr>
          <w:sz w:val="22"/>
          <w:szCs w:val="22"/>
        </w:rPr>
        <w:t>;</w:t>
      </w:r>
    </w:p>
    <w:p w14:paraId="03DA44CA"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wychowawcy są zobowiązani do przeprowadzania rozmów z uczniami nieprzestrzegającymi regulaminu biblioteki oraz do poinformowania ich rodziców (prawnych opiekunów)</w:t>
      </w:r>
      <w:r w:rsidR="003048C8" w:rsidRPr="00180978">
        <w:rPr>
          <w:sz w:val="22"/>
          <w:szCs w:val="22"/>
        </w:rPr>
        <w:t>;</w:t>
      </w:r>
    </w:p>
    <w:p w14:paraId="678DAB82"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lastRenderedPageBreak/>
        <w:t>rodzice dobrowolnie współpracują z biblioteką szkolną w pozyskiwaniu zbiorów bibliotecznych oraz przy organizacji imprez kulturalno-społecznych</w:t>
      </w:r>
      <w:r w:rsidR="003048C8" w:rsidRPr="00180978">
        <w:rPr>
          <w:sz w:val="22"/>
          <w:szCs w:val="22"/>
        </w:rPr>
        <w:t>;</w:t>
      </w:r>
    </w:p>
    <w:p w14:paraId="40F987EC"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udostępnianie zbiorów bibliotekom w ZSO nr 3 odbywa się za pośrednictwem nauczyciela-bibliotekarza</w:t>
      </w:r>
      <w:r w:rsidR="003048C8" w:rsidRPr="00180978">
        <w:rPr>
          <w:sz w:val="22"/>
          <w:szCs w:val="22"/>
        </w:rPr>
        <w:t>;</w:t>
      </w:r>
    </w:p>
    <w:p w14:paraId="3FE03F94" w14:textId="77777777" w:rsidR="00391397" w:rsidRPr="00180978" w:rsidRDefault="00391397" w:rsidP="00280E49">
      <w:pPr>
        <w:pStyle w:val="Akapitzlist"/>
        <w:numPr>
          <w:ilvl w:val="0"/>
          <w:numId w:val="42"/>
        </w:numPr>
        <w:tabs>
          <w:tab w:val="left" w:pos="142"/>
          <w:tab w:val="left" w:pos="284"/>
          <w:tab w:val="left" w:pos="426"/>
          <w:tab w:val="left" w:pos="851"/>
        </w:tabs>
        <w:suppressAutoHyphens/>
        <w:ind w:left="0" w:firstLine="0"/>
        <w:contextualSpacing/>
        <w:rPr>
          <w:sz w:val="22"/>
          <w:szCs w:val="22"/>
        </w:rPr>
      </w:pPr>
      <w:r w:rsidRPr="00180978">
        <w:rPr>
          <w:sz w:val="22"/>
          <w:szCs w:val="22"/>
        </w:rPr>
        <w:t>nauczyciel-bibliotekarz podejmuje i organizuje współpracę z innymi bibliotekami m.in. poprzez organizację wycieczek, zachęcanie do udziału w konkursach i akcjach organizowanych przez bibliot</w:t>
      </w:r>
      <w:r w:rsidR="003048C8" w:rsidRPr="00180978">
        <w:rPr>
          <w:sz w:val="22"/>
          <w:szCs w:val="22"/>
        </w:rPr>
        <w:t>eki oraz spotkaniach autorskich.</w:t>
      </w:r>
    </w:p>
    <w:p w14:paraId="428EA94F" w14:textId="77777777" w:rsidR="001B62F0" w:rsidRPr="00180978" w:rsidRDefault="001B62F0" w:rsidP="00280E49">
      <w:pPr>
        <w:tabs>
          <w:tab w:val="left" w:pos="142"/>
          <w:tab w:val="left" w:pos="284"/>
          <w:tab w:val="left" w:pos="426"/>
          <w:tab w:val="left" w:pos="851"/>
        </w:tabs>
        <w:suppressAutoHyphens/>
        <w:contextualSpacing/>
        <w:jc w:val="center"/>
        <w:rPr>
          <w:sz w:val="22"/>
          <w:szCs w:val="22"/>
        </w:rPr>
      </w:pPr>
    </w:p>
    <w:p w14:paraId="5DBBCDAA" w14:textId="3C2B871E" w:rsidR="00075DCE" w:rsidRPr="00180978" w:rsidRDefault="004B743D" w:rsidP="00280E49">
      <w:pPr>
        <w:tabs>
          <w:tab w:val="left" w:pos="142"/>
          <w:tab w:val="left" w:pos="284"/>
          <w:tab w:val="left" w:pos="426"/>
          <w:tab w:val="left" w:pos="851"/>
        </w:tabs>
        <w:suppressAutoHyphens/>
        <w:contextualSpacing/>
        <w:jc w:val="center"/>
        <w:rPr>
          <w:sz w:val="22"/>
          <w:szCs w:val="22"/>
        </w:rPr>
      </w:pPr>
      <w:r w:rsidRPr="00180978">
        <w:rPr>
          <w:sz w:val="22"/>
          <w:szCs w:val="22"/>
        </w:rPr>
        <w:t xml:space="preserve">§ </w:t>
      </w:r>
      <w:r w:rsidR="004A066B" w:rsidRPr="00180978">
        <w:rPr>
          <w:sz w:val="22"/>
          <w:szCs w:val="22"/>
        </w:rPr>
        <w:t>1</w:t>
      </w:r>
      <w:r w:rsidR="00233F9C" w:rsidRPr="00180978">
        <w:rPr>
          <w:sz w:val="22"/>
          <w:szCs w:val="22"/>
        </w:rPr>
        <w:t>5</w:t>
      </w:r>
    </w:p>
    <w:p w14:paraId="08CDD85D" w14:textId="77777777" w:rsidR="00075DCE" w:rsidRPr="00180978" w:rsidRDefault="00075DCE" w:rsidP="00280E49">
      <w:pPr>
        <w:pStyle w:val="Standard"/>
        <w:tabs>
          <w:tab w:val="left" w:pos="284"/>
          <w:tab w:val="left" w:pos="426"/>
        </w:tabs>
        <w:contextualSpacing/>
        <w:jc w:val="center"/>
        <w:rPr>
          <w:b/>
          <w:bCs/>
          <w:kern w:val="0"/>
          <w:sz w:val="22"/>
          <w:szCs w:val="22"/>
        </w:rPr>
      </w:pPr>
      <w:r w:rsidRPr="00180978">
        <w:rPr>
          <w:b/>
          <w:bCs/>
          <w:kern w:val="0"/>
          <w:sz w:val="22"/>
          <w:szCs w:val="22"/>
        </w:rPr>
        <w:t>Działalność innowacyjna</w:t>
      </w:r>
    </w:p>
    <w:p w14:paraId="5BF226F3" w14:textId="77777777" w:rsidR="00662AB4" w:rsidRPr="00180978" w:rsidRDefault="00662AB4" w:rsidP="00280E49">
      <w:pPr>
        <w:pStyle w:val="Standard"/>
        <w:tabs>
          <w:tab w:val="left" w:pos="284"/>
          <w:tab w:val="left" w:pos="426"/>
        </w:tabs>
        <w:contextualSpacing/>
        <w:jc w:val="center"/>
        <w:rPr>
          <w:b/>
          <w:bCs/>
          <w:kern w:val="0"/>
          <w:sz w:val="22"/>
          <w:szCs w:val="22"/>
        </w:rPr>
      </w:pPr>
    </w:p>
    <w:p w14:paraId="73CD16D6" w14:textId="77777777" w:rsidR="00075DCE" w:rsidRPr="00180978" w:rsidRDefault="003D6AC7" w:rsidP="00280E49">
      <w:pPr>
        <w:pStyle w:val="Akapitzlist"/>
        <w:numPr>
          <w:ilvl w:val="0"/>
          <w:numId w:val="48"/>
        </w:numPr>
        <w:tabs>
          <w:tab w:val="left" w:pos="284"/>
          <w:tab w:val="left" w:pos="426"/>
        </w:tabs>
        <w:suppressAutoHyphens/>
        <w:ind w:left="0" w:firstLine="0"/>
        <w:contextualSpacing/>
        <w:rPr>
          <w:sz w:val="22"/>
          <w:szCs w:val="22"/>
        </w:rPr>
      </w:pPr>
      <w:bookmarkStart w:id="9" w:name="_Hlk492376377"/>
      <w:bookmarkStart w:id="10" w:name="_Hlk492386105"/>
      <w:r w:rsidRPr="00180978">
        <w:rPr>
          <w:sz w:val="22"/>
          <w:szCs w:val="22"/>
        </w:rPr>
        <w:t>Działalność innowacyjna S</w:t>
      </w:r>
      <w:r w:rsidR="00075DCE" w:rsidRPr="00180978">
        <w:rPr>
          <w:sz w:val="22"/>
          <w:szCs w:val="22"/>
        </w:rPr>
        <w:t>zkoły jest integralnym elementem nauczania i obejmuje swym zakresem:</w:t>
      </w:r>
    </w:p>
    <w:bookmarkEnd w:id="9"/>
    <w:p w14:paraId="1DF1F26D" w14:textId="77777777" w:rsidR="00075DCE" w:rsidRPr="00180978" w:rsidRDefault="00075DCE" w:rsidP="00280E49">
      <w:pPr>
        <w:pStyle w:val="Akapitzlist"/>
        <w:numPr>
          <w:ilvl w:val="1"/>
          <w:numId w:val="48"/>
        </w:numPr>
        <w:tabs>
          <w:tab w:val="left" w:pos="284"/>
          <w:tab w:val="left" w:pos="426"/>
        </w:tabs>
        <w:suppressAutoHyphens/>
        <w:ind w:left="0" w:firstLine="0"/>
        <w:contextualSpacing/>
        <w:rPr>
          <w:sz w:val="22"/>
          <w:szCs w:val="22"/>
        </w:rPr>
      </w:pPr>
      <w:r w:rsidRPr="00180978">
        <w:rPr>
          <w:sz w:val="22"/>
          <w:szCs w:val="22"/>
        </w:rPr>
        <w:t>kształtowani</w:t>
      </w:r>
      <w:r w:rsidR="00662AB4" w:rsidRPr="00180978">
        <w:rPr>
          <w:sz w:val="22"/>
          <w:szCs w:val="22"/>
        </w:rPr>
        <w:t>e</w:t>
      </w:r>
      <w:r w:rsidRPr="00180978">
        <w:rPr>
          <w:sz w:val="22"/>
          <w:szCs w:val="22"/>
        </w:rPr>
        <w:t xml:space="preserve"> u uczniów postaw przedsiębiorczości i kreatywności, sprzyjających aktywnemu uczestnictwu w życiu gospodarczym;</w:t>
      </w:r>
    </w:p>
    <w:p w14:paraId="65EDFB9D" w14:textId="77777777" w:rsidR="00075DCE" w:rsidRPr="00180978" w:rsidRDefault="00075DCE" w:rsidP="00280E49">
      <w:pPr>
        <w:pStyle w:val="Akapitzlist"/>
        <w:numPr>
          <w:ilvl w:val="1"/>
          <w:numId w:val="48"/>
        </w:numPr>
        <w:tabs>
          <w:tab w:val="left" w:pos="284"/>
          <w:tab w:val="left" w:pos="426"/>
        </w:tabs>
        <w:suppressAutoHyphens/>
        <w:ind w:left="0" w:firstLine="0"/>
        <w:contextualSpacing/>
        <w:rPr>
          <w:sz w:val="22"/>
          <w:szCs w:val="22"/>
        </w:rPr>
      </w:pPr>
      <w:bookmarkStart w:id="11" w:name="_Hlk492376401"/>
      <w:r w:rsidRPr="00180978">
        <w:rPr>
          <w:sz w:val="22"/>
          <w:szCs w:val="22"/>
        </w:rPr>
        <w:t>tworzenie warunków do rozwoju aktywności, w tym kreatywności uczniów;</w:t>
      </w:r>
    </w:p>
    <w:p w14:paraId="75DAA2D4" w14:textId="77777777" w:rsidR="00075DCE" w:rsidRPr="00180978" w:rsidRDefault="00075DCE" w:rsidP="00280E49">
      <w:pPr>
        <w:pStyle w:val="Akapitzlist"/>
        <w:numPr>
          <w:ilvl w:val="1"/>
          <w:numId w:val="48"/>
        </w:numPr>
        <w:tabs>
          <w:tab w:val="left" w:pos="284"/>
          <w:tab w:val="left" w:pos="426"/>
        </w:tabs>
        <w:suppressAutoHyphens/>
        <w:ind w:left="0" w:firstLine="0"/>
        <w:contextualSpacing/>
        <w:rPr>
          <w:sz w:val="22"/>
          <w:szCs w:val="22"/>
        </w:rPr>
      </w:pPr>
      <w:r w:rsidRPr="00180978">
        <w:rPr>
          <w:sz w:val="22"/>
          <w:szCs w:val="22"/>
        </w:rPr>
        <w:t>realizację zadań służących poprawie istniejących lub wdrożeni</w:t>
      </w:r>
      <w:r w:rsidR="00C52525" w:rsidRPr="00180978">
        <w:rPr>
          <w:sz w:val="22"/>
          <w:szCs w:val="22"/>
        </w:rPr>
        <w:t>u</w:t>
      </w:r>
      <w:r w:rsidRPr="00180978">
        <w:rPr>
          <w:sz w:val="22"/>
          <w:szCs w:val="22"/>
        </w:rPr>
        <w:t xml:space="preserve"> nowych rozwiązań w procesie kształcenia, przy zastosowaniu nowatorskich działań programowych, organizacyjnych lub metodycznych, których celem jest rozwijanie kompetencji uczniów oraz nauczycieli</w:t>
      </w:r>
      <w:r w:rsidR="003048C8" w:rsidRPr="00180978">
        <w:rPr>
          <w:sz w:val="22"/>
          <w:szCs w:val="22"/>
        </w:rPr>
        <w:t>;</w:t>
      </w:r>
    </w:p>
    <w:p w14:paraId="5FA59553" w14:textId="76021443" w:rsidR="00075DCE" w:rsidRPr="00180978" w:rsidRDefault="003D6AC7" w:rsidP="00280E49">
      <w:pPr>
        <w:pStyle w:val="Akapitzlist"/>
        <w:numPr>
          <w:ilvl w:val="1"/>
          <w:numId w:val="48"/>
        </w:numPr>
        <w:tabs>
          <w:tab w:val="left" w:pos="284"/>
          <w:tab w:val="left" w:pos="426"/>
        </w:tabs>
        <w:suppressAutoHyphens/>
        <w:ind w:left="0" w:firstLine="0"/>
        <w:contextualSpacing/>
        <w:rPr>
          <w:sz w:val="22"/>
          <w:szCs w:val="22"/>
        </w:rPr>
      </w:pPr>
      <w:bookmarkStart w:id="12" w:name="_Hlk492376394"/>
      <w:bookmarkEnd w:id="11"/>
      <w:r w:rsidRPr="00180978">
        <w:rPr>
          <w:sz w:val="22"/>
          <w:szCs w:val="22"/>
        </w:rPr>
        <w:t>stworzenie przez D</w:t>
      </w:r>
      <w:r w:rsidR="00075DCE" w:rsidRPr="00180978">
        <w:rPr>
          <w:sz w:val="22"/>
          <w:szCs w:val="22"/>
        </w:rPr>
        <w:t>yrektora warunków do działania w szkol</w:t>
      </w:r>
      <w:r w:rsidR="009A3065" w:rsidRPr="00180978">
        <w:rPr>
          <w:sz w:val="22"/>
          <w:szCs w:val="22"/>
        </w:rPr>
        <w:t>e wolontariuszy, stowarzyszeń i </w:t>
      </w:r>
      <w:r w:rsidR="00075DCE" w:rsidRPr="00180978">
        <w:rPr>
          <w:sz w:val="22"/>
          <w:szCs w:val="22"/>
        </w:rPr>
        <w:t>innych organizacji, w szczególności organizacji harcerskich, których celem statutowym, oprócz działalności wychowawczej lub rozszerzania i wzbogacania form działaln</w:t>
      </w:r>
      <w:r w:rsidR="009A3065" w:rsidRPr="00180978">
        <w:rPr>
          <w:sz w:val="22"/>
          <w:szCs w:val="22"/>
        </w:rPr>
        <w:t>ości dydaktycznej, wychowawczej</w:t>
      </w:r>
      <w:r w:rsidR="00075DCE" w:rsidRPr="00180978">
        <w:rPr>
          <w:sz w:val="22"/>
          <w:szCs w:val="22"/>
        </w:rPr>
        <w:t xml:space="preserve"> </w:t>
      </w:r>
      <w:r w:rsidR="001B62F0" w:rsidRPr="00180978">
        <w:rPr>
          <w:sz w:val="22"/>
          <w:szCs w:val="22"/>
        </w:rPr>
        <w:br/>
      </w:r>
      <w:r w:rsidR="00075DCE" w:rsidRPr="00180978">
        <w:rPr>
          <w:sz w:val="22"/>
          <w:szCs w:val="22"/>
        </w:rPr>
        <w:t>i opiekuńczej szkoły, jest również rozszerzanie i wzbogacanie form działalności innowacyjnej.</w:t>
      </w:r>
    </w:p>
    <w:p w14:paraId="666AC84E" w14:textId="2DACE3D2" w:rsidR="00233F9C" w:rsidRPr="00180978" w:rsidRDefault="00233F9C" w:rsidP="00280E49">
      <w:pPr>
        <w:pStyle w:val="Akapitzlist"/>
        <w:tabs>
          <w:tab w:val="left" w:pos="284"/>
          <w:tab w:val="left" w:pos="426"/>
        </w:tabs>
        <w:suppressAutoHyphens/>
        <w:ind w:left="0"/>
        <w:contextualSpacing/>
        <w:rPr>
          <w:sz w:val="22"/>
          <w:szCs w:val="22"/>
        </w:rPr>
      </w:pPr>
    </w:p>
    <w:bookmarkEnd w:id="10"/>
    <w:bookmarkEnd w:id="12"/>
    <w:p w14:paraId="3BE72E25" w14:textId="7AF71C8D" w:rsidR="00075DCE" w:rsidRPr="00180978" w:rsidRDefault="004B743D" w:rsidP="00280E49">
      <w:pPr>
        <w:tabs>
          <w:tab w:val="left" w:pos="142"/>
          <w:tab w:val="left" w:pos="284"/>
          <w:tab w:val="left" w:pos="426"/>
        </w:tabs>
        <w:suppressAutoHyphens/>
        <w:contextualSpacing/>
        <w:jc w:val="center"/>
        <w:rPr>
          <w:rFonts w:eastAsia="Cambria"/>
          <w:sz w:val="22"/>
          <w:szCs w:val="22"/>
        </w:rPr>
      </w:pPr>
      <w:r w:rsidRPr="00180978">
        <w:rPr>
          <w:rFonts w:eastAsia="Cambria"/>
          <w:sz w:val="22"/>
          <w:szCs w:val="22"/>
        </w:rPr>
        <w:t xml:space="preserve">§ </w:t>
      </w:r>
      <w:r w:rsidR="00233F9C" w:rsidRPr="00180978">
        <w:rPr>
          <w:rFonts w:eastAsia="Cambria"/>
          <w:sz w:val="22"/>
          <w:szCs w:val="22"/>
        </w:rPr>
        <w:t>16</w:t>
      </w:r>
    </w:p>
    <w:p w14:paraId="2EE226F8" w14:textId="77777777" w:rsidR="00075DCE" w:rsidRPr="00180978" w:rsidRDefault="00075DCE" w:rsidP="00280E49">
      <w:pPr>
        <w:tabs>
          <w:tab w:val="left" w:pos="142"/>
          <w:tab w:val="left" w:pos="284"/>
          <w:tab w:val="left" w:pos="426"/>
        </w:tabs>
        <w:suppressAutoHyphens/>
        <w:contextualSpacing/>
        <w:jc w:val="center"/>
        <w:rPr>
          <w:rFonts w:eastAsia="Cambria"/>
          <w:b/>
          <w:sz w:val="22"/>
          <w:szCs w:val="22"/>
        </w:rPr>
      </w:pPr>
      <w:r w:rsidRPr="00180978">
        <w:rPr>
          <w:rFonts w:eastAsia="Cambria"/>
          <w:b/>
          <w:sz w:val="22"/>
          <w:szCs w:val="22"/>
        </w:rPr>
        <w:t>Działalność eksperymentalna</w:t>
      </w:r>
    </w:p>
    <w:p w14:paraId="34FDD6A7" w14:textId="77777777" w:rsidR="009A3065" w:rsidRPr="00180978" w:rsidRDefault="009A3065" w:rsidP="00280E49">
      <w:pPr>
        <w:tabs>
          <w:tab w:val="left" w:pos="142"/>
          <w:tab w:val="left" w:pos="284"/>
          <w:tab w:val="left" w:pos="426"/>
        </w:tabs>
        <w:suppressAutoHyphens/>
        <w:contextualSpacing/>
        <w:jc w:val="center"/>
        <w:rPr>
          <w:sz w:val="22"/>
          <w:szCs w:val="22"/>
        </w:rPr>
      </w:pPr>
    </w:p>
    <w:p w14:paraId="0920A75A" w14:textId="77777777" w:rsidR="00075DCE" w:rsidRPr="00180978" w:rsidRDefault="003D6AC7" w:rsidP="00280E49">
      <w:pPr>
        <w:pStyle w:val="Akapitzlist"/>
        <w:numPr>
          <w:ilvl w:val="0"/>
          <w:numId w:val="135"/>
        </w:numPr>
        <w:tabs>
          <w:tab w:val="left" w:pos="0"/>
          <w:tab w:val="left" w:pos="142"/>
          <w:tab w:val="left" w:pos="284"/>
        </w:tabs>
        <w:suppressAutoHyphens/>
        <w:ind w:left="0" w:firstLine="0"/>
        <w:contextualSpacing/>
        <w:rPr>
          <w:sz w:val="22"/>
          <w:szCs w:val="22"/>
        </w:rPr>
      </w:pPr>
      <w:r w:rsidRPr="00180978">
        <w:rPr>
          <w:rFonts w:eastAsia="Cambria"/>
          <w:sz w:val="22"/>
          <w:szCs w:val="22"/>
        </w:rPr>
        <w:t>W S</w:t>
      </w:r>
      <w:r w:rsidR="00075DCE" w:rsidRPr="00180978">
        <w:rPr>
          <w:rFonts w:eastAsia="Cambria"/>
          <w:sz w:val="22"/>
          <w:szCs w:val="22"/>
        </w:rPr>
        <w:t>zkole mogą być prowadzone zajęcia eksperymentalne. Eksperyment</w:t>
      </w:r>
      <w:r w:rsidR="003048C8" w:rsidRPr="00180978">
        <w:rPr>
          <w:rFonts w:eastAsia="Cambria"/>
          <w:sz w:val="22"/>
          <w:szCs w:val="22"/>
        </w:rPr>
        <w:t>ami</w:t>
      </w:r>
      <w:r w:rsidR="00075DCE" w:rsidRPr="00180978">
        <w:rPr>
          <w:rFonts w:eastAsia="Cambria"/>
          <w:sz w:val="22"/>
          <w:szCs w:val="22"/>
        </w:rPr>
        <w:t xml:space="preserve"> pedagogiczn</w:t>
      </w:r>
      <w:r w:rsidR="003048C8" w:rsidRPr="00180978">
        <w:rPr>
          <w:rFonts w:eastAsia="Cambria"/>
          <w:sz w:val="22"/>
          <w:szCs w:val="22"/>
        </w:rPr>
        <w:t>ymi</w:t>
      </w:r>
      <w:r w:rsidR="00075DCE" w:rsidRPr="00180978">
        <w:rPr>
          <w:rFonts w:eastAsia="Cambria"/>
          <w:sz w:val="22"/>
          <w:szCs w:val="22"/>
        </w:rPr>
        <w:t xml:space="preserve"> są nowatorskie rozwiązania programowe, organizacyjne lub metodyczne mające na celu poprawę jakości pracy szkoły i efektywność kształcenia.</w:t>
      </w:r>
    </w:p>
    <w:p w14:paraId="44C0E3A3" w14:textId="77777777" w:rsidR="00075DCE" w:rsidRPr="00180978" w:rsidRDefault="00075DCE" w:rsidP="00280E49">
      <w:pPr>
        <w:pStyle w:val="Akapitzlist"/>
        <w:numPr>
          <w:ilvl w:val="0"/>
          <w:numId w:val="135"/>
        </w:numPr>
        <w:tabs>
          <w:tab w:val="left" w:pos="0"/>
          <w:tab w:val="left" w:pos="142"/>
          <w:tab w:val="left" w:pos="284"/>
          <w:tab w:val="left" w:pos="710"/>
        </w:tabs>
        <w:suppressAutoHyphens/>
        <w:ind w:left="0" w:firstLine="0"/>
        <w:contextualSpacing/>
        <w:rPr>
          <w:sz w:val="22"/>
          <w:szCs w:val="22"/>
        </w:rPr>
      </w:pPr>
      <w:r w:rsidRPr="00180978">
        <w:rPr>
          <w:rFonts w:eastAsia="Cambria"/>
          <w:sz w:val="22"/>
          <w:szCs w:val="22"/>
        </w:rPr>
        <w:t>Eksperymenty mogą obejmować wszystkie lub wybrane zajęcia edukacyjne. Eksperyment może</w:t>
      </w:r>
      <w:r w:rsidR="000428FB" w:rsidRPr="00180978">
        <w:rPr>
          <w:rFonts w:eastAsia="Cambria"/>
          <w:sz w:val="22"/>
          <w:szCs w:val="22"/>
        </w:rPr>
        <w:t xml:space="preserve"> być wprowadzony w całej szkole, </w:t>
      </w:r>
      <w:r w:rsidRPr="00180978">
        <w:rPr>
          <w:rFonts w:eastAsia="Cambria"/>
          <w:sz w:val="22"/>
          <w:szCs w:val="22"/>
        </w:rPr>
        <w:t>oddziale lub grupie.</w:t>
      </w:r>
    </w:p>
    <w:p w14:paraId="36E9CA0B" w14:textId="77777777" w:rsidR="00075DCE" w:rsidRPr="00180978" w:rsidRDefault="00075DCE" w:rsidP="00280E49">
      <w:pPr>
        <w:pStyle w:val="Akapitzlist"/>
        <w:numPr>
          <w:ilvl w:val="0"/>
          <w:numId w:val="135"/>
        </w:numPr>
        <w:tabs>
          <w:tab w:val="left" w:pos="0"/>
          <w:tab w:val="left" w:pos="142"/>
          <w:tab w:val="left" w:pos="284"/>
        </w:tabs>
        <w:suppressAutoHyphens/>
        <w:ind w:left="0" w:firstLine="0"/>
        <w:contextualSpacing/>
        <w:rPr>
          <w:sz w:val="22"/>
          <w:szCs w:val="22"/>
        </w:rPr>
      </w:pPr>
      <w:r w:rsidRPr="00180978">
        <w:rPr>
          <w:rFonts w:eastAsia="Cambria"/>
          <w:sz w:val="22"/>
          <w:szCs w:val="22"/>
        </w:rPr>
        <w:t>Rozpoczęcie eksperymentu jes</w:t>
      </w:r>
      <w:r w:rsidR="003D6AC7" w:rsidRPr="00180978">
        <w:rPr>
          <w:rFonts w:eastAsia="Cambria"/>
          <w:sz w:val="22"/>
          <w:szCs w:val="22"/>
        </w:rPr>
        <w:t>t możliwe po zapewnieniu przez S</w:t>
      </w:r>
      <w:r w:rsidRPr="00180978">
        <w:rPr>
          <w:rFonts w:eastAsia="Cambria"/>
          <w:sz w:val="22"/>
          <w:szCs w:val="22"/>
        </w:rPr>
        <w:t>zkołę odpowiednich warunków</w:t>
      </w:r>
      <w:r w:rsidRPr="00180978">
        <w:rPr>
          <w:rFonts w:eastAsia="Cambria"/>
          <w:b/>
          <w:sz w:val="22"/>
          <w:szCs w:val="22"/>
        </w:rPr>
        <w:t xml:space="preserve"> </w:t>
      </w:r>
      <w:r w:rsidRPr="00180978">
        <w:rPr>
          <w:rFonts w:eastAsia="Cambria"/>
          <w:sz w:val="22"/>
          <w:szCs w:val="22"/>
        </w:rPr>
        <w:t>kadrowych i organizacyjnych, niezbędnych do realizacji planowanych działań eksperymentalnych.</w:t>
      </w:r>
    </w:p>
    <w:p w14:paraId="41F8DC11" w14:textId="77777777" w:rsidR="00075DCE" w:rsidRPr="00180978" w:rsidRDefault="00075DCE" w:rsidP="00280E49">
      <w:pPr>
        <w:pStyle w:val="Akapitzlist"/>
        <w:numPr>
          <w:ilvl w:val="0"/>
          <w:numId w:val="135"/>
        </w:numPr>
        <w:tabs>
          <w:tab w:val="left" w:pos="0"/>
          <w:tab w:val="left" w:pos="142"/>
          <w:tab w:val="left" w:pos="284"/>
          <w:tab w:val="left" w:pos="616"/>
        </w:tabs>
        <w:suppressAutoHyphens/>
        <w:ind w:left="0" w:firstLine="0"/>
        <w:contextualSpacing/>
        <w:rPr>
          <w:sz w:val="22"/>
          <w:szCs w:val="22"/>
        </w:rPr>
      </w:pPr>
      <w:r w:rsidRPr="00180978">
        <w:rPr>
          <w:rFonts w:eastAsia="Cambria"/>
          <w:sz w:val="22"/>
          <w:szCs w:val="22"/>
        </w:rPr>
        <w:t>Ek</w:t>
      </w:r>
      <w:r w:rsidR="000428FB" w:rsidRPr="00180978">
        <w:rPr>
          <w:rFonts w:eastAsia="Cambria"/>
          <w:sz w:val="22"/>
          <w:szCs w:val="22"/>
        </w:rPr>
        <w:t>sperymenty wymagające przyznania</w:t>
      </w:r>
      <w:r w:rsidR="003D6AC7" w:rsidRPr="00180978">
        <w:rPr>
          <w:rFonts w:eastAsia="Cambria"/>
          <w:sz w:val="22"/>
          <w:szCs w:val="22"/>
        </w:rPr>
        <w:t xml:space="preserve"> S</w:t>
      </w:r>
      <w:r w:rsidRPr="00180978">
        <w:rPr>
          <w:rFonts w:eastAsia="Cambria"/>
          <w:sz w:val="22"/>
          <w:szCs w:val="22"/>
        </w:rPr>
        <w:t>zkole dodatkowych środków budżetowych, mogą być podjęte po wyrażeniu przez organ prowadzący szkołę pisemnej zgody na finansowanie planowanych działań.</w:t>
      </w:r>
    </w:p>
    <w:p w14:paraId="031F4A60" w14:textId="77777777" w:rsidR="00744A09" w:rsidRPr="00180978" w:rsidRDefault="00075DCE" w:rsidP="00280E49">
      <w:pPr>
        <w:pStyle w:val="Akapitzlist"/>
        <w:numPr>
          <w:ilvl w:val="0"/>
          <w:numId w:val="135"/>
        </w:numPr>
        <w:tabs>
          <w:tab w:val="left" w:pos="0"/>
          <w:tab w:val="left" w:pos="142"/>
          <w:tab w:val="left" w:pos="284"/>
        </w:tabs>
        <w:suppressAutoHyphens/>
        <w:ind w:left="0" w:firstLine="0"/>
        <w:contextualSpacing/>
        <w:rPr>
          <w:sz w:val="22"/>
          <w:szCs w:val="22"/>
        </w:rPr>
      </w:pPr>
      <w:r w:rsidRPr="00180978">
        <w:rPr>
          <w:rFonts w:eastAsia="Cambria"/>
          <w:sz w:val="22"/>
          <w:szCs w:val="22"/>
        </w:rPr>
        <w:t>Udział nauczycieli w eksperymencie jest dobrowolny.</w:t>
      </w:r>
    </w:p>
    <w:p w14:paraId="62750250" w14:textId="77777777" w:rsidR="00744A09" w:rsidRPr="00180978" w:rsidRDefault="00075DCE" w:rsidP="00280E49">
      <w:pPr>
        <w:pStyle w:val="Akapitzlist"/>
        <w:numPr>
          <w:ilvl w:val="0"/>
          <w:numId w:val="135"/>
        </w:numPr>
        <w:tabs>
          <w:tab w:val="left" w:pos="142"/>
          <w:tab w:val="left" w:pos="284"/>
          <w:tab w:val="left" w:pos="426"/>
        </w:tabs>
        <w:suppressAutoHyphens/>
        <w:contextualSpacing/>
        <w:rPr>
          <w:sz w:val="22"/>
          <w:szCs w:val="22"/>
        </w:rPr>
      </w:pPr>
      <w:r w:rsidRPr="00180978">
        <w:rPr>
          <w:rFonts w:eastAsia="Cambria"/>
          <w:sz w:val="22"/>
          <w:szCs w:val="22"/>
        </w:rPr>
        <w:t>Uchwałę w sprawie wprowadzenia eksperymentów w szkole podejmuje Rada Pedagogiczna.</w:t>
      </w:r>
    </w:p>
    <w:p w14:paraId="3DE6B52B" w14:textId="77777777" w:rsidR="00075DCE" w:rsidRPr="00180978" w:rsidRDefault="00075DCE" w:rsidP="00280E49">
      <w:pPr>
        <w:pStyle w:val="Akapitzlist"/>
        <w:numPr>
          <w:ilvl w:val="0"/>
          <w:numId w:val="135"/>
        </w:numPr>
        <w:tabs>
          <w:tab w:val="left" w:pos="142"/>
          <w:tab w:val="left" w:pos="284"/>
          <w:tab w:val="left" w:pos="426"/>
        </w:tabs>
        <w:suppressAutoHyphens/>
        <w:contextualSpacing/>
        <w:rPr>
          <w:sz w:val="22"/>
          <w:szCs w:val="22"/>
        </w:rPr>
      </w:pPr>
      <w:r w:rsidRPr="00180978">
        <w:rPr>
          <w:rFonts w:eastAsia="Cambria"/>
          <w:sz w:val="22"/>
          <w:szCs w:val="22"/>
        </w:rPr>
        <w:t>Uchwała w sprawie wprowadzenia eksperymentu może być podjęta po uzyskaniu:</w:t>
      </w:r>
    </w:p>
    <w:p w14:paraId="56C117FF" w14:textId="77777777" w:rsidR="00075DCE" w:rsidRPr="00180978" w:rsidRDefault="00075DCE" w:rsidP="00280E49">
      <w:pPr>
        <w:pStyle w:val="Akapitzlist"/>
        <w:numPr>
          <w:ilvl w:val="0"/>
          <w:numId w:val="136"/>
        </w:numPr>
        <w:tabs>
          <w:tab w:val="left" w:pos="142"/>
          <w:tab w:val="left" w:pos="284"/>
          <w:tab w:val="left" w:pos="426"/>
        </w:tabs>
        <w:suppressAutoHyphens/>
        <w:contextualSpacing/>
        <w:rPr>
          <w:sz w:val="22"/>
          <w:szCs w:val="22"/>
        </w:rPr>
      </w:pPr>
      <w:r w:rsidRPr="00180978">
        <w:rPr>
          <w:rFonts w:eastAsia="Cambria"/>
          <w:sz w:val="22"/>
          <w:szCs w:val="22"/>
        </w:rPr>
        <w:t>zgody nauczycieli, którzy będą uczestniczyć w eksperymencie;</w:t>
      </w:r>
    </w:p>
    <w:p w14:paraId="48C2889F" w14:textId="77777777" w:rsidR="003F1DFA" w:rsidRPr="00180978" w:rsidRDefault="00075DCE" w:rsidP="00280E49">
      <w:pPr>
        <w:pStyle w:val="Akapitzlist"/>
        <w:numPr>
          <w:ilvl w:val="0"/>
          <w:numId w:val="136"/>
        </w:numPr>
        <w:tabs>
          <w:tab w:val="left" w:pos="142"/>
          <w:tab w:val="left" w:pos="284"/>
          <w:tab w:val="left" w:pos="567"/>
        </w:tabs>
        <w:suppressAutoHyphens/>
        <w:ind w:left="0" w:firstLine="0"/>
        <w:contextualSpacing/>
        <w:rPr>
          <w:sz w:val="22"/>
          <w:szCs w:val="22"/>
        </w:rPr>
      </w:pPr>
      <w:r w:rsidRPr="00180978">
        <w:rPr>
          <w:rFonts w:eastAsia="Cambria"/>
          <w:sz w:val="22"/>
          <w:szCs w:val="22"/>
        </w:rPr>
        <w:t>pisemnej zgody autora lub zespołu autorskiego eksperymentów</w:t>
      </w:r>
      <w:r w:rsidR="000428FB" w:rsidRPr="00180978">
        <w:rPr>
          <w:rFonts w:eastAsia="Cambria"/>
          <w:sz w:val="22"/>
          <w:szCs w:val="22"/>
        </w:rPr>
        <w:t xml:space="preserve"> na jej prowadzenie w szkole, w </w:t>
      </w:r>
      <w:r w:rsidRPr="00180978">
        <w:rPr>
          <w:rFonts w:eastAsia="Cambria"/>
          <w:sz w:val="22"/>
          <w:szCs w:val="22"/>
        </w:rPr>
        <w:t>przypadku, gdy założon</w:t>
      </w:r>
      <w:r w:rsidR="003048C8" w:rsidRPr="00180978">
        <w:rPr>
          <w:rFonts w:eastAsia="Cambria"/>
          <w:sz w:val="22"/>
          <w:szCs w:val="22"/>
        </w:rPr>
        <w:t>e</w:t>
      </w:r>
      <w:r w:rsidRPr="00180978">
        <w:rPr>
          <w:rFonts w:eastAsia="Cambria"/>
          <w:sz w:val="22"/>
          <w:szCs w:val="22"/>
        </w:rPr>
        <w:t xml:space="preserve"> eksperyment</w:t>
      </w:r>
      <w:r w:rsidR="003048C8" w:rsidRPr="00180978">
        <w:rPr>
          <w:rFonts w:eastAsia="Cambria"/>
          <w:sz w:val="22"/>
          <w:szCs w:val="22"/>
        </w:rPr>
        <w:t>y</w:t>
      </w:r>
      <w:r w:rsidRPr="00180978">
        <w:rPr>
          <w:rFonts w:eastAsia="Cambria"/>
          <w:sz w:val="22"/>
          <w:szCs w:val="22"/>
        </w:rPr>
        <w:t xml:space="preserve"> nie były wcześniej opublikowane.</w:t>
      </w:r>
      <w:r w:rsidRPr="00180978">
        <w:rPr>
          <w:sz w:val="22"/>
          <w:szCs w:val="22"/>
        </w:rPr>
        <w:t xml:space="preserve"> </w:t>
      </w:r>
    </w:p>
    <w:p w14:paraId="6A0026AF" w14:textId="77777777" w:rsidR="00744A09" w:rsidRPr="00180978" w:rsidRDefault="00075DCE" w:rsidP="00280E49">
      <w:pPr>
        <w:pStyle w:val="Akapitzlist"/>
        <w:numPr>
          <w:ilvl w:val="0"/>
          <w:numId w:val="135"/>
        </w:numPr>
        <w:tabs>
          <w:tab w:val="left" w:pos="142"/>
          <w:tab w:val="left" w:pos="284"/>
        </w:tabs>
        <w:suppressAutoHyphens/>
        <w:ind w:left="0" w:firstLine="0"/>
        <w:contextualSpacing/>
        <w:rPr>
          <w:sz w:val="22"/>
          <w:szCs w:val="22"/>
        </w:rPr>
      </w:pPr>
      <w:r w:rsidRPr="00180978">
        <w:rPr>
          <w:rFonts w:eastAsia="Cambria"/>
          <w:sz w:val="22"/>
          <w:szCs w:val="22"/>
        </w:rPr>
        <w:t xml:space="preserve">Uchwałę Rady Pedagogicznej w sprawie wprowadzenia eksperymentu wraz z opisem jej zasad oraz zgodą autora lub zespołu autorskiego eksperymentu, o której mowa w ust. 7 pkt. </w:t>
      </w:r>
      <w:r w:rsidR="00614D3A" w:rsidRPr="00180978">
        <w:rPr>
          <w:rFonts w:eastAsia="Cambria"/>
          <w:sz w:val="22"/>
          <w:szCs w:val="22"/>
        </w:rPr>
        <w:t>2</w:t>
      </w:r>
      <w:r w:rsidRPr="00180978">
        <w:rPr>
          <w:rFonts w:eastAsia="Cambria"/>
          <w:sz w:val="22"/>
          <w:szCs w:val="22"/>
        </w:rPr>
        <w:t>, dyrektor szkoły przekazuje kuratorowi oświaty i organowi prowadzącemu szkołę.</w:t>
      </w:r>
    </w:p>
    <w:p w14:paraId="22D8E922" w14:textId="77777777" w:rsidR="00075DCE" w:rsidRPr="00180978" w:rsidRDefault="00075DCE" w:rsidP="00280E49">
      <w:pPr>
        <w:pStyle w:val="Akapitzlist"/>
        <w:numPr>
          <w:ilvl w:val="0"/>
          <w:numId w:val="135"/>
        </w:numPr>
        <w:tabs>
          <w:tab w:val="left" w:pos="142"/>
          <w:tab w:val="left" w:pos="284"/>
        </w:tabs>
        <w:suppressAutoHyphens/>
        <w:ind w:left="0" w:firstLine="0"/>
        <w:contextualSpacing/>
        <w:rPr>
          <w:sz w:val="22"/>
          <w:szCs w:val="22"/>
        </w:rPr>
      </w:pPr>
      <w:r w:rsidRPr="00180978">
        <w:rPr>
          <w:rFonts w:eastAsia="Cambria"/>
          <w:sz w:val="22"/>
          <w:szCs w:val="22"/>
        </w:rPr>
        <w:t>Po wyrażeniu pisemnej zgody na finansowanie planowanych działań wprowadzenia eksperymentu przez organ prowadzący szkołę i akceptacji kuratora, eksperyment zostaje wprowadzony.</w:t>
      </w:r>
    </w:p>
    <w:p w14:paraId="638CDF57" w14:textId="77777777" w:rsidR="00E1238D" w:rsidRDefault="00E1238D" w:rsidP="00280E49">
      <w:pPr>
        <w:tabs>
          <w:tab w:val="left" w:pos="142"/>
          <w:tab w:val="left" w:pos="284"/>
          <w:tab w:val="left" w:pos="426"/>
          <w:tab w:val="left" w:pos="851"/>
        </w:tabs>
        <w:suppressAutoHyphens/>
        <w:contextualSpacing/>
        <w:jc w:val="center"/>
        <w:rPr>
          <w:sz w:val="22"/>
          <w:szCs w:val="22"/>
        </w:rPr>
      </w:pPr>
    </w:p>
    <w:p w14:paraId="5D5C4CCE" w14:textId="77777777" w:rsidR="00E1238D" w:rsidRDefault="00E1238D" w:rsidP="00280E49">
      <w:pPr>
        <w:tabs>
          <w:tab w:val="left" w:pos="142"/>
          <w:tab w:val="left" w:pos="284"/>
          <w:tab w:val="left" w:pos="426"/>
          <w:tab w:val="left" w:pos="851"/>
        </w:tabs>
        <w:suppressAutoHyphens/>
        <w:contextualSpacing/>
        <w:jc w:val="center"/>
        <w:rPr>
          <w:sz w:val="22"/>
          <w:szCs w:val="22"/>
        </w:rPr>
      </w:pPr>
    </w:p>
    <w:p w14:paraId="4F85F48A" w14:textId="77777777" w:rsidR="00E1238D" w:rsidRDefault="00E1238D" w:rsidP="00280E49">
      <w:pPr>
        <w:tabs>
          <w:tab w:val="left" w:pos="142"/>
          <w:tab w:val="left" w:pos="284"/>
          <w:tab w:val="left" w:pos="426"/>
          <w:tab w:val="left" w:pos="851"/>
        </w:tabs>
        <w:suppressAutoHyphens/>
        <w:contextualSpacing/>
        <w:jc w:val="center"/>
        <w:rPr>
          <w:sz w:val="22"/>
          <w:szCs w:val="22"/>
        </w:rPr>
      </w:pPr>
    </w:p>
    <w:p w14:paraId="6EF365D6" w14:textId="0D389A59" w:rsidR="00075DCE" w:rsidRPr="00180978" w:rsidRDefault="004B743D" w:rsidP="00280E49">
      <w:pPr>
        <w:tabs>
          <w:tab w:val="left" w:pos="142"/>
          <w:tab w:val="left" w:pos="284"/>
          <w:tab w:val="left" w:pos="426"/>
          <w:tab w:val="left" w:pos="851"/>
        </w:tabs>
        <w:suppressAutoHyphens/>
        <w:contextualSpacing/>
        <w:jc w:val="center"/>
        <w:rPr>
          <w:sz w:val="22"/>
          <w:szCs w:val="22"/>
        </w:rPr>
      </w:pPr>
      <w:r w:rsidRPr="00180978">
        <w:rPr>
          <w:sz w:val="22"/>
          <w:szCs w:val="22"/>
        </w:rPr>
        <w:lastRenderedPageBreak/>
        <w:t xml:space="preserve">§ </w:t>
      </w:r>
      <w:r w:rsidR="004A066B" w:rsidRPr="00180978">
        <w:rPr>
          <w:sz w:val="22"/>
          <w:szCs w:val="22"/>
        </w:rPr>
        <w:t>1</w:t>
      </w:r>
      <w:r w:rsidR="00233F9C" w:rsidRPr="00180978">
        <w:rPr>
          <w:sz w:val="22"/>
          <w:szCs w:val="22"/>
        </w:rPr>
        <w:t>7</w:t>
      </w:r>
    </w:p>
    <w:p w14:paraId="0A96B78F" w14:textId="77777777" w:rsidR="00075DCE" w:rsidRPr="00180978" w:rsidRDefault="00C11AFD" w:rsidP="00280E49">
      <w:pPr>
        <w:pStyle w:val="Standard"/>
        <w:tabs>
          <w:tab w:val="left" w:pos="284"/>
          <w:tab w:val="left" w:pos="426"/>
        </w:tabs>
        <w:contextualSpacing/>
        <w:jc w:val="center"/>
        <w:rPr>
          <w:b/>
          <w:bCs/>
          <w:kern w:val="0"/>
          <w:sz w:val="22"/>
          <w:szCs w:val="22"/>
        </w:rPr>
      </w:pPr>
      <w:bookmarkStart w:id="13" w:name="_Hlk482280771"/>
      <w:bookmarkStart w:id="14" w:name="_Hlk486937531"/>
      <w:r w:rsidRPr="00180978">
        <w:rPr>
          <w:b/>
          <w:bCs/>
          <w:kern w:val="0"/>
          <w:sz w:val="22"/>
          <w:szCs w:val="22"/>
        </w:rPr>
        <w:t>Organizacja współdziałania S</w:t>
      </w:r>
      <w:r w:rsidR="00075DCE" w:rsidRPr="00180978">
        <w:rPr>
          <w:b/>
          <w:bCs/>
          <w:kern w:val="0"/>
          <w:sz w:val="22"/>
          <w:szCs w:val="22"/>
        </w:rPr>
        <w:t>zkoły ze stowarzyszeniami lub innymi organizacjami</w:t>
      </w:r>
    </w:p>
    <w:p w14:paraId="530CA351" w14:textId="77777777" w:rsidR="00075DCE" w:rsidRPr="00180978" w:rsidRDefault="00075DCE" w:rsidP="00280E49">
      <w:pPr>
        <w:pStyle w:val="Standard"/>
        <w:tabs>
          <w:tab w:val="left" w:pos="284"/>
          <w:tab w:val="left" w:pos="426"/>
        </w:tabs>
        <w:contextualSpacing/>
        <w:jc w:val="center"/>
        <w:rPr>
          <w:b/>
          <w:bCs/>
          <w:kern w:val="0"/>
          <w:sz w:val="22"/>
          <w:szCs w:val="22"/>
        </w:rPr>
      </w:pPr>
      <w:r w:rsidRPr="00180978">
        <w:rPr>
          <w:b/>
          <w:bCs/>
          <w:kern w:val="0"/>
          <w:sz w:val="22"/>
          <w:szCs w:val="22"/>
        </w:rPr>
        <w:t>w zakresie działalności innowacyjnej</w:t>
      </w:r>
    </w:p>
    <w:p w14:paraId="26E24760" w14:textId="77777777" w:rsidR="00075DCE" w:rsidRPr="00180978" w:rsidRDefault="00075DCE" w:rsidP="00280E49">
      <w:pPr>
        <w:pStyle w:val="Standard"/>
        <w:tabs>
          <w:tab w:val="left" w:pos="284"/>
          <w:tab w:val="left" w:pos="426"/>
        </w:tabs>
        <w:contextualSpacing/>
        <w:rPr>
          <w:bCs/>
          <w:kern w:val="0"/>
          <w:sz w:val="22"/>
          <w:szCs w:val="22"/>
        </w:rPr>
      </w:pPr>
    </w:p>
    <w:p w14:paraId="51D8E565" w14:textId="77777777" w:rsidR="00075DCE" w:rsidRPr="00180978" w:rsidRDefault="00075DCE" w:rsidP="00280E49">
      <w:pPr>
        <w:pStyle w:val="Standard"/>
        <w:tabs>
          <w:tab w:val="left" w:pos="284"/>
          <w:tab w:val="left" w:pos="426"/>
        </w:tabs>
        <w:contextualSpacing/>
        <w:rPr>
          <w:bCs/>
          <w:kern w:val="0"/>
          <w:sz w:val="22"/>
          <w:szCs w:val="22"/>
        </w:rPr>
      </w:pPr>
      <w:r w:rsidRPr="00180978">
        <w:rPr>
          <w:bCs/>
          <w:kern w:val="0"/>
          <w:sz w:val="22"/>
          <w:szCs w:val="22"/>
        </w:rPr>
        <w:t>1.</w:t>
      </w:r>
      <w:r w:rsidRPr="00180978">
        <w:rPr>
          <w:bCs/>
          <w:kern w:val="0"/>
          <w:sz w:val="22"/>
          <w:szCs w:val="22"/>
        </w:rPr>
        <w:tab/>
      </w:r>
      <w:bookmarkStart w:id="15" w:name="_Hlk491860537"/>
      <w:r w:rsidR="00C11AFD" w:rsidRPr="00180978">
        <w:rPr>
          <w:bCs/>
          <w:kern w:val="0"/>
          <w:sz w:val="22"/>
          <w:szCs w:val="22"/>
        </w:rPr>
        <w:t>W S</w:t>
      </w:r>
      <w:r w:rsidRPr="00180978">
        <w:rPr>
          <w:bCs/>
          <w:kern w:val="0"/>
          <w:sz w:val="22"/>
          <w:szCs w:val="22"/>
        </w:rPr>
        <w:t xml:space="preserve">zkole mogą działać, z wyjątkiem partii i organizacji politycznych, stowarzyszenia i inne organizacje, a w szczególności organizacje harcerskie, </w:t>
      </w:r>
      <w:bookmarkStart w:id="16" w:name="_Hlk490742938"/>
      <w:r w:rsidRPr="00180978">
        <w:rPr>
          <w:bCs/>
          <w:kern w:val="0"/>
          <w:sz w:val="22"/>
          <w:szCs w:val="22"/>
        </w:rPr>
        <w:t>których celem statutowym jest działalność wychowawcza albo rozszerzanie i wzbogacanie form działalności dydaktycznej, wychowawcz</w:t>
      </w:r>
      <w:r w:rsidR="00C11AFD" w:rsidRPr="00180978">
        <w:rPr>
          <w:bCs/>
          <w:kern w:val="0"/>
          <w:sz w:val="22"/>
          <w:szCs w:val="22"/>
        </w:rPr>
        <w:t>ej, opiekuńczej i innowacyjnej S</w:t>
      </w:r>
      <w:r w:rsidRPr="00180978">
        <w:rPr>
          <w:bCs/>
          <w:kern w:val="0"/>
          <w:sz w:val="22"/>
          <w:szCs w:val="22"/>
        </w:rPr>
        <w:t>zkoły.</w:t>
      </w:r>
    </w:p>
    <w:p w14:paraId="08E54463" w14:textId="77777777" w:rsidR="00075DCE" w:rsidRPr="00180978" w:rsidRDefault="00075DCE" w:rsidP="00280E49">
      <w:pPr>
        <w:pStyle w:val="Standard"/>
        <w:tabs>
          <w:tab w:val="left" w:pos="284"/>
          <w:tab w:val="left" w:pos="426"/>
        </w:tabs>
        <w:contextualSpacing/>
        <w:rPr>
          <w:sz w:val="22"/>
          <w:szCs w:val="22"/>
        </w:rPr>
      </w:pPr>
      <w:r w:rsidRPr="00180978">
        <w:rPr>
          <w:bCs/>
          <w:kern w:val="0"/>
          <w:sz w:val="22"/>
          <w:szCs w:val="22"/>
        </w:rPr>
        <w:t xml:space="preserve">2. </w:t>
      </w:r>
      <w:r w:rsidR="00C11AFD" w:rsidRPr="00180978">
        <w:rPr>
          <w:sz w:val="22"/>
          <w:szCs w:val="22"/>
        </w:rPr>
        <w:t>Współpraca S</w:t>
      </w:r>
      <w:r w:rsidRPr="00180978">
        <w:rPr>
          <w:sz w:val="22"/>
          <w:szCs w:val="22"/>
        </w:rPr>
        <w:t>zkoły ze stowarzyszeniem</w:t>
      </w:r>
      <w:r w:rsidR="003048C8" w:rsidRPr="00180978">
        <w:rPr>
          <w:sz w:val="22"/>
          <w:szCs w:val="22"/>
        </w:rPr>
        <w:t xml:space="preserve"> nawiązywana jest wówczas gdy</w:t>
      </w:r>
      <w:r w:rsidRPr="00180978">
        <w:rPr>
          <w:sz w:val="22"/>
          <w:szCs w:val="22"/>
        </w:rPr>
        <w:t xml:space="preserve">: </w:t>
      </w:r>
    </w:p>
    <w:p w14:paraId="5E7D44A2" w14:textId="77777777" w:rsidR="00075DCE" w:rsidRPr="00180978" w:rsidRDefault="00075DCE" w:rsidP="00280E49">
      <w:pPr>
        <w:pStyle w:val="Standard"/>
        <w:tabs>
          <w:tab w:val="left" w:pos="284"/>
          <w:tab w:val="left" w:pos="426"/>
        </w:tabs>
        <w:contextualSpacing/>
        <w:rPr>
          <w:sz w:val="22"/>
          <w:szCs w:val="22"/>
        </w:rPr>
      </w:pPr>
      <w:r w:rsidRPr="00180978">
        <w:rPr>
          <w:sz w:val="22"/>
          <w:szCs w:val="22"/>
        </w:rPr>
        <w:t xml:space="preserve">1) pomaga w realizacji inicjatyw na rzecz uczniów; </w:t>
      </w:r>
    </w:p>
    <w:p w14:paraId="06BEDD50" w14:textId="77777777" w:rsidR="00075DCE" w:rsidRPr="00180978" w:rsidRDefault="00075DCE" w:rsidP="00280E49">
      <w:pPr>
        <w:pStyle w:val="Standard"/>
        <w:tabs>
          <w:tab w:val="left" w:pos="284"/>
          <w:tab w:val="left" w:pos="426"/>
        </w:tabs>
        <w:contextualSpacing/>
        <w:rPr>
          <w:sz w:val="22"/>
          <w:szCs w:val="22"/>
        </w:rPr>
      </w:pPr>
      <w:r w:rsidRPr="00180978">
        <w:rPr>
          <w:sz w:val="22"/>
          <w:szCs w:val="22"/>
        </w:rPr>
        <w:t>2) wzbogaca o</w:t>
      </w:r>
      <w:r w:rsidR="00C11AFD" w:rsidRPr="00180978">
        <w:rPr>
          <w:sz w:val="22"/>
          <w:szCs w:val="22"/>
        </w:rPr>
        <w:t>fertę wychowawczą i opiekuńczą S</w:t>
      </w:r>
      <w:r w:rsidRPr="00180978">
        <w:rPr>
          <w:sz w:val="22"/>
          <w:szCs w:val="22"/>
        </w:rPr>
        <w:t xml:space="preserve">zkoły; </w:t>
      </w:r>
    </w:p>
    <w:p w14:paraId="633CED19" w14:textId="77777777" w:rsidR="00075DCE" w:rsidRPr="00180978" w:rsidRDefault="00744A09" w:rsidP="00280E49">
      <w:pPr>
        <w:pStyle w:val="Standard"/>
        <w:tabs>
          <w:tab w:val="left" w:pos="284"/>
          <w:tab w:val="left" w:pos="426"/>
        </w:tabs>
        <w:contextualSpacing/>
        <w:rPr>
          <w:sz w:val="22"/>
          <w:szCs w:val="22"/>
        </w:rPr>
      </w:pPr>
      <w:r w:rsidRPr="00180978">
        <w:rPr>
          <w:sz w:val="22"/>
          <w:szCs w:val="22"/>
        </w:rPr>
        <w:t>3</w:t>
      </w:r>
      <w:r w:rsidR="00075DCE" w:rsidRPr="00180978">
        <w:rPr>
          <w:sz w:val="22"/>
          <w:szCs w:val="22"/>
        </w:rPr>
        <w:t>) umożliwia rozwijanie i doskonalenie uz</w:t>
      </w:r>
      <w:r w:rsidR="003048C8" w:rsidRPr="00180978">
        <w:rPr>
          <w:sz w:val="22"/>
          <w:szCs w:val="22"/>
        </w:rPr>
        <w:t>dolnień i talentów uczniowskich;</w:t>
      </w:r>
    </w:p>
    <w:p w14:paraId="3360CA46" w14:textId="77777777" w:rsidR="00075DCE" w:rsidRPr="00180978" w:rsidRDefault="00744A09" w:rsidP="00280E49">
      <w:pPr>
        <w:pStyle w:val="Standard"/>
        <w:tabs>
          <w:tab w:val="left" w:pos="284"/>
          <w:tab w:val="left" w:pos="426"/>
        </w:tabs>
        <w:contextualSpacing/>
        <w:rPr>
          <w:bCs/>
          <w:kern w:val="0"/>
          <w:sz w:val="22"/>
          <w:szCs w:val="22"/>
        </w:rPr>
      </w:pPr>
      <w:r w:rsidRPr="00180978">
        <w:rPr>
          <w:sz w:val="22"/>
          <w:szCs w:val="22"/>
        </w:rPr>
        <w:t>4</w:t>
      </w:r>
      <w:r w:rsidR="00075DCE" w:rsidRPr="00180978">
        <w:rPr>
          <w:sz w:val="22"/>
          <w:szCs w:val="22"/>
        </w:rPr>
        <w:t xml:space="preserve">) wpływa na integrację uczniów </w:t>
      </w:r>
      <w:r w:rsidR="000428FB" w:rsidRPr="00180978">
        <w:rPr>
          <w:sz w:val="22"/>
          <w:szCs w:val="22"/>
        </w:rPr>
        <w:t>–</w:t>
      </w:r>
      <w:r w:rsidR="00075DCE" w:rsidRPr="00180978">
        <w:rPr>
          <w:sz w:val="22"/>
          <w:szCs w:val="22"/>
        </w:rPr>
        <w:t xml:space="preserve"> wpływa</w:t>
      </w:r>
      <w:r w:rsidR="000428FB" w:rsidRPr="00180978">
        <w:rPr>
          <w:sz w:val="22"/>
          <w:szCs w:val="22"/>
        </w:rPr>
        <w:t xml:space="preserve"> </w:t>
      </w:r>
      <w:r w:rsidR="00075DCE" w:rsidRPr="00180978">
        <w:rPr>
          <w:sz w:val="22"/>
          <w:szCs w:val="22"/>
        </w:rPr>
        <w:t>na podniesienie jakości pracy jednostki.</w:t>
      </w:r>
    </w:p>
    <w:p w14:paraId="233CB261" w14:textId="77777777" w:rsidR="00075DCE" w:rsidRPr="00180978" w:rsidRDefault="000428FB" w:rsidP="00280E49">
      <w:pPr>
        <w:pStyle w:val="Standard"/>
        <w:tabs>
          <w:tab w:val="left" w:pos="284"/>
          <w:tab w:val="left" w:pos="426"/>
        </w:tabs>
        <w:contextualSpacing/>
        <w:rPr>
          <w:bCs/>
          <w:kern w:val="0"/>
          <w:sz w:val="22"/>
          <w:szCs w:val="22"/>
        </w:rPr>
      </w:pPr>
      <w:bookmarkStart w:id="17" w:name="_Hlk490742948"/>
      <w:bookmarkEnd w:id="16"/>
      <w:r w:rsidRPr="00180978">
        <w:rPr>
          <w:bCs/>
          <w:kern w:val="0"/>
          <w:sz w:val="22"/>
          <w:szCs w:val="22"/>
        </w:rPr>
        <w:t xml:space="preserve">3. </w:t>
      </w:r>
      <w:r w:rsidR="00075DCE" w:rsidRPr="00180978">
        <w:rPr>
          <w:bCs/>
          <w:kern w:val="0"/>
          <w:sz w:val="22"/>
          <w:szCs w:val="22"/>
        </w:rPr>
        <w:t xml:space="preserve">Zgodę na działalność stowarzyszeń i organizacji wyraża Dyrektor Szkoły, po uprzednim uzgodnieniu warunków tej działalności oraz po uzyskaniu pozytywnej opinii rady rodziców. </w:t>
      </w:r>
    </w:p>
    <w:p w14:paraId="6A93E9A2" w14:textId="77777777" w:rsidR="00075DCE" w:rsidRPr="00180978" w:rsidRDefault="000428FB" w:rsidP="00280E49">
      <w:pPr>
        <w:pStyle w:val="Standard"/>
        <w:tabs>
          <w:tab w:val="left" w:pos="284"/>
          <w:tab w:val="left" w:pos="426"/>
        </w:tabs>
        <w:contextualSpacing/>
        <w:rPr>
          <w:bCs/>
          <w:kern w:val="0"/>
          <w:sz w:val="22"/>
          <w:szCs w:val="22"/>
        </w:rPr>
      </w:pPr>
      <w:bookmarkStart w:id="18" w:name="_Hlk482271456"/>
      <w:r w:rsidRPr="00180978">
        <w:rPr>
          <w:bCs/>
          <w:kern w:val="0"/>
          <w:sz w:val="22"/>
          <w:szCs w:val="22"/>
        </w:rPr>
        <w:t xml:space="preserve">4. </w:t>
      </w:r>
      <w:r w:rsidR="00075DCE" w:rsidRPr="00180978">
        <w:rPr>
          <w:bCs/>
          <w:kern w:val="0"/>
          <w:sz w:val="22"/>
          <w:szCs w:val="22"/>
        </w:rPr>
        <w:t xml:space="preserve">Przedstawiciele stowarzyszeń i innych organizacji, w szczególności organizacji harcerskich, mogą brać udział z głosem doradczym w zebraniach </w:t>
      </w:r>
      <w:bookmarkEnd w:id="13"/>
      <w:r w:rsidR="000E7D11" w:rsidRPr="00180978">
        <w:rPr>
          <w:bCs/>
          <w:kern w:val="0"/>
          <w:sz w:val="22"/>
          <w:szCs w:val="22"/>
        </w:rPr>
        <w:t>Rady Pedagogicznej na zaproszenie jej przewodniczącego</w:t>
      </w:r>
      <w:bookmarkEnd w:id="18"/>
      <w:r w:rsidR="000E7D11" w:rsidRPr="00180978">
        <w:rPr>
          <w:bCs/>
          <w:kern w:val="0"/>
          <w:sz w:val="22"/>
          <w:szCs w:val="22"/>
        </w:rPr>
        <w:t>.</w:t>
      </w:r>
    </w:p>
    <w:bookmarkEnd w:id="14"/>
    <w:bookmarkEnd w:id="15"/>
    <w:bookmarkEnd w:id="17"/>
    <w:p w14:paraId="4776E71C" w14:textId="77777777" w:rsidR="001A3107" w:rsidRPr="00180978" w:rsidRDefault="001A3107" w:rsidP="00280E49">
      <w:pPr>
        <w:pStyle w:val="Standard"/>
        <w:tabs>
          <w:tab w:val="left" w:pos="284"/>
          <w:tab w:val="left" w:pos="426"/>
        </w:tabs>
        <w:contextualSpacing/>
        <w:jc w:val="center"/>
        <w:rPr>
          <w:bCs/>
          <w:kern w:val="0"/>
          <w:sz w:val="22"/>
          <w:szCs w:val="22"/>
        </w:rPr>
      </w:pPr>
    </w:p>
    <w:p w14:paraId="378CEF4B" w14:textId="52F8CCEB" w:rsidR="00075DCE" w:rsidRPr="00180978" w:rsidRDefault="004B743D" w:rsidP="00280E49">
      <w:pPr>
        <w:pStyle w:val="Standard"/>
        <w:tabs>
          <w:tab w:val="left" w:pos="284"/>
          <w:tab w:val="left" w:pos="426"/>
        </w:tabs>
        <w:contextualSpacing/>
        <w:jc w:val="center"/>
        <w:rPr>
          <w:bCs/>
          <w:kern w:val="0"/>
          <w:sz w:val="22"/>
          <w:szCs w:val="22"/>
        </w:rPr>
      </w:pPr>
      <w:r w:rsidRPr="00180978">
        <w:rPr>
          <w:bCs/>
          <w:kern w:val="0"/>
          <w:sz w:val="22"/>
          <w:szCs w:val="22"/>
        </w:rPr>
        <w:t xml:space="preserve">§ </w:t>
      </w:r>
      <w:r w:rsidR="004A066B" w:rsidRPr="00180978">
        <w:rPr>
          <w:bCs/>
          <w:kern w:val="0"/>
          <w:sz w:val="22"/>
          <w:szCs w:val="22"/>
        </w:rPr>
        <w:t>1</w:t>
      </w:r>
      <w:r w:rsidR="00233F9C" w:rsidRPr="00180978">
        <w:rPr>
          <w:bCs/>
          <w:kern w:val="0"/>
          <w:sz w:val="22"/>
          <w:szCs w:val="22"/>
        </w:rPr>
        <w:t>8</w:t>
      </w:r>
    </w:p>
    <w:p w14:paraId="34C4ED15" w14:textId="77777777" w:rsidR="00075DCE" w:rsidRPr="00180978" w:rsidRDefault="00075DCE" w:rsidP="00280E49">
      <w:pPr>
        <w:pStyle w:val="Standard"/>
        <w:tabs>
          <w:tab w:val="left" w:pos="284"/>
          <w:tab w:val="left" w:pos="426"/>
        </w:tabs>
        <w:contextualSpacing/>
        <w:jc w:val="center"/>
        <w:rPr>
          <w:b/>
          <w:bCs/>
          <w:kern w:val="0"/>
          <w:sz w:val="22"/>
          <w:szCs w:val="22"/>
        </w:rPr>
      </w:pPr>
      <w:bookmarkStart w:id="19" w:name="_Hlk482271478"/>
      <w:r w:rsidRPr="00180978">
        <w:rPr>
          <w:b/>
          <w:bCs/>
          <w:kern w:val="0"/>
          <w:sz w:val="22"/>
          <w:szCs w:val="22"/>
        </w:rPr>
        <w:t>Organizacja wolontariatu szkolnego</w:t>
      </w:r>
    </w:p>
    <w:p w14:paraId="01C81A7F" w14:textId="77777777" w:rsidR="000428FB" w:rsidRPr="00180978" w:rsidRDefault="000428FB" w:rsidP="00280E49">
      <w:pPr>
        <w:pStyle w:val="Standard"/>
        <w:tabs>
          <w:tab w:val="left" w:pos="284"/>
          <w:tab w:val="left" w:pos="426"/>
        </w:tabs>
        <w:contextualSpacing/>
        <w:rPr>
          <w:bCs/>
          <w:kern w:val="0"/>
          <w:sz w:val="22"/>
          <w:szCs w:val="22"/>
        </w:rPr>
      </w:pPr>
    </w:p>
    <w:bookmarkEnd w:id="19"/>
    <w:p w14:paraId="74AD21C5" w14:textId="77777777" w:rsidR="00DE60EE" w:rsidRPr="00180978" w:rsidRDefault="00DE60EE" w:rsidP="00280E49">
      <w:pPr>
        <w:pStyle w:val="Standard"/>
        <w:numPr>
          <w:ilvl w:val="0"/>
          <w:numId w:val="137"/>
        </w:numPr>
        <w:tabs>
          <w:tab w:val="left" w:pos="142"/>
          <w:tab w:val="left" w:pos="284"/>
          <w:tab w:val="left" w:pos="426"/>
        </w:tabs>
        <w:contextualSpacing/>
        <w:rPr>
          <w:bCs/>
          <w:kern w:val="0"/>
          <w:sz w:val="22"/>
          <w:szCs w:val="22"/>
        </w:rPr>
      </w:pPr>
      <w:r w:rsidRPr="00180978">
        <w:rPr>
          <w:bCs/>
          <w:kern w:val="0"/>
          <w:sz w:val="22"/>
          <w:szCs w:val="22"/>
        </w:rPr>
        <w:t>Wolontariat szkolny rozwija kompetencje społeczne i interpersonalne uczniów.</w:t>
      </w:r>
    </w:p>
    <w:p w14:paraId="30F58625" w14:textId="77777777" w:rsidR="00DE60EE" w:rsidRPr="00180978" w:rsidRDefault="00DE60EE" w:rsidP="00280E49">
      <w:pPr>
        <w:pStyle w:val="Standard"/>
        <w:numPr>
          <w:ilvl w:val="0"/>
          <w:numId w:val="137"/>
        </w:numPr>
        <w:tabs>
          <w:tab w:val="left" w:pos="142"/>
          <w:tab w:val="left" w:pos="284"/>
          <w:tab w:val="left" w:pos="709"/>
        </w:tabs>
        <w:ind w:left="0" w:firstLine="0"/>
        <w:contextualSpacing/>
        <w:rPr>
          <w:bCs/>
          <w:kern w:val="0"/>
          <w:sz w:val="22"/>
          <w:szCs w:val="22"/>
        </w:rPr>
      </w:pPr>
      <w:r w:rsidRPr="00180978">
        <w:rPr>
          <w:sz w:val="22"/>
          <w:szCs w:val="22"/>
        </w:rPr>
        <w:t xml:space="preserve">Szkoła organizuje i realizuje działania w zakresie wolontariatu poprzez </w:t>
      </w:r>
      <w:r w:rsidR="003048C8" w:rsidRPr="00180978">
        <w:rPr>
          <w:sz w:val="22"/>
          <w:szCs w:val="22"/>
        </w:rPr>
        <w:t>Radę</w:t>
      </w:r>
      <w:r w:rsidRPr="00180978">
        <w:rPr>
          <w:sz w:val="22"/>
          <w:szCs w:val="22"/>
        </w:rPr>
        <w:t xml:space="preserve"> Wolontari</w:t>
      </w:r>
      <w:r w:rsidR="00614D3A" w:rsidRPr="00180978">
        <w:rPr>
          <w:sz w:val="22"/>
          <w:szCs w:val="22"/>
        </w:rPr>
        <w:t>atu</w:t>
      </w:r>
      <w:r w:rsidRPr="00180978">
        <w:rPr>
          <w:sz w:val="22"/>
          <w:szCs w:val="22"/>
        </w:rPr>
        <w:t xml:space="preserve"> prowadzonego w ramach zajęć pozalekcyjnych</w:t>
      </w:r>
      <w:r w:rsidR="00614D3A" w:rsidRPr="00180978">
        <w:rPr>
          <w:sz w:val="22"/>
          <w:szCs w:val="22"/>
        </w:rPr>
        <w:t>.</w:t>
      </w:r>
    </w:p>
    <w:p w14:paraId="5628027F" w14:textId="77777777" w:rsidR="00DE60EE" w:rsidRPr="00180978" w:rsidRDefault="00DE60EE" w:rsidP="00280E49">
      <w:pPr>
        <w:pStyle w:val="Standard"/>
        <w:numPr>
          <w:ilvl w:val="0"/>
          <w:numId w:val="137"/>
        </w:numPr>
        <w:tabs>
          <w:tab w:val="left" w:pos="142"/>
          <w:tab w:val="left" w:pos="284"/>
          <w:tab w:val="left" w:pos="426"/>
        </w:tabs>
        <w:contextualSpacing/>
        <w:rPr>
          <w:bCs/>
          <w:kern w:val="0"/>
          <w:sz w:val="22"/>
          <w:szCs w:val="22"/>
        </w:rPr>
      </w:pPr>
      <w:r w:rsidRPr="00180978">
        <w:rPr>
          <w:bCs/>
          <w:kern w:val="0"/>
          <w:sz w:val="22"/>
          <w:szCs w:val="22"/>
        </w:rPr>
        <w:t>Cele i sposoby działania:</w:t>
      </w:r>
    </w:p>
    <w:p w14:paraId="57F49FCC" w14:textId="48D04301" w:rsidR="00DE60EE" w:rsidRPr="00180978" w:rsidRDefault="00DE60EE" w:rsidP="00280E49">
      <w:pPr>
        <w:pStyle w:val="Standard"/>
        <w:tabs>
          <w:tab w:val="left" w:pos="142"/>
          <w:tab w:val="left" w:pos="284"/>
          <w:tab w:val="left" w:pos="426"/>
        </w:tabs>
        <w:contextualSpacing/>
        <w:rPr>
          <w:bCs/>
          <w:kern w:val="0"/>
          <w:sz w:val="22"/>
          <w:szCs w:val="22"/>
        </w:rPr>
      </w:pPr>
      <w:r w:rsidRPr="00180978">
        <w:rPr>
          <w:bCs/>
          <w:kern w:val="0"/>
          <w:sz w:val="22"/>
          <w:szCs w:val="22"/>
        </w:rPr>
        <w:t xml:space="preserve">1) zapoznanie uczniów z ideą wolontariatu, zaangażowanie ludzi młodych do czynnej, dobrowolnej </w:t>
      </w:r>
      <w:r w:rsidR="001B62F0" w:rsidRPr="00180978">
        <w:rPr>
          <w:bCs/>
          <w:kern w:val="0"/>
          <w:sz w:val="22"/>
          <w:szCs w:val="22"/>
        </w:rPr>
        <w:br/>
      </w:r>
      <w:r w:rsidRPr="00180978">
        <w:rPr>
          <w:bCs/>
          <w:kern w:val="0"/>
          <w:sz w:val="22"/>
          <w:szCs w:val="22"/>
        </w:rPr>
        <w:t>i bezinteresownej pomocy innym;</w:t>
      </w:r>
    </w:p>
    <w:p w14:paraId="5EA330E5" w14:textId="77777777" w:rsidR="00DE60EE" w:rsidRPr="00180978" w:rsidRDefault="00DE60EE" w:rsidP="00280E49">
      <w:pPr>
        <w:pStyle w:val="Standard"/>
        <w:tabs>
          <w:tab w:val="left" w:pos="142"/>
          <w:tab w:val="left" w:pos="284"/>
          <w:tab w:val="left" w:pos="426"/>
        </w:tabs>
        <w:contextualSpacing/>
        <w:rPr>
          <w:bCs/>
          <w:kern w:val="0"/>
          <w:sz w:val="22"/>
          <w:szCs w:val="22"/>
        </w:rPr>
      </w:pPr>
      <w:r w:rsidRPr="00180978">
        <w:rPr>
          <w:bCs/>
          <w:kern w:val="0"/>
          <w:sz w:val="22"/>
          <w:szCs w:val="22"/>
        </w:rPr>
        <w:t>2) rozwijanie postawy życzliwości, zaangażowania, otwartości i wrażliwości na potrzeby innych;</w:t>
      </w:r>
    </w:p>
    <w:p w14:paraId="3597AE96" w14:textId="77777777" w:rsidR="00DE60EE" w:rsidRPr="00180978" w:rsidRDefault="00DE60EE" w:rsidP="00280E49">
      <w:pPr>
        <w:pStyle w:val="Standard"/>
        <w:tabs>
          <w:tab w:val="left" w:pos="142"/>
          <w:tab w:val="left" w:pos="284"/>
          <w:tab w:val="left" w:pos="426"/>
        </w:tabs>
        <w:contextualSpacing/>
        <w:rPr>
          <w:bCs/>
          <w:kern w:val="0"/>
          <w:sz w:val="22"/>
          <w:szCs w:val="22"/>
        </w:rPr>
      </w:pPr>
      <w:r w:rsidRPr="00180978">
        <w:rPr>
          <w:bCs/>
          <w:kern w:val="0"/>
          <w:sz w:val="22"/>
          <w:szCs w:val="22"/>
        </w:rPr>
        <w:t>3) działanie w obszarze pomocy koleżeńskiej oraz życia społecznego i środowiska naturalnego;</w:t>
      </w:r>
    </w:p>
    <w:p w14:paraId="171191D4" w14:textId="77777777" w:rsidR="00DE60EE" w:rsidRPr="00180978" w:rsidRDefault="00DE60EE" w:rsidP="00280E49">
      <w:pPr>
        <w:pStyle w:val="Standard"/>
        <w:tabs>
          <w:tab w:val="left" w:pos="142"/>
          <w:tab w:val="left" w:pos="284"/>
          <w:tab w:val="left" w:pos="426"/>
        </w:tabs>
        <w:contextualSpacing/>
        <w:rPr>
          <w:bCs/>
          <w:kern w:val="0"/>
          <w:sz w:val="22"/>
          <w:szCs w:val="22"/>
        </w:rPr>
      </w:pPr>
      <w:r w:rsidRPr="00180978">
        <w:rPr>
          <w:bCs/>
          <w:kern w:val="0"/>
          <w:sz w:val="22"/>
          <w:szCs w:val="22"/>
        </w:rPr>
        <w:t>4) wypracowanie systemu włączania młodzieży do bezinteresownych działań, wykorzystanie ich umiejętności i zapału w pracach na rzecz szkoły oraz środowisk oczekujących pomocy;</w:t>
      </w:r>
    </w:p>
    <w:p w14:paraId="1814239F" w14:textId="77777777" w:rsidR="00DE60EE" w:rsidRPr="00180978" w:rsidRDefault="00DE60EE" w:rsidP="00280E49">
      <w:pPr>
        <w:pStyle w:val="Standard"/>
        <w:tabs>
          <w:tab w:val="left" w:pos="142"/>
          <w:tab w:val="left" w:pos="284"/>
          <w:tab w:val="left" w:pos="426"/>
        </w:tabs>
        <w:contextualSpacing/>
        <w:rPr>
          <w:bCs/>
          <w:kern w:val="0"/>
          <w:sz w:val="22"/>
          <w:szCs w:val="22"/>
        </w:rPr>
      </w:pPr>
      <w:r w:rsidRPr="00180978">
        <w:rPr>
          <w:bCs/>
          <w:kern w:val="0"/>
          <w:sz w:val="22"/>
          <w:szCs w:val="22"/>
        </w:rPr>
        <w:t>5) wspieranie ciekawych inicjatyw młodzieży szkolnej;</w:t>
      </w:r>
    </w:p>
    <w:p w14:paraId="57A747AD" w14:textId="77777777" w:rsidR="00DE60EE" w:rsidRPr="00180978" w:rsidRDefault="00DE60EE" w:rsidP="00280E49">
      <w:pPr>
        <w:pStyle w:val="Standard"/>
        <w:tabs>
          <w:tab w:val="left" w:pos="142"/>
          <w:tab w:val="left" w:pos="284"/>
          <w:tab w:val="left" w:pos="426"/>
        </w:tabs>
        <w:contextualSpacing/>
        <w:rPr>
          <w:bCs/>
          <w:kern w:val="0"/>
          <w:sz w:val="22"/>
          <w:szCs w:val="22"/>
        </w:rPr>
      </w:pPr>
      <w:r w:rsidRPr="00180978">
        <w:rPr>
          <w:bCs/>
          <w:kern w:val="0"/>
          <w:sz w:val="22"/>
          <w:szCs w:val="22"/>
        </w:rPr>
        <w:t>6) promocj</w:t>
      </w:r>
      <w:r w:rsidR="000428FB" w:rsidRPr="00180978">
        <w:rPr>
          <w:bCs/>
          <w:kern w:val="0"/>
          <w:sz w:val="22"/>
          <w:szCs w:val="22"/>
        </w:rPr>
        <w:t>a</w:t>
      </w:r>
      <w:r w:rsidR="00C11AFD" w:rsidRPr="00180978">
        <w:rPr>
          <w:bCs/>
          <w:kern w:val="0"/>
          <w:sz w:val="22"/>
          <w:szCs w:val="22"/>
        </w:rPr>
        <w:t xml:space="preserve"> idei wolontariatu w S</w:t>
      </w:r>
      <w:r w:rsidRPr="00180978">
        <w:rPr>
          <w:bCs/>
          <w:kern w:val="0"/>
          <w:sz w:val="22"/>
          <w:szCs w:val="22"/>
        </w:rPr>
        <w:t>zkole.</w:t>
      </w:r>
    </w:p>
    <w:p w14:paraId="4775AB89" w14:textId="77777777" w:rsidR="00DE60EE" w:rsidRPr="00180978" w:rsidRDefault="00DE60EE" w:rsidP="00280E49">
      <w:pPr>
        <w:pStyle w:val="Standard"/>
        <w:numPr>
          <w:ilvl w:val="0"/>
          <w:numId w:val="137"/>
        </w:numPr>
        <w:tabs>
          <w:tab w:val="left" w:pos="142"/>
          <w:tab w:val="left" w:pos="284"/>
          <w:tab w:val="left" w:pos="426"/>
        </w:tabs>
        <w:contextualSpacing/>
        <w:rPr>
          <w:bCs/>
          <w:kern w:val="0"/>
          <w:sz w:val="22"/>
          <w:szCs w:val="22"/>
        </w:rPr>
      </w:pPr>
      <w:r w:rsidRPr="00180978">
        <w:rPr>
          <w:bCs/>
          <w:kern w:val="0"/>
          <w:sz w:val="22"/>
          <w:szCs w:val="22"/>
        </w:rPr>
        <w:t xml:space="preserve">W ramach działalności </w:t>
      </w:r>
      <w:r w:rsidR="003048C8" w:rsidRPr="00180978">
        <w:rPr>
          <w:bCs/>
          <w:kern w:val="0"/>
          <w:sz w:val="22"/>
          <w:szCs w:val="22"/>
        </w:rPr>
        <w:t>Rady Wolontariatu</w:t>
      </w:r>
      <w:r w:rsidRPr="00180978">
        <w:rPr>
          <w:bCs/>
          <w:kern w:val="0"/>
          <w:sz w:val="22"/>
          <w:szCs w:val="22"/>
        </w:rPr>
        <w:t xml:space="preserve"> uczniowie w szczególności:</w:t>
      </w:r>
    </w:p>
    <w:p w14:paraId="084291FF" w14:textId="328A86FB" w:rsidR="00DE60EE" w:rsidRPr="00180978" w:rsidRDefault="00DE60EE" w:rsidP="00280E49">
      <w:pPr>
        <w:pStyle w:val="Akapitzlist"/>
        <w:numPr>
          <w:ilvl w:val="0"/>
          <w:numId w:val="12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zapoznawani są z ideą wolontariatu</w:t>
      </w:r>
      <w:r w:rsidR="000428FB" w:rsidRPr="00180978">
        <w:rPr>
          <w:sz w:val="22"/>
          <w:szCs w:val="22"/>
        </w:rPr>
        <w:t>,</w:t>
      </w:r>
      <w:r w:rsidRPr="00180978">
        <w:rPr>
          <w:sz w:val="22"/>
          <w:szCs w:val="22"/>
        </w:rPr>
        <w:t xml:space="preserve"> jaką jest zaangażowanie do czynnej, dobrowolnej </w:t>
      </w:r>
      <w:r w:rsidR="001B62F0" w:rsidRPr="00180978">
        <w:rPr>
          <w:sz w:val="22"/>
          <w:szCs w:val="22"/>
        </w:rPr>
        <w:t xml:space="preserve">i </w:t>
      </w:r>
      <w:r w:rsidRPr="00180978">
        <w:rPr>
          <w:sz w:val="22"/>
          <w:szCs w:val="22"/>
        </w:rPr>
        <w:t>bezinteresownej pomocy innym;</w:t>
      </w:r>
    </w:p>
    <w:p w14:paraId="7CE79456" w14:textId="77777777" w:rsidR="00DE60EE" w:rsidRPr="00180978" w:rsidRDefault="00DE60EE" w:rsidP="00280E49">
      <w:pPr>
        <w:pStyle w:val="Akapitzlist"/>
        <w:numPr>
          <w:ilvl w:val="0"/>
          <w:numId w:val="12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rozwijają postawy życzliwości, zaangażowania, otwartości i wrażliwości na potrzeby innych;</w:t>
      </w:r>
    </w:p>
    <w:p w14:paraId="5B32A9FE" w14:textId="77777777" w:rsidR="00DE60EE" w:rsidRPr="00180978" w:rsidRDefault="00DE60EE" w:rsidP="00280E49">
      <w:pPr>
        <w:pStyle w:val="Akapitzlist"/>
        <w:numPr>
          <w:ilvl w:val="0"/>
          <w:numId w:val="12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udzielają pomocy koleżeńskiej oraz uczestniczą w obszarze życia społecznego i środowiska naturalnego;</w:t>
      </w:r>
    </w:p>
    <w:p w14:paraId="41B04DC4" w14:textId="77777777" w:rsidR="00DE60EE" w:rsidRPr="00180978" w:rsidRDefault="00DE60EE" w:rsidP="00280E49">
      <w:pPr>
        <w:pStyle w:val="Akapitzlist"/>
        <w:numPr>
          <w:ilvl w:val="0"/>
          <w:numId w:val="12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są włączani do bezinteresownych działań na rzecz osób oczekujących pomocy, pracy na rzecz Szkoły;</w:t>
      </w:r>
    </w:p>
    <w:p w14:paraId="23A41F89" w14:textId="77777777" w:rsidR="00DE60EE" w:rsidRPr="00180978" w:rsidRDefault="00DE60EE" w:rsidP="00280E49">
      <w:pPr>
        <w:pStyle w:val="Akapitzlist"/>
        <w:numPr>
          <w:ilvl w:val="0"/>
          <w:numId w:val="12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wspierają ciekawe inicjatywy młodzieży szkolnej;</w:t>
      </w:r>
    </w:p>
    <w:p w14:paraId="6A5AA19C" w14:textId="77777777" w:rsidR="00DE60EE" w:rsidRPr="00180978" w:rsidRDefault="00DE60EE" w:rsidP="00280E49">
      <w:pPr>
        <w:pStyle w:val="Akapitzlist"/>
        <w:numPr>
          <w:ilvl w:val="0"/>
          <w:numId w:val="12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promują ideę wolontariatu w Szkole.</w:t>
      </w:r>
    </w:p>
    <w:p w14:paraId="31F6CB85" w14:textId="77777777" w:rsidR="00DE60EE" w:rsidRPr="00180978" w:rsidRDefault="00C11AFD" w:rsidP="00280E49">
      <w:pPr>
        <w:pStyle w:val="Standard"/>
        <w:numPr>
          <w:ilvl w:val="0"/>
          <w:numId w:val="137"/>
        </w:numPr>
        <w:tabs>
          <w:tab w:val="left" w:pos="284"/>
        </w:tabs>
        <w:ind w:left="0" w:firstLine="0"/>
        <w:contextualSpacing/>
        <w:rPr>
          <w:bCs/>
          <w:kern w:val="0"/>
          <w:sz w:val="22"/>
          <w:szCs w:val="22"/>
        </w:rPr>
      </w:pPr>
      <w:r w:rsidRPr="00180978">
        <w:rPr>
          <w:bCs/>
          <w:kern w:val="0"/>
          <w:sz w:val="22"/>
          <w:szCs w:val="22"/>
        </w:rPr>
        <w:t>Za zgodą R</w:t>
      </w:r>
      <w:r w:rsidR="00DE60EE" w:rsidRPr="00180978">
        <w:rPr>
          <w:bCs/>
          <w:kern w:val="0"/>
          <w:sz w:val="22"/>
          <w:szCs w:val="22"/>
        </w:rPr>
        <w:t xml:space="preserve">odziców oraz </w:t>
      </w:r>
      <w:r w:rsidRPr="00180978">
        <w:rPr>
          <w:bCs/>
          <w:kern w:val="0"/>
          <w:sz w:val="22"/>
          <w:szCs w:val="22"/>
        </w:rPr>
        <w:t>Dyrektora S</w:t>
      </w:r>
      <w:r w:rsidR="00DE60EE" w:rsidRPr="00180978">
        <w:rPr>
          <w:bCs/>
          <w:kern w:val="0"/>
          <w:sz w:val="22"/>
          <w:szCs w:val="22"/>
        </w:rPr>
        <w:t>zkoły opiekę nad uczniami podczas zajęć edukacyjnych może sprawować wolontariusz.</w:t>
      </w:r>
    </w:p>
    <w:p w14:paraId="63EA6BBB" w14:textId="77777777" w:rsidR="00DE60EE" w:rsidRPr="00180978" w:rsidRDefault="00DE60EE" w:rsidP="00280E49">
      <w:pPr>
        <w:pStyle w:val="Standard"/>
        <w:numPr>
          <w:ilvl w:val="0"/>
          <w:numId w:val="137"/>
        </w:numPr>
        <w:tabs>
          <w:tab w:val="left" w:pos="284"/>
        </w:tabs>
        <w:ind w:left="0" w:firstLine="0"/>
        <w:contextualSpacing/>
        <w:rPr>
          <w:bCs/>
          <w:kern w:val="0"/>
          <w:sz w:val="22"/>
          <w:szCs w:val="22"/>
        </w:rPr>
      </w:pPr>
      <w:bookmarkStart w:id="20" w:name="_Hlk491860448"/>
      <w:r w:rsidRPr="00180978">
        <w:rPr>
          <w:bCs/>
          <w:kern w:val="0"/>
          <w:sz w:val="22"/>
          <w:szCs w:val="22"/>
        </w:rPr>
        <w:t>Zajęcia pozalekcyjn</w:t>
      </w:r>
      <w:r w:rsidR="00614D3A" w:rsidRPr="00180978">
        <w:rPr>
          <w:bCs/>
          <w:kern w:val="0"/>
          <w:sz w:val="22"/>
          <w:szCs w:val="22"/>
        </w:rPr>
        <w:t>e</w:t>
      </w:r>
      <w:r w:rsidRPr="00180978">
        <w:rPr>
          <w:bCs/>
          <w:kern w:val="0"/>
          <w:sz w:val="22"/>
          <w:szCs w:val="22"/>
        </w:rPr>
        <w:t xml:space="preserve"> mogą być prowadzone przez instytucje do tego uprawnione na zasadach wolontariatu lub odpłatnie po uzyskaniu zgody rodziców i Dyrektora szkoły.</w:t>
      </w:r>
    </w:p>
    <w:p w14:paraId="3333CA8A" w14:textId="77777777" w:rsidR="00DE60EE" w:rsidRPr="00180978" w:rsidRDefault="00DE60EE" w:rsidP="00280E49">
      <w:pPr>
        <w:pStyle w:val="Standard"/>
        <w:numPr>
          <w:ilvl w:val="0"/>
          <w:numId w:val="137"/>
        </w:numPr>
        <w:tabs>
          <w:tab w:val="left" w:pos="284"/>
        </w:tabs>
        <w:ind w:left="0" w:firstLine="0"/>
        <w:contextualSpacing/>
        <w:rPr>
          <w:bCs/>
          <w:kern w:val="0"/>
          <w:sz w:val="22"/>
          <w:szCs w:val="22"/>
        </w:rPr>
      </w:pPr>
      <w:r w:rsidRPr="00180978">
        <w:rPr>
          <w:bCs/>
          <w:kern w:val="0"/>
          <w:sz w:val="22"/>
          <w:szCs w:val="22"/>
        </w:rPr>
        <w:t>Wolontariusze</w:t>
      </w:r>
      <w:r w:rsidR="00614D3A" w:rsidRPr="00180978">
        <w:rPr>
          <w:bCs/>
          <w:kern w:val="0"/>
          <w:sz w:val="22"/>
          <w:szCs w:val="22"/>
        </w:rPr>
        <w:t xml:space="preserve"> prowadzący zajęcia pozalekcyjne</w:t>
      </w:r>
      <w:r w:rsidRPr="00180978">
        <w:rPr>
          <w:bCs/>
          <w:kern w:val="0"/>
          <w:sz w:val="22"/>
          <w:szCs w:val="22"/>
        </w:rPr>
        <w:t xml:space="preserve"> powinni posi</w:t>
      </w:r>
      <w:r w:rsidR="00F124D6" w:rsidRPr="00180978">
        <w:rPr>
          <w:bCs/>
          <w:kern w:val="0"/>
          <w:sz w:val="22"/>
          <w:szCs w:val="22"/>
        </w:rPr>
        <w:t>adać odpowiednie kwalifikacje i </w:t>
      </w:r>
      <w:r w:rsidRPr="00180978">
        <w:rPr>
          <w:bCs/>
          <w:kern w:val="0"/>
          <w:sz w:val="22"/>
          <w:szCs w:val="22"/>
        </w:rPr>
        <w:t>spełniać wymagania odpowiednie do rodzaju i zakresu wykonywanych świadczeń, jeżeli obowiązek posiadania takich kwalifikacji i spełniania stosownych wymagań wynika z odrębnych przepisów.</w:t>
      </w:r>
    </w:p>
    <w:p w14:paraId="64EDCF4C" w14:textId="77777777" w:rsidR="00DE60EE" w:rsidRPr="00180978" w:rsidRDefault="00DE60EE" w:rsidP="00280E49">
      <w:pPr>
        <w:pStyle w:val="Standard"/>
        <w:numPr>
          <w:ilvl w:val="0"/>
          <w:numId w:val="137"/>
        </w:numPr>
        <w:tabs>
          <w:tab w:val="left" w:pos="284"/>
        </w:tabs>
        <w:ind w:left="0" w:firstLine="0"/>
        <w:contextualSpacing/>
        <w:rPr>
          <w:bCs/>
          <w:kern w:val="0"/>
          <w:sz w:val="22"/>
          <w:szCs w:val="22"/>
        </w:rPr>
      </w:pPr>
      <w:r w:rsidRPr="00180978">
        <w:rPr>
          <w:bCs/>
          <w:kern w:val="0"/>
          <w:sz w:val="22"/>
          <w:szCs w:val="22"/>
        </w:rPr>
        <w:lastRenderedPageBreak/>
        <w:t>Rada Pedagogiczna w porozumieniu z Samorządem Uczniowskim określi w drodze uchwały kryteria uzyskiwania wpisu na świadectwie potwierdzającego aktywność społeczną w formie wolontariatu i ustali wymiar osiągnięć uprawniający do uzyskania wpisu.</w:t>
      </w:r>
    </w:p>
    <w:bookmarkEnd w:id="20"/>
    <w:p w14:paraId="1236752C" w14:textId="77777777" w:rsidR="00F124D6" w:rsidRPr="00180978" w:rsidRDefault="00F124D6" w:rsidP="00280E49">
      <w:pPr>
        <w:tabs>
          <w:tab w:val="left" w:pos="142"/>
          <w:tab w:val="left" w:pos="284"/>
          <w:tab w:val="left" w:pos="426"/>
          <w:tab w:val="left" w:pos="851"/>
        </w:tabs>
        <w:suppressAutoHyphens/>
        <w:contextualSpacing/>
        <w:jc w:val="center"/>
        <w:rPr>
          <w:sz w:val="22"/>
          <w:szCs w:val="22"/>
        </w:rPr>
      </w:pPr>
    </w:p>
    <w:p w14:paraId="4E39D54D" w14:textId="7D139DF4" w:rsidR="00075DCE" w:rsidRPr="00180978" w:rsidRDefault="004B743D" w:rsidP="00280E49">
      <w:pPr>
        <w:tabs>
          <w:tab w:val="left" w:pos="142"/>
          <w:tab w:val="left" w:pos="284"/>
          <w:tab w:val="left" w:pos="426"/>
          <w:tab w:val="left" w:pos="851"/>
        </w:tabs>
        <w:suppressAutoHyphens/>
        <w:contextualSpacing/>
        <w:jc w:val="center"/>
        <w:rPr>
          <w:sz w:val="22"/>
          <w:szCs w:val="22"/>
        </w:rPr>
      </w:pPr>
      <w:r w:rsidRPr="00180978">
        <w:rPr>
          <w:sz w:val="22"/>
          <w:szCs w:val="22"/>
        </w:rPr>
        <w:t xml:space="preserve">§ </w:t>
      </w:r>
      <w:r w:rsidR="00233F9C" w:rsidRPr="00180978">
        <w:rPr>
          <w:sz w:val="22"/>
          <w:szCs w:val="22"/>
        </w:rPr>
        <w:t>19</w:t>
      </w:r>
    </w:p>
    <w:p w14:paraId="1BB8CD48" w14:textId="77777777" w:rsidR="00C57C02" w:rsidRPr="00180978" w:rsidRDefault="00C57C02" w:rsidP="00280E49">
      <w:pPr>
        <w:tabs>
          <w:tab w:val="left" w:pos="142"/>
          <w:tab w:val="left" w:pos="284"/>
          <w:tab w:val="left" w:pos="426"/>
          <w:tab w:val="left" w:pos="851"/>
        </w:tabs>
        <w:suppressAutoHyphens/>
        <w:contextualSpacing/>
        <w:jc w:val="center"/>
        <w:rPr>
          <w:b/>
          <w:sz w:val="22"/>
          <w:szCs w:val="22"/>
        </w:rPr>
      </w:pPr>
      <w:r w:rsidRPr="00180978">
        <w:rPr>
          <w:b/>
          <w:sz w:val="22"/>
          <w:szCs w:val="22"/>
        </w:rPr>
        <w:t>Organizacja pomocy dla uczniów</w:t>
      </w:r>
    </w:p>
    <w:p w14:paraId="1BA802A0" w14:textId="77777777" w:rsidR="00F124D6" w:rsidRPr="00180978" w:rsidRDefault="00F124D6" w:rsidP="00280E49">
      <w:pPr>
        <w:tabs>
          <w:tab w:val="left" w:pos="142"/>
          <w:tab w:val="left" w:pos="284"/>
          <w:tab w:val="left" w:pos="426"/>
          <w:tab w:val="left" w:pos="851"/>
        </w:tabs>
        <w:suppressAutoHyphens/>
        <w:contextualSpacing/>
        <w:jc w:val="center"/>
        <w:rPr>
          <w:b/>
          <w:sz w:val="22"/>
          <w:szCs w:val="22"/>
        </w:rPr>
      </w:pPr>
    </w:p>
    <w:p w14:paraId="177961D6" w14:textId="07691C8F" w:rsidR="00075DCE" w:rsidRPr="00180978" w:rsidRDefault="00075DCE" w:rsidP="00280E49">
      <w:pPr>
        <w:pStyle w:val="Standard"/>
        <w:numPr>
          <w:ilvl w:val="0"/>
          <w:numId w:val="49"/>
        </w:numPr>
        <w:shd w:val="clear" w:color="auto" w:fill="FFFFFF"/>
        <w:tabs>
          <w:tab w:val="left" w:pos="284"/>
          <w:tab w:val="left" w:pos="426"/>
        </w:tabs>
        <w:ind w:left="0" w:firstLine="0"/>
        <w:contextualSpacing/>
        <w:rPr>
          <w:kern w:val="0"/>
          <w:sz w:val="22"/>
          <w:szCs w:val="22"/>
        </w:rPr>
      </w:pPr>
      <w:r w:rsidRPr="00180978">
        <w:rPr>
          <w:kern w:val="0"/>
          <w:sz w:val="22"/>
          <w:szCs w:val="22"/>
        </w:rPr>
        <w:t>Uczniowi przysługuje prawo do pomocy materialnej ze śr</w:t>
      </w:r>
      <w:r w:rsidR="00C57C02" w:rsidRPr="00180978">
        <w:rPr>
          <w:kern w:val="0"/>
          <w:sz w:val="22"/>
          <w:szCs w:val="22"/>
        </w:rPr>
        <w:t xml:space="preserve">odków przeznaczonych na ten cel zgodnie </w:t>
      </w:r>
      <w:r w:rsidR="001B62F0" w:rsidRPr="00180978">
        <w:rPr>
          <w:kern w:val="0"/>
          <w:sz w:val="22"/>
          <w:szCs w:val="22"/>
        </w:rPr>
        <w:br/>
      </w:r>
      <w:r w:rsidR="00C57C02" w:rsidRPr="00180978">
        <w:rPr>
          <w:kern w:val="0"/>
          <w:sz w:val="22"/>
          <w:szCs w:val="22"/>
        </w:rPr>
        <w:t>z zasadami określonymi przez organ prowadzący.</w:t>
      </w:r>
    </w:p>
    <w:p w14:paraId="26AAFA94" w14:textId="77777777" w:rsidR="00075DCE" w:rsidRPr="00180978" w:rsidRDefault="00075DCE" w:rsidP="00280E49">
      <w:pPr>
        <w:pStyle w:val="Standard"/>
        <w:numPr>
          <w:ilvl w:val="0"/>
          <w:numId w:val="49"/>
        </w:numPr>
        <w:shd w:val="clear" w:color="auto" w:fill="FFFFFF"/>
        <w:tabs>
          <w:tab w:val="left" w:pos="284"/>
          <w:tab w:val="left" w:pos="426"/>
        </w:tabs>
        <w:ind w:left="0" w:firstLine="0"/>
        <w:contextualSpacing/>
        <w:rPr>
          <w:kern w:val="0"/>
          <w:sz w:val="22"/>
          <w:szCs w:val="22"/>
        </w:rPr>
      </w:pPr>
      <w:bookmarkStart w:id="21" w:name="_Hlk491941372"/>
      <w:r w:rsidRPr="00180978">
        <w:rPr>
          <w:kern w:val="0"/>
          <w:sz w:val="22"/>
          <w:szCs w:val="22"/>
        </w:rPr>
        <w:t>Pomoc materialna udzielana jest uczniom, aby zmniejszyć różnice w dostępie do edukacji, umożliwić pokonywanie barier dostępu do edukacji wynikających z trudnej sytuacji materialnej ucznia oraz aby wspierać edukację zdolnych uczniów.</w:t>
      </w:r>
    </w:p>
    <w:p w14:paraId="085BBD36" w14:textId="77777777" w:rsidR="00075DCE" w:rsidRPr="00180978" w:rsidRDefault="00075DCE" w:rsidP="00280E49">
      <w:pPr>
        <w:pStyle w:val="Standard"/>
        <w:numPr>
          <w:ilvl w:val="0"/>
          <w:numId w:val="49"/>
        </w:numPr>
        <w:shd w:val="clear" w:color="auto" w:fill="FFFFFF"/>
        <w:tabs>
          <w:tab w:val="left" w:pos="284"/>
          <w:tab w:val="left" w:pos="426"/>
        </w:tabs>
        <w:ind w:left="0" w:firstLine="0"/>
        <w:contextualSpacing/>
        <w:rPr>
          <w:kern w:val="0"/>
          <w:sz w:val="22"/>
          <w:szCs w:val="22"/>
        </w:rPr>
      </w:pPr>
      <w:r w:rsidRPr="00180978">
        <w:rPr>
          <w:kern w:val="0"/>
          <w:sz w:val="22"/>
          <w:szCs w:val="22"/>
        </w:rPr>
        <w:t>Pomoc materialna ma charakter socjalny (stypendium szkolne, zasiłek szkolny) lub motywacyjny (stypendium za wyniki w nauce lub za osiągnięcia sportowe).</w:t>
      </w:r>
    </w:p>
    <w:p w14:paraId="427671FF" w14:textId="581D4EF0" w:rsidR="00075DCE" w:rsidRPr="00180978" w:rsidRDefault="00075DCE" w:rsidP="00280E49">
      <w:pPr>
        <w:pStyle w:val="Standard"/>
        <w:numPr>
          <w:ilvl w:val="0"/>
          <w:numId w:val="49"/>
        </w:numPr>
        <w:shd w:val="clear" w:color="auto" w:fill="FFFFFF"/>
        <w:tabs>
          <w:tab w:val="left" w:pos="284"/>
          <w:tab w:val="left" w:pos="426"/>
        </w:tabs>
        <w:ind w:left="0" w:firstLine="0"/>
        <w:contextualSpacing/>
        <w:rPr>
          <w:kern w:val="0"/>
          <w:sz w:val="22"/>
          <w:szCs w:val="22"/>
        </w:rPr>
      </w:pPr>
      <w:r w:rsidRPr="00180978">
        <w:rPr>
          <w:kern w:val="0"/>
          <w:sz w:val="22"/>
          <w:szCs w:val="22"/>
        </w:rPr>
        <w:t>Uczeń może otrzymywać jednocześnie pomoc materialną o charakterze socjalnym jak</w:t>
      </w:r>
      <w:r w:rsidR="001B62F0" w:rsidRPr="00180978">
        <w:rPr>
          <w:kern w:val="0"/>
          <w:sz w:val="22"/>
          <w:szCs w:val="22"/>
        </w:rPr>
        <w:t xml:space="preserve"> </w:t>
      </w:r>
      <w:r w:rsidRPr="00180978">
        <w:rPr>
          <w:kern w:val="0"/>
          <w:sz w:val="22"/>
          <w:szCs w:val="22"/>
        </w:rPr>
        <w:t>i motywacyjnym.</w:t>
      </w:r>
    </w:p>
    <w:bookmarkEnd w:id="21"/>
    <w:p w14:paraId="55001203" w14:textId="77777777" w:rsidR="001A3107" w:rsidRPr="00180978" w:rsidRDefault="001A3107" w:rsidP="00280E49">
      <w:pPr>
        <w:pStyle w:val="Standard"/>
        <w:tabs>
          <w:tab w:val="left" w:pos="284"/>
          <w:tab w:val="left" w:pos="426"/>
        </w:tabs>
        <w:contextualSpacing/>
        <w:jc w:val="center"/>
        <w:rPr>
          <w:bCs/>
          <w:kern w:val="0"/>
          <w:sz w:val="22"/>
          <w:szCs w:val="22"/>
        </w:rPr>
      </w:pPr>
    </w:p>
    <w:p w14:paraId="7EBFD6C7" w14:textId="10F1302E" w:rsidR="005707D7" w:rsidRPr="00180978" w:rsidRDefault="004B743D" w:rsidP="00280E49">
      <w:pPr>
        <w:pStyle w:val="Standard"/>
        <w:tabs>
          <w:tab w:val="left" w:pos="284"/>
          <w:tab w:val="left" w:pos="426"/>
        </w:tabs>
        <w:contextualSpacing/>
        <w:jc w:val="center"/>
        <w:rPr>
          <w:bCs/>
          <w:kern w:val="0"/>
          <w:sz w:val="22"/>
          <w:szCs w:val="22"/>
        </w:rPr>
      </w:pPr>
      <w:r w:rsidRPr="00180978">
        <w:rPr>
          <w:bCs/>
          <w:kern w:val="0"/>
          <w:sz w:val="22"/>
          <w:szCs w:val="22"/>
        </w:rPr>
        <w:t xml:space="preserve">§ </w:t>
      </w:r>
      <w:r w:rsidR="00233F9C" w:rsidRPr="00180978">
        <w:rPr>
          <w:bCs/>
          <w:kern w:val="0"/>
          <w:sz w:val="22"/>
          <w:szCs w:val="22"/>
        </w:rPr>
        <w:t>20</w:t>
      </w:r>
    </w:p>
    <w:p w14:paraId="209F7A65" w14:textId="77777777" w:rsidR="00A72E03" w:rsidRPr="00180978" w:rsidRDefault="00A72E03" w:rsidP="00280E49">
      <w:pPr>
        <w:pStyle w:val="Standard"/>
        <w:tabs>
          <w:tab w:val="left" w:pos="284"/>
          <w:tab w:val="left" w:pos="426"/>
        </w:tabs>
        <w:contextualSpacing/>
        <w:jc w:val="center"/>
        <w:rPr>
          <w:b/>
          <w:bCs/>
          <w:kern w:val="0"/>
          <w:sz w:val="22"/>
          <w:szCs w:val="22"/>
        </w:rPr>
      </w:pPr>
      <w:r w:rsidRPr="00180978">
        <w:rPr>
          <w:b/>
          <w:bCs/>
          <w:kern w:val="0"/>
          <w:sz w:val="22"/>
          <w:szCs w:val="22"/>
        </w:rPr>
        <w:t>Wspomaganie wychowania ucznia</w:t>
      </w:r>
    </w:p>
    <w:p w14:paraId="21272FF6" w14:textId="77777777" w:rsidR="00F124D6" w:rsidRPr="00180978" w:rsidRDefault="00F124D6" w:rsidP="00280E49">
      <w:pPr>
        <w:pStyle w:val="Standard"/>
        <w:tabs>
          <w:tab w:val="left" w:pos="284"/>
          <w:tab w:val="left" w:pos="426"/>
        </w:tabs>
        <w:contextualSpacing/>
        <w:jc w:val="center"/>
        <w:rPr>
          <w:bCs/>
          <w:kern w:val="0"/>
          <w:sz w:val="22"/>
          <w:szCs w:val="22"/>
        </w:rPr>
      </w:pPr>
    </w:p>
    <w:p w14:paraId="7767BDD7" w14:textId="77777777" w:rsidR="005707D7" w:rsidRPr="00180978" w:rsidRDefault="005707D7" w:rsidP="00280E49">
      <w:pPr>
        <w:pStyle w:val="Standard"/>
        <w:numPr>
          <w:ilvl w:val="0"/>
          <w:numId w:val="138"/>
        </w:numPr>
        <w:tabs>
          <w:tab w:val="left" w:pos="284"/>
        </w:tabs>
        <w:ind w:left="0" w:firstLine="0"/>
        <w:contextualSpacing/>
        <w:rPr>
          <w:bCs/>
          <w:kern w:val="0"/>
          <w:sz w:val="22"/>
          <w:szCs w:val="22"/>
        </w:rPr>
      </w:pPr>
      <w:bookmarkStart w:id="22" w:name="_Hlk491941519"/>
      <w:bookmarkStart w:id="23" w:name="_Hlk482271019"/>
      <w:r w:rsidRPr="00180978">
        <w:rPr>
          <w:bCs/>
          <w:kern w:val="0"/>
          <w:sz w:val="22"/>
          <w:szCs w:val="22"/>
        </w:rPr>
        <w:t xml:space="preserve">Szkoła wspomaga rodzinę w miarę możliwości w sytuacjach trudnych i kryzysowych korzystając z działalności </w:t>
      </w:r>
      <w:r w:rsidR="00C57C02" w:rsidRPr="00180978">
        <w:rPr>
          <w:bCs/>
          <w:kern w:val="0"/>
          <w:sz w:val="22"/>
          <w:szCs w:val="22"/>
        </w:rPr>
        <w:t>o</w:t>
      </w:r>
      <w:r w:rsidRPr="00180978">
        <w:rPr>
          <w:bCs/>
          <w:kern w:val="0"/>
          <w:sz w:val="22"/>
          <w:szCs w:val="22"/>
        </w:rPr>
        <w:t xml:space="preserve">środka </w:t>
      </w:r>
      <w:r w:rsidR="00C57C02" w:rsidRPr="00180978">
        <w:rPr>
          <w:bCs/>
          <w:kern w:val="0"/>
          <w:sz w:val="22"/>
          <w:szCs w:val="22"/>
        </w:rPr>
        <w:t>p</w:t>
      </w:r>
      <w:r w:rsidRPr="00180978">
        <w:rPr>
          <w:bCs/>
          <w:kern w:val="0"/>
          <w:sz w:val="22"/>
          <w:szCs w:val="22"/>
        </w:rPr>
        <w:t xml:space="preserve">omocy </w:t>
      </w:r>
      <w:r w:rsidR="00C57C02" w:rsidRPr="00180978">
        <w:rPr>
          <w:bCs/>
          <w:kern w:val="0"/>
          <w:sz w:val="22"/>
          <w:szCs w:val="22"/>
        </w:rPr>
        <w:t>s</w:t>
      </w:r>
      <w:r w:rsidRPr="00180978">
        <w:rPr>
          <w:bCs/>
          <w:kern w:val="0"/>
          <w:sz w:val="22"/>
          <w:szCs w:val="22"/>
        </w:rPr>
        <w:t>połecznej:</w:t>
      </w:r>
    </w:p>
    <w:p w14:paraId="61EADA43" w14:textId="77777777" w:rsidR="005707D7" w:rsidRPr="00180978" w:rsidRDefault="005707D7" w:rsidP="00280E49">
      <w:pPr>
        <w:pStyle w:val="Standard"/>
        <w:numPr>
          <w:ilvl w:val="0"/>
          <w:numId w:val="139"/>
        </w:numPr>
        <w:tabs>
          <w:tab w:val="left" w:pos="284"/>
          <w:tab w:val="left" w:pos="426"/>
        </w:tabs>
        <w:contextualSpacing/>
        <w:rPr>
          <w:bCs/>
          <w:kern w:val="0"/>
          <w:sz w:val="22"/>
          <w:szCs w:val="22"/>
        </w:rPr>
      </w:pPr>
      <w:r w:rsidRPr="00180978">
        <w:rPr>
          <w:bCs/>
          <w:kern w:val="0"/>
          <w:sz w:val="22"/>
          <w:szCs w:val="22"/>
        </w:rPr>
        <w:t>zgłasza rodziny wymagające pomocy finansowej i dożywiania d</w:t>
      </w:r>
      <w:r w:rsidR="003E15FC" w:rsidRPr="00180978">
        <w:rPr>
          <w:bCs/>
          <w:kern w:val="0"/>
          <w:sz w:val="22"/>
          <w:szCs w:val="22"/>
        </w:rPr>
        <w:t>zieci;</w:t>
      </w:r>
    </w:p>
    <w:p w14:paraId="09C4319B" w14:textId="77777777" w:rsidR="005707D7" w:rsidRPr="00180978" w:rsidRDefault="005707D7" w:rsidP="00280E49">
      <w:pPr>
        <w:pStyle w:val="Standard"/>
        <w:numPr>
          <w:ilvl w:val="0"/>
          <w:numId w:val="139"/>
        </w:numPr>
        <w:tabs>
          <w:tab w:val="left" w:pos="284"/>
          <w:tab w:val="left" w:pos="426"/>
        </w:tabs>
        <w:contextualSpacing/>
        <w:rPr>
          <w:bCs/>
          <w:kern w:val="0"/>
          <w:sz w:val="22"/>
          <w:szCs w:val="22"/>
        </w:rPr>
      </w:pPr>
      <w:r w:rsidRPr="00180978">
        <w:rPr>
          <w:bCs/>
          <w:kern w:val="0"/>
          <w:sz w:val="22"/>
          <w:szCs w:val="22"/>
        </w:rPr>
        <w:t xml:space="preserve">zwraca się z prośbą o pomoc </w:t>
      </w:r>
      <w:r w:rsidR="003E15FC" w:rsidRPr="00180978">
        <w:rPr>
          <w:bCs/>
          <w:kern w:val="0"/>
          <w:sz w:val="22"/>
          <w:szCs w:val="22"/>
        </w:rPr>
        <w:t>psychoprofilaktyczną dla rodzin;</w:t>
      </w:r>
    </w:p>
    <w:p w14:paraId="46AFC50D" w14:textId="77777777" w:rsidR="005707D7" w:rsidRPr="00180978" w:rsidRDefault="005707D7" w:rsidP="00280E49">
      <w:pPr>
        <w:pStyle w:val="Standard"/>
        <w:numPr>
          <w:ilvl w:val="0"/>
          <w:numId w:val="139"/>
        </w:numPr>
        <w:tabs>
          <w:tab w:val="left" w:pos="284"/>
          <w:tab w:val="left" w:pos="426"/>
        </w:tabs>
        <w:contextualSpacing/>
        <w:rPr>
          <w:bCs/>
          <w:kern w:val="0"/>
          <w:sz w:val="22"/>
          <w:szCs w:val="22"/>
        </w:rPr>
      </w:pPr>
      <w:r w:rsidRPr="00180978">
        <w:rPr>
          <w:bCs/>
          <w:kern w:val="0"/>
          <w:sz w:val="22"/>
          <w:szCs w:val="22"/>
        </w:rPr>
        <w:t>sygnalizuje konieczność inter</w:t>
      </w:r>
      <w:r w:rsidR="003E15FC" w:rsidRPr="00180978">
        <w:rPr>
          <w:bCs/>
          <w:kern w:val="0"/>
          <w:sz w:val="22"/>
          <w:szCs w:val="22"/>
        </w:rPr>
        <w:t>wencji w sytuacjach kryzysowych;</w:t>
      </w:r>
    </w:p>
    <w:p w14:paraId="602750F9" w14:textId="77777777" w:rsidR="005707D7" w:rsidRPr="00180978" w:rsidRDefault="005707D7" w:rsidP="00280E49">
      <w:pPr>
        <w:pStyle w:val="Standard"/>
        <w:numPr>
          <w:ilvl w:val="0"/>
          <w:numId w:val="139"/>
        </w:numPr>
        <w:tabs>
          <w:tab w:val="left" w:pos="284"/>
          <w:tab w:val="left" w:pos="426"/>
        </w:tabs>
        <w:contextualSpacing/>
        <w:rPr>
          <w:bCs/>
          <w:kern w:val="0"/>
          <w:sz w:val="22"/>
          <w:szCs w:val="22"/>
        </w:rPr>
      </w:pPr>
      <w:r w:rsidRPr="00180978">
        <w:rPr>
          <w:bCs/>
          <w:kern w:val="0"/>
          <w:sz w:val="22"/>
          <w:szCs w:val="22"/>
        </w:rPr>
        <w:t>informuje o trudnościach, z którymi borykają się rodziny zastępcze.</w:t>
      </w:r>
    </w:p>
    <w:p w14:paraId="5F5A44B6" w14:textId="77777777" w:rsidR="005707D7" w:rsidRPr="00180978" w:rsidRDefault="005707D7" w:rsidP="00280E49">
      <w:pPr>
        <w:pStyle w:val="Standard"/>
        <w:numPr>
          <w:ilvl w:val="0"/>
          <w:numId w:val="138"/>
        </w:numPr>
        <w:tabs>
          <w:tab w:val="left" w:pos="284"/>
        </w:tabs>
        <w:ind w:left="0" w:firstLine="0"/>
        <w:contextualSpacing/>
        <w:rPr>
          <w:bCs/>
          <w:kern w:val="0"/>
          <w:sz w:val="22"/>
          <w:szCs w:val="22"/>
        </w:rPr>
      </w:pPr>
      <w:bookmarkStart w:id="24" w:name="_Hlk491941734"/>
      <w:bookmarkEnd w:id="22"/>
      <w:r w:rsidRPr="00180978">
        <w:rPr>
          <w:bCs/>
          <w:kern w:val="0"/>
          <w:sz w:val="22"/>
          <w:szCs w:val="22"/>
        </w:rPr>
        <w:t>W sytuacjach, w których uczniowie lub ich rodziny wchodzą w konflikty z prawem Szkoła nawiązuje współpracę z:</w:t>
      </w:r>
    </w:p>
    <w:p w14:paraId="250AD54F" w14:textId="77777777" w:rsidR="005707D7" w:rsidRPr="00180978" w:rsidRDefault="00C57C02" w:rsidP="00280E49">
      <w:pPr>
        <w:pStyle w:val="Standard"/>
        <w:numPr>
          <w:ilvl w:val="0"/>
          <w:numId w:val="140"/>
        </w:numPr>
        <w:tabs>
          <w:tab w:val="left" w:pos="284"/>
          <w:tab w:val="left" w:pos="426"/>
        </w:tabs>
        <w:contextualSpacing/>
        <w:rPr>
          <w:bCs/>
          <w:kern w:val="0"/>
          <w:sz w:val="22"/>
          <w:szCs w:val="22"/>
        </w:rPr>
      </w:pPr>
      <w:r w:rsidRPr="00180978">
        <w:rPr>
          <w:bCs/>
          <w:kern w:val="0"/>
          <w:sz w:val="22"/>
          <w:szCs w:val="22"/>
        </w:rPr>
        <w:t>sądem rodzinnym</w:t>
      </w:r>
      <w:r w:rsidR="005707D7" w:rsidRPr="00180978">
        <w:rPr>
          <w:bCs/>
          <w:kern w:val="0"/>
          <w:sz w:val="22"/>
          <w:szCs w:val="22"/>
        </w:rPr>
        <w:t>;</w:t>
      </w:r>
    </w:p>
    <w:p w14:paraId="2BA5ED59" w14:textId="77777777" w:rsidR="005707D7" w:rsidRPr="00180978" w:rsidRDefault="005707D7" w:rsidP="00280E49">
      <w:pPr>
        <w:pStyle w:val="Standard"/>
        <w:numPr>
          <w:ilvl w:val="0"/>
          <w:numId w:val="140"/>
        </w:numPr>
        <w:tabs>
          <w:tab w:val="left" w:pos="284"/>
          <w:tab w:val="left" w:pos="426"/>
        </w:tabs>
        <w:contextualSpacing/>
        <w:rPr>
          <w:bCs/>
          <w:kern w:val="0"/>
          <w:sz w:val="22"/>
          <w:szCs w:val="22"/>
        </w:rPr>
      </w:pPr>
      <w:r w:rsidRPr="00180978">
        <w:rPr>
          <w:bCs/>
          <w:kern w:val="0"/>
          <w:sz w:val="22"/>
          <w:szCs w:val="22"/>
        </w:rPr>
        <w:t>kuratorem sądowym;</w:t>
      </w:r>
    </w:p>
    <w:p w14:paraId="178F4B46" w14:textId="77777777" w:rsidR="005707D7" w:rsidRPr="00180978" w:rsidRDefault="005707D7" w:rsidP="00280E49">
      <w:pPr>
        <w:pStyle w:val="Standard"/>
        <w:numPr>
          <w:ilvl w:val="0"/>
          <w:numId w:val="140"/>
        </w:numPr>
        <w:tabs>
          <w:tab w:val="left" w:pos="284"/>
          <w:tab w:val="left" w:pos="426"/>
        </w:tabs>
        <w:contextualSpacing/>
        <w:rPr>
          <w:bCs/>
          <w:kern w:val="0"/>
          <w:sz w:val="22"/>
          <w:szCs w:val="22"/>
        </w:rPr>
      </w:pPr>
      <w:r w:rsidRPr="00180978">
        <w:rPr>
          <w:bCs/>
          <w:kern w:val="0"/>
          <w:sz w:val="22"/>
          <w:szCs w:val="22"/>
        </w:rPr>
        <w:t>Policyjną Izbą Dziecka;</w:t>
      </w:r>
    </w:p>
    <w:p w14:paraId="6F476B08" w14:textId="77777777" w:rsidR="005707D7" w:rsidRPr="00180978" w:rsidRDefault="005707D7" w:rsidP="00280E49">
      <w:pPr>
        <w:pStyle w:val="Standard"/>
        <w:numPr>
          <w:ilvl w:val="0"/>
          <w:numId w:val="140"/>
        </w:numPr>
        <w:tabs>
          <w:tab w:val="left" w:pos="284"/>
          <w:tab w:val="left" w:pos="426"/>
        </w:tabs>
        <w:contextualSpacing/>
        <w:rPr>
          <w:bCs/>
          <w:kern w:val="0"/>
          <w:sz w:val="22"/>
          <w:szCs w:val="22"/>
        </w:rPr>
      </w:pPr>
      <w:r w:rsidRPr="00180978">
        <w:rPr>
          <w:bCs/>
          <w:kern w:val="0"/>
          <w:sz w:val="22"/>
          <w:szCs w:val="22"/>
        </w:rPr>
        <w:t>Pogotowiem Opiekuńczym;</w:t>
      </w:r>
    </w:p>
    <w:p w14:paraId="21E2115D" w14:textId="77777777" w:rsidR="005707D7" w:rsidRPr="00180978" w:rsidRDefault="003E15FC" w:rsidP="00280E49">
      <w:pPr>
        <w:pStyle w:val="Standard"/>
        <w:numPr>
          <w:ilvl w:val="0"/>
          <w:numId w:val="140"/>
        </w:numPr>
        <w:tabs>
          <w:tab w:val="left" w:pos="284"/>
          <w:tab w:val="left" w:pos="567"/>
        </w:tabs>
        <w:ind w:left="0" w:firstLine="0"/>
        <w:contextualSpacing/>
        <w:rPr>
          <w:bCs/>
          <w:kern w:val="0"/>
          <w:sz w:val="22"/>
          <w:szCs w:val="22"/>
        </w:rPr>
      </w:pPr>
      <w:r w:rsidRPr="00180978">
        <w:rPr>
          <w:bCs/>
          <w:kern w:val="0"/>
          <w:sz w:val="22"/>
          <w:szCs w:val="22"/>
        </w:rPr>
        <w:t>s</w:t>
      </w:r>
      <w:r w:rsidR="005707D7" w:rsidRPr="00180978">
        <w:rPr>
          <w:bCs/>
          <w:kern w:val="0"/>
          <w:sz w:val="22"/>
          <w:szCs w:val="22"/>
        </w:rPr>
        <w:t xml:space="preserve">chroniskami </w:t>
      </w:r>
      <w:r w:rsidRPr="00180978">
        <w:rPr>
          <w:bCs/>
          <w:kern w:val="0"/>
          <w:sz w:val="22"/>
          <w:szCs w:val="22"/>
        </w:rPr>
        <w:t>m</w:t>
      </w:r>
      <w:r w:rsidR="005707D7" w:rsidRPr="00180978">
        <w:rPr>
          <w:bCs/>
          <w:kern w:val="0"/>
          <w:sz w:val="22"/>
          <w:szCs w:val="22"/>
        </w:rPr>
        <w:t xml:space="preserve">łodzieżowymi, </w:t>
      </w:r>
      <w:r w:rsidRPr="00180978">
        <w:rPr>
          <w:bCs/>
          <w:kern w:val="0"/>
          <w:sz w:val="22"/>
          <w:szCs w:val="22"/>
        </w:rPr>
        <w:t>s</w:t>
      </w:r>
      <w:r w:rsidR="005707D7" w:rsidRPr="00180978">
        <w:rPr>
          <w:bCs/>
          <w:kern w:val="0"/>
          <w:sz w:val="22"/>
          <w:szCs w:val="22"/>
        </w:rPr>
        <w:t xml:space="preserve">zkolnymi </w:t>
      </w:r>
      <w:r w:rsidRPr="00180978">
        <w:rPr>
          <w:bCs/>
          <w:kern w:val="0"/>
          <w:sz w:val="22"/>
          <w:szCs w:val="22"/>
        </w:rPr>
        <w:t>o</w:t>
      </w:r>
      <w:r w:rsidR="005707D7" w:rsidRPr="00180978">
        <w:rPr>
          <w:bCs/>
          <w:kern w:val="0"/>
          <w:sz w:val="22"/>
          <w:szCs w:val="22"/>
        </w:rPr>
        <w:t xml:space="preserve">środkami </w:t>
      </w:r>
      <w:r w:rsidRPr="00180978">
        <w:rPr>
          <w:bCs/>
          <w:kern w:val="0"/>
          <w:sz w:val="22"/>
          <w:szCs w:val="22"/>
        </w:rPr>
        <w:t>w</w:t>
      </w:r>
      <w:r w:rsidR="005707D7" w:rsidRPr="00180978">
        <w:rPr>
          <w:bCs/>
          <w:kern w:val="0"/>
          <w:sz w:val="22"/>
          <w:szCs w:val="22"/>
        </w:rPr>
        <w:t xml:space="preserve">ychowawczymi, </w:t>
      </w:r>
      <w:r w:rsidRPr="00180978">
        <w:rPr>
          <w:bCs/>
          <w:kern w:val="0"/>
          <w:sz w:val="22"/>
          <w:szCs w:val="22"/>
        </w:rPr>
        <w:t>z</w:t>
      </w:r>
      <w:r w:rsidR="005707D7" w:rsidRPr="00180978">
        <w:rPr>
          <w:bCs/>
          <w:kern w:val="0"/>
          <w:sz w:val="22"/>
          <w:szCs w:val="22"/>
        </w:rPr>
        <w:t xml:space="preserve">akładami </w:t>
      </w:r>
      <w:r w:rsidRPr="00180978">
        <w:rPr>
          <w:bCs/>
          <w:kern w:val="0"/>
          <w:sz w:val="22"/>
          <w:szCs w:val="22"/>
        </w:rPr>
        <w:t>p</w:t>
      </w:r>
      <w:r w:rsidR="005707D7" w:rsidRPr="00180978">
        <w:rPr>
          <w:bCs/>
          <w:kern w:val="0"/>
          <w:sz w:val="22"/>
          <w:szCs w:val="22"/>
        </w:rPr>
        <w:t>oprawczymi;</w:t>
      </w:r>
    </w:p>
    <w:p w14:paraId="78C0CF35" w14:textId="77777777" w:rsidR="005707D7" w:rsidRPr="00180978" w:rsidRDefault="005707D7" w:rsidP="00280E49">
      <w:pPr>
        <w:pStyle w:val="Standard"/>
        <w:numPr>
          <w:ilvl w:val="0"/>
          <w:numId w:val="140"/>
        </w:numPr>
        <w:tabs>
          <w:tab w:val="left" w:pos="284"/>
          <w:tab w:val="left" w:pos="426"/>
        </w:tabs>
        <w:contextualSpacing/>
        <w:rPr>
          <w:bCs/>
          <w:kern w:val="0"/>
          <w:sz w:val="22"/>
          <w:szCs w:val="22"/>
        </w:rPr>
      </w:pPr>
      <w:r w:rsidRPr="00180978">
        <w:rPr>
          <w:bCs/>
          <w:kern w:val="0"/>
          <w:sz w:val="22"/>
          <w:szCs w:val="22"/>
        </w:rPr>
        <w:t>innymi instytucjami i placówkami w zależności od sytuacji.</w:t>
      </w:r>
    </w:p>
    <w:p w14:paraId="17DA2DD3" w14:textId="77777777" w:rsidR="00F124D6" w:rsidRPr="00180978" w:rsidRDefault="00F124D6" w:rsidP="00280E49">
      <w:pPr>
        <w:pStyle w:val="Standard"/>
        <w:tabs>
          <w:tab w:val="left" w:pos="284"/>
          <w:tab w:val="left" w:pos="426"/>
        </w:tabs>
        <w:contextualSpacing/>
        <w:rPr>
          <w:bCs/>
          <w:kern w:val="0"/>
          <w:sz w:val="22"/>
          <w:szCs w:val="22"/>
        </w:rPr>
      </w:pPr>
    </w:p>
    <w:bookmarkEnd w:id="23"/>
    <w:bookmarkEnd w:id="24"/>
    <w:p w14:paraId="281CBE03" w14:textId="6B84388A" w:rsidR="005707D7" w:rsidRPr="00180978" w:rsidRDefault="004B743D" w:rsidP="00280E49">
      <w:pPr>
        <w:pStyle w:val="Akapitzlist"/>
        <w:tabs>
          <w:tab w:val="left" w:pos="284"/>
          <w:tab w:val="left" w:pos="426"/>
        </w:tabs>
        <w:suppressAutoHyphens/>
        <w:ind w:left="0"/>
        <w:contextualSpacing/>
        <w:jc w:val="center"/>
        <w:rPr>
          <w:bCs/>
          <w:sz w:val="22"/>
          <w:szCs w:val="22"/>
        </w:rPr>
      </w:pPr>
      <w:r w:rsidRPr="00180978">
        <w:rPr>
          <w:bCs/>
          <w:sz w:val="22"/>
          <w:szCs w:val="22"/>
        </w:rPr>
        <w:t xml:space="preserve">§ </w:t>
      </w:r>
      <w:r w:rsidR="004A066B" w:rsidRPr="00180978">
        <w:rPr>
          <w:bCs/>
          <w:sz w:val="22"/>
          <w:szCs w:val="22"/>
        </w:rPr>
        <w:t>2</w:t>
      </w:r>
      <w:r w:rsidR="00233F9C" w:rsidRPr="00180978">
        <w:rPr>
          <w:bCs/>
          <w:sz w:val="22"/>
          <w:szCs w:val="22"/>
        </w:rPr>
        <w:t>1</w:t>
      </w:r>
    </w:p>
    <w:p w14:paraId="71B24211" w14:textId="77777777" w:rsidR="005707D7" w:rsidRPr="00180978" w:rsidRDefault="005707D7" w:rsidP="00280E49">
      <w:pPr>
        <w:pStyle w:val="Standard"/>
        <w:shd w:val="clear" w:color="auto" w:fill="FFFFFF"/>
        <w:tabs>
          <w:tab w:val="left" w:pos="284"/>
          <w:tab w:val="left" w:pos="426"/>
        </w:tabs>
        <w:contextualSpacing/>
        <w:jc w:val="center"/>
        <w:rPr>
          <w:b/>
          <w:bCs/>
          <w:kern w:val="0"/>
          <w:sz w:val="22"/>
          <w:szCs w:val="22"/>
          <w:shd w:val="clear" w:color="auto" w:fill="FFFFFF"/>
        </w:rPr>
      </w:pPr>
      <w:r w:rsidRPr="00180978">
        <w:rPr>
          <w:b/>
          <w:bCs/>
          <w:kern w:val="0"/>
          <w:sz w:val="22"/>
          <w:szCs w:val="22"/>
          <w:shd w:val="clear" w:color="auto" w:fill="FFFFFF"/>
        </w:rPr>
        <w:t>Organizacja</w:t>
      </w:r>
      <w:r w:rsidRPr="00180978">
        <w:rPr>
          <w:rFonts w:eastAsia="Arial"/>
          <w:b/>
          <w:bCs/>
          <w:kern w:val="0"/>
          <w:sz w:val="22"/>
          <w:szCs w:val="22"/>
          <w:shd w:val="clear" w:color="auto" w:fill="FFFFFF"/>
        </w:rPr>
        <w:t xml:space="preserve"> </w:t>
      </w:r>
      <w:r w:rsidRPr="00180978">
        <w:rPr>
          <w:b/>
          <w:bCs/>
          <w:kern w:val="0"/>
          <w:sz w:val="22"/>
          <w:szCs w:val="22"/>
          <w:shd w:val="clear" w:color="auto" w:fill="FFFFFF"/>
        </w:rPr>
        <w:t>pomocy</w:t>
      </w:r>
      <w:r w:rsidRPr="00180978">
        <w:rPr>
          <w:rFonts w:eastAsia="Arial"/>
          <w:b/>
          <w:bCs/>
          <w:kern w:val="0"/>
          <w:sz w:val="22"/>
          <w:szCs w:val="22"/>
          <w:shd w:val="clear" w:color="auto" w:fill="FFFFFF"/>
        </w:rPr>
        <w:t xml:space="preserve"> </w:t>
      </w:r>
      <w:r w:rsidRPr="00180978">
        <w:rPr>
          <w:b/>
          <w:bCs/>
          <w:kern w:val="0"/>
          <w:sz w:val="22"/>
          <w:szCs w:val="22"/>
          <w:shd w:val="clear" w:color="auto" w:fill="FFFFFF"/>
        </w:rPr>
        <w:t>psychologiczno-pedagogicznej</w:t>
      </w:r>
    </w:p>
    <w:p w14:paraId="5E9D833B" w14:textId="77777777" w:rsidR="00F124D6" w:rsidRPr="00180978" w:rsidRDefault="00F124D6" w:rsidP="00280E49">
      <w:pPr>
        <w:pStyle w:val="Standard"/>
        <w:shd w:val="clear" w:color="auto" w:fill="FFFFFF"/>
        <w:tabs>
          <w:tab w:val="left" w:pos="284"/>
          <w:tab w:val="left" w:pos="426"/>
        </w:tabs>
        <w:contextualSpacing/>
        <w:rPr>
          <w:bCs/>
          <w:kern w:val="0"/>
          <w:sz w:val="22"/>
          <w:szCs w:val="22"/>
          <w:shd w:val="clear" w:color="auto" w:fill="FFFFFF"/>
        </w:rPr>
      </w:pPr>
    </w:p>
    <w:p w14:paraId="5BC04E6A" w14:textId="77777777" w:rsidR="005707D7" w:rsidRPr="00180978" w:rsidRDefault="005707D7" w:rsidP="00280E49">
      <w:pPr>
        <w:numPr>
          <w:ilvl w:val="1"/>
          <w:numId w:val="51"/>
        </w:numPr>
        <w:shd w:val="clear" w:color="auto" w:fill="FFFFFF"/>
        <w:tabs>
          <w:tab w:val="left" w:pos="284"/>
          <w:tab w:val="left" w:pos="426"/>
          <w:tab w:val="left" w:pos="758"/>
        </w:tabs>
        <w:suppressAutoHyphens/>
        <w:ind w:left="0" w:firstLine="0"/>
        <w:contextualSpacing/>
        <w:textAlignment w:val="baseline"/>
        <w:rPr>
          <w:sz w:val="22"/>
          <w:szCs w:val="22"/>
        </w:rPr>
      </w:pPr>
      <w:r w:rsidRPr="00180978">
        <w:rPr>
          <w:iCs/>
          <w:sz w:val="22"/>
          <w:szCs w:val="22"/>
          <w:shd w:val="clear" w:color="auto" w:fill="FFFFFF"/>
        </w:rPr>
        <w:t>Szkoła</w:t>
      </w:r>
      <w:r w:rsidRPr="00180978">
        <w:rPr>
          <w:rFonts w:eastAsia="Arial"/>
          <w:iCs/>
          <w:sz w:val="22"/>
          <w:szCs w:val="22"/>
          <w:shd w:val="clear" w:color="auto" w:fill="FFFFFF"/>
        </w:rPr>
        <w:t xml:space="preserve"> </w:t>
      </w:r>
      <w:r w:rsidRPr="00180978">
        <w:rPr>
          <w:iCs/>
          <w:sz w:val="22"/>
          <w:szCs w:val="22"/>
          <w:shd w:val="clear" w:color="auto" w:fill="FFFFFF"/>
        </w:rPr>
        <w:t>organizuje</w:t>
      </w:r>
      <w:r w:rsidRPr="00180978">
        <w:rPr>
          <w:rFonts w:eastAsia="Arial"/>
          <w:iCs/>
          <w:sz w:val="22"/>
          <w:szCs w:val="22"/>
          <w:shd w:val="clear" w:color="auto" w:fill="FFFFFF"/>
        </w:rPr>
        <w:t xml:space="preserve"> </w:t>
      </w:r>
      <w:r w:rsidRPr="00180978">
        <w:rPr>
          <w:iCs/>
          <w:sz w:val="22"/>
          <w:szCs w:val="22"/>
          <w:shd w:val="clear" w:color="auto" w:fill="FFFFFF"/>
        </w:rPr>
        <w:t>i</w:t>
      </w:r>
      <w:r w:rsidRPr="00180978">
        <w:rPr>
          <w:rFonts w:eastAsia="Arial"/>
          <w:iCs/>
          <w:sz w:val="22"/>
          <w:szCs w:val="22"/>
          <w:shd w:val="clear" w:color="auto" w:fill="FFFFFF"/>
        </w:rPr>
        <w:t xml:space="preserve"> </w:t>
      </w:r>
      <w:r w:rsidRPr="00180978">
        <w:rPr>
          <w:iCs/>
          <w:sz w:val="22"/>
          <w:szCs w:val="22"/>
          <w:shd w:val="clear" w:color="auto" w:fill="FFFFFF"/>
        </w:rPr>
        <w:t>udziela</w:t>
      </w:r>
      <w:r w:rsidRPr="00180978">
        <w:rPr>
          <w:rFonts w:eastAsia="Arial"/>
          <w:iCs/>
          <w:sz w:val="22"/>
          <w:szCs w:val="22"/>
          <w:shd w:val="clear" w:color="auto" w:fill="FFFFFF"/>
        </w:rPr>
        <w:t xml:space="preserve"> </w:t>
      </w:r>
      <w:r w:rsidRPr="00180978">
        <w:rPr>
          <w:iCs/>
          <w:sz w:val="22"/>
          <w:szCs w:val="22"/>
          <w:shd w:val="clear" w:color="auto" w:fill="FFFFFF"/>
        </w:rPr>
        <w:t>pomocy</w:t>
      </w:r>
      <w:r w:rsidRPr="00180978">
        <w:rPr>
          <w:rFonts w:eastAsia="Arial"/>
          <w:iCs/>
          <w:sz w:val="22"/>
          <w:szCs w:val="22"/>
          <w:shd w:val="clear" w:color="auto" w:fill="FFFFFF"/>
        </w:rPr>
        <w:t xml:space="preserve"> </w:t>
      </w:r>
      <w:r w:rsidRPr="00180978">
        <w:rPr>
          <w:iCs/>
          <w:sz w:val="22"/>
          <w:szCs w:val="22"/>
          <w:shd w:val="clear" w:color="auto" w:fill="FFFFFF"/>
        </w:rPr>
        <w:t>psychologiczno-pedagogicznej</w:t>
      </w:r>
      <w:r w:rsidRPr="00180978">
        <w:rPr>
          <w:rFonts w:eastAsia="Arial"/>
          <w:iCs/>
          <w:sz w:val="22"/>
          <w:szCs w:val="22"/>
          <w:shd w:val="clear" w:color="auto" w:fill="FFFFFF"/>
        </w:rPr>
        <w:t xml:space="preserve"> </w:t>
      </w:r>
      <w:r w:rsidRPr="00180978">
        <w:rPr>
          <w:iCs/>
          <w:sz w:val="22"/>
          <w:szCs w:val="22"/>
          <w:shd w:val="clear" w:color="auto" w:fill="FFFFFF"/>
        </w:rPr>
        <w:t>uczniom,</w:t>
      </w:r>
      <w:r w:rsidRPr="00180978">
        <w:rPr>
          <w:rFonts w:eastAsia="Arial"/>
          <w:iCs/>
          <w:sz w:val="22"/>
          <w:szCs w:val="22"/>
          <w:shd w:val="clear" w:color="auto" w:fill="FFFFFF"/>
        </w:rPr>
        <w:t xml:space="preserve"> </w:t>
      </w:r>
      <w:r w:rsidRPr="00180978">
        <w:rPr>
          <w:iCs/>
          <w:sz w:val="22"/>
          <w:szCs w:val="22"/>
          <w:shd w:val="clear" w:color="auto" w:fill="FFFFFF"/>
        </w:rPr>
        <w:t>ich</w:t>
      </w:r>
      <w:r w:rsidRPr="00180978">
        <w:rPr>
          <w:rFonts w:eastAsia="Arial"/>
          <w:iCs/>
          <w:sz w:val="22"/>
          <w:szCs w:val="22"/>
          <w:shd w:val="clear" w:color="auto" w:fill="FFFFFF"/>
        </w:rPr>
        <w:t xml:space="preserve"> </w:t>
      </w:r>
      <w:r w:rsidRPr="00180978">
        <w:rPr>
          <w:iCs/>
          <w:sz w:val="22"/>
          <w:szCs w:val="22"/>
          <w:shd w:val="clear" w:color="auto" w:fill="FFFFFF"/>
        </w:rPr>
        <w:t>rodzicom</w:t>
      </w:r>
      <w:r w:rsidRPr="00180978">
        <w:rPr>
          <w:rFonts w:eastAsia="Arial"/>
          <w:iCs/>
          <w:sz w:val="22"/>
          <w:szCs w:val="22"/>
          <w:shd w:val="clear" w:color="auto" w:fill="FFFFFF"/>
        </w:rPr>
        <w:t xml:space="preserve"> </w:t>
      </w:r>
      <w:r w:rsidRPr="00180978">
        <w:rPr>
          <w:iCs/>
          <w:sz w:val="22"/>
          <w:szCs w:val="22"/>
          <w:shd w:val="clear" w:color="auto" w:fill="FFFFFF"/>
        </w:rPr>
        <w:t>oraz</w:t>
      </w:r>
      <w:r w:rsidRPr="00180978">
        <w:rPr>
          <w:rFonts w:eastAsia="Arial"/>
          <w:iCs/>
          <w:sz w:val="22"/>
          <w:szCs w:val="22"/>
          <w:shd w:val="clear" w:color="auto" w:fill="FFFFFF"/>
        </w:rPr>
        <w:t xml:space="preserve"> </w:t>
      </w:r>
      <w:r w:rsidRPr="00180978">
        <w:rPr>
          <w:iCs/>
          <w:sz w:val="22"/>
          <w:szCs w:val="22"/>
          <w:shd w:val="clear" w:color="auto" w:fill="FFFFFF"/>
        </w:rPr>
        <w:t>nauczycielom.</w:t>
      </w:r>
      <w:r w:rsidRPr="00180978">
        <w:rPr>
          <w:rFonts w:eastAsia="Arial"/>
          <w:iCs/>
          <w:sz w:val="22"/>
          <w:szCs w:val="22"/>
          <w:shd w:val="clear" w:color="auto" w:fill="FFFFFF"/>
        </w:rPr>
        <w:t xml:space="preserve"> </w:t>
      </w:r>
    </w:p>
    <w:p w14:paraId="7B8D2C7E" w14:textId="77777777" w:rsidR="005707D7" w:rsidRPr="00180978" w:rsidRDefault="005707D7" w:rsidP="00280E49">
      <w:pPr>
        <w:numPr>
          <w:ilvl w:val="1"/>
          <w:numId w:val="51"/>
        </w:numPr>
        <w:shd w:val="clear" w:color="auto" w:fill="FFFFFF"/>
        <w:tabs>
          <w:tab w:val="left" w:pos="284"/>
          <w:tab w:val="left" w:pos="426"/>
          <w:tab w:val="left" w:pos="758"/>
        </w:tabs>
        <w:suppressAutoHyphens/>
        <w:ind w:left="0" w:firstLine="0"/>
        <w:contextualSpacing/>
        <w:textAlignment w:val="baseline"/>
        <w:rPr>
          <w:sz w:val="22"/>
          <w:szCs w:val="22"/>
        </w:rPr>
      </w:pPr>
      <w:r w:rsidRPr="00180978">
        <w:rPr>
          <w:iCs/>
          <w:sz w:val="22"/>
          <w:szCs w:val="22"/>
          <w:shd w:val="clear" w:color="auto" w:fill="FFFFFF"/>
        </w:rPr>
        <w:t>Korzystanie</w:t>
      </w:r>
      <w:r w:rsidRPr="00180978">
        <w:rPr>
          <w:rFonts w:eastAsia="Arial"/>
          <w:iCs/>
          <w:sz w:val="22"/>
          <w:szCs w:val="22"/>
          <w:shd w:val="clear" w:color="auto" w:fill="FFFFFF"/>
        </w:rPr>
        <w:t xml:space="preserve"> </w:t>
      </w:r>
      <w:r w:rsidRPr="00180978">
        <w:rPr>
          <w:iCs/>
          <w:sz w:val="22"/>
          <w:szCs w:val="22"/>
          <w:shd w:val="clear" w:color="auto" w:fill="FFFFFF"/>
        </w:rPr>
        <w:t>z</w:t>
      </w:r>
      <w:r w:rsidRPr="00180978">
        <w:rPr>
          <w:rFonts w:eastAsia="Arial"/>
          <w:iCs/>
          <w:sz w:val="22"/>
          <w:szCs w:val="22"/>
          <w:shd w:val="clear" w:color="auto" w:fill="FFFFFF"/>
        </w:rPr>
        <w:t xml:space="preserve"> </w:t>
      </w:r>
      <w:r w:rsidRPr="00180978">
        <w:rPr>
          <w:iCs/>
          <w:sz w:val="22"/>
          <w:szCs w:val="22"/>
          <w:shd w:val="clear" w:color="auto" w:fill="FFFFFF"/>
        </w:rPr>
        <w:t>pomocy</w:t>
      </w:r>
      <w:r w:rsidRPr="00180978">
        <w:rPr>
          <w:rFonts w:eastAsia="Arial"/>
          <w:iCs/>
          <w:sz w:val="22"/>
          <w:szCs w:val="22"/>
          <w:shd w:val="clear" w:color="auto" w:fill="FFFFFF"/>
        </w:rPr>
        <w:t xml:space="preserve"> </w:t>
      </w:r>
      <w:r w:rsidRPr="00180978">
        <w:rPr>
          <w:iCs/>
          <w:sz w:val="22"/>
          <w:szCs w:val="22"/>
          <w:shd w:val="clear" w:color="auto" w:fill="FFFFFF"/>
        </w:rPr>
        <w:t>psychologiczno-pedagogicznej</w:t>
      </w:r>
      <w:r w:rsidRPr="00180978">
        <w:rPr>
          <w:rFonts w:eastAsia="Arial"/>
          <w:iCs/>
          <w:sz w:val="22"/>
          <w:szCs w:val="22"/>
          <w:shd w:val="clear" w:color="auto" w:fill="FFFFFF"/>
        </w:rPr>
        <w:t xml:space="preserve"> </w:t>
      </w:r>
      <w:r w:rsidRPr="00180978">
        <w:rPr>
          <w:iCs/>
          <w:sz w:val="22"/>
          <w:szCs w:val="22"/>
          <w:shd w:val="clear" w:color="auto" w:fill="FFFFFF"/>
        </w:rPr>
        <w:t>jest</w:t>
      </w:r>
      <w:r w:rsidRPr="00180978">
        <w:rPr>
          <w:rFonts w:eastAsia="Arial"/>
          <w:iCs/>
          <w:sz w:val="22"/>
          <w:szCs w:val="22"/>
          <w:shd w:val="clear" w:color="auto" w:fill="FFFFFF"/>
        </w:rPr>
        <w:t xml:space="preserve"> </w:t>
      </w:r>
      <w:r w:rsidRPr="00180978">
        <w:rPr>
          <w:iCs/>
          <w:sz w:val="22"/>
          <w:szCs w:val="22"/>
          <w:shd w:val="clear" w:color="auto" w:fill="FFFFFF"/>
        </w:rPr>
        <w:t>dobrowolne</w:t>
      </w:r>
      <w:r w:rsidRPr="00180978">
        <w:rPr>
          <w:rFonts w:eastAsia="Arial"/>
          <w:iCs/>
          <w:sz w:val="22"/>
          <w:szCs w:val="22"/>
          <w:shd w:val="clear" w:color="auto" w:fill="FFFFFF"/>
        </w:rPr>
        <w:t xml:space="preserve"> </w:t>
      </w:r>
      <w:r w:rsidRPr="00180978">
        <w:rPr>
          <w:iCs/>
          <w:sz w:val="22"/>
          <w:szCs w:val="22"/>
          <w:shd w:val="clear" w:color="auto" w:fill="FFFFFF"/>
        </w:rPr>
        <w:t>i</w:t>
      </w:r>
      <w:r w:rsidRPr="00180978">
        <w:rPr>
          <w:rFonts w:eastAsia="Arial"/>
          <w:iCs/>
          <w:sz w:val="22"/>
          <w:szCs w:val="22"/>
          <w:shd w:val="clear" w:color="auto" w:fill="FFFFFF"/>
        </w:rPr>
        <w:t xml:space="preserve"> </w:t>
      </w:r>
      <w:r w:rsidRPr="00180978">
        <w:rPr>
          <w:iCs/>
          <w:sz w:val="22"/>
          <w:szCs w:val="22"/>
          <w:shd w:val="clear" w:color="auto" w:fill="FFFFFF"/>
        </w:rPr>
        <w:t>nieodpłatne.</w:t>
      </w:r>
    </w:p>
    <w:p w14:paraId="71F0E4DE" w14:textId="77777777" w:rsidR="005707D7" w:rsidRPr="00180978" w:rsidRDefault="005707D7" w:rsidP="00280E49">
      <w:pPr>
        <w:numPr>
          <w:ilvl w:val="1"/>
          <w:numId w:val="51"/>
        </w:numPr>
        <w:shd w:val="clear" w:color="auto" w:fill="FFFFFF"/>
        <w:tabs>
          <w:tab w:val="left" w:pos="284"/>
          <w:tab w:val="left" w:pos="426"/>
          <w:tab w:val="left" w:pos="758"/>
        </w:tabs>
        <w:suppressAutoHyphens/>
        <w:ind w:left="0" w:firstLine="0"/>
        <w:contextualSpacing/>
        <w:textAlignment w:val="baseline"/>
        <w:rPr>
          <w:sz w:val="22"/>
          <w:szCs w:val="22"/>
        </w:rPr>
      </w:pPr>
      <w:r w:rsidRPr="00180978">
        <w:rPr>
          <w:iCs/>
          <w:sz w:val="22"/>
          <w:szCs w:val="22"/>
          <w:shd w:val="clear" w:color="auto" w:fill="FFFFFF"/>
        </w:rPr>
        <w:t>Organizacja</w:t>
      </w:r>
      <w:r w:rsidRPr="00180978">
        <w:rPr>
          <w:rFonts w:eastAsia="Arial"/>
          <w:iCs/>
          <w:sz w:val="22"/>
          <w:szCs w:val="22"/>
          <w:shd w:val="clear" w:color="auto" w:fill="FFFFFF"/>
        </w:rPr>
        <w:t xml:space="preserve"> </w:t>
      </w:r>
      <w:r w:rsidRPr="00180978">
        <w:rPr>
          <w:iCs/>
          <w:sz w:val="22"/>
          <w:szCs w:val="22"/>
          <w:shd w:val="clear" w:color="auto" w:fill="FFFFFF"/>
        </w:rPr>
        <w:t>pomocy</w:t>
      </w:r>
      <w:r w:rsidRPr="00180978">
        <w:rPr>
          <w:rFonts w:eastAsia="Arial"/>
          <w:iCs/>
          <w:sz w:val="22"/>
          <w:szCs w:val="22"/>
          <w:shd w:val="clear" w:color="auto" w:fill="FFFFFF"/>
        </w:rPr>
        <w:t xml:space="preserve"> </w:t>
      </w:r>
      <w:r w:rsidRPr="00180978">
        <w:rPr>
          <w:iCs/>
          <w:sz w:val="22"/>
          <w:szCs w:val="22"/>
          <w:shd w:val="clear" w:color="auto" w:fill="FFFFFF"/>
        </w:rPr>
        <w:t>psychologiczno-pedagogicznej</w:t>
      </w:r>
      <w:r w:rsidRPr="00180978">
        <w:rPr>
          <w:rFonts w:eastAsia="Arial"/>
          <w:iCs/>
          <w:sz w:val="22"/>
          <w:szCs w:val="22"/>
          <w:shd w:val="clear" w:color="auto" w:fill="FFFFFF"/>
        </w:rPr>
        <w:t xml:space="preserve"> </w:t>
      </w:r>
      <w:r w:rsidRPr="00180978">
        <w:rPr>
          <w:iCs/>
          <w:sz w:val="22"/>
          <w:szCs w:val="22"/>
          <w:shd w:val="clear" w:color="auto" w:fill="FFFFFF"/>
        </w:rPr>
        <w:t>jest</w:t>
      </w:r>
      <w:r w:rsidRPr="00180978">
        <w:rPr>
          <w:rFonts w:eastAsia="Arial"/>
          <w:iCs/>
          <w:sz w:val="22"/>
          <w:szCs w:val="22"/>
          <w:shd w:val="clear" w:color="auto" w:fill="FFFFFF"/>
        </w:rPr>
        <w:t xml:space="preserve"> </w:t>
      </w:r>
      <w:r w:rsidRPr="00180978">
        <w:rPr>
          <w:iCs/>
          <w:sz w:val="22"/>
          <w:szCs w:val="22"/>
          <w:shd w:val="clear" w:color="auto" w:fill="FFFFFF"/>
        </w:rPr>
        <w:t>zadaniem</w:t>
      </w:r>
      <w:r w:rsidRPr="00180978">
        <w:rPr>
          <w:rFonts w:eastAsia="Arial"/>
          <w:iCs/>
          <w:sz w:val="22"/>
          <w:szCs w:val="22"/>
          <w:shd w:val="clear" w:color="auto" w:fill="FFFFFF"/>
        </w:rPr>
        <w:t xml:space="preserve"> </w:t>
      </w:r>
      <w:r w:rsidR="00C11AFD" w:rsidRPr="00180978">
        <w:rPr>
          <w:iCs/>
          <w:sz w:val="22"/>
          <w:szCs w:val="22"/>
          <w:shd w:val="clear" w:color="auto" w:fill="FFFFFF"/>
        </w:rPr>
        <w:t>D</w:t>
      </w:r>
      <w:r w:rsidRPr="00180978">
        <w:rPr>
          <w:iCs/>
          <w:sz w:val="22"/>
          <w:szCs w:val="22"/>
          <w:shd w:val="clear" w:color="auto" w:fill="FFFFFF"/>
        </w:rPr>
        <w:t>yrektora.</w:t>
      </w:r>
      <w:bookmarkStart w:id="25" w:name="_Hlk481050325"/>
      <w:bookmarkStart w:id="26" w:name="_Hlk490217012"/>
    </w:p>
    <w:p w14:paraId="418905AB" w14:textId="77777777" w:rsidR="005707D7" w:rsidRPr="00180978" w:rsidRDefault="005707D7" w:rsidP="00280E49">
      <w:pPr>
        <w:numPr>
          <w:ilvl w:val="1"/>
          <w:numId w:val="51"/>
        </w:numPr>
        <w:shd w:val="clear" w:color="auto" w:fill="FFFFFF"/>
        <w:tabs>
          <w:tab w:val="left" w:pos="284"/>
          <w:tab w:val="left" w:pos="426"/>
          <w:tab w:val="left" w:pos="758"/>
        </w:tabs>
        <w:suppressAutoHyphens/>
        <w:ind w:left="0" w:firstLine="0"/>
        <w:contextualSpacing/>
        <w:textAlignment w:val="baseline"/>
        <w:rPr>
          <w:sz w:val="22"/>
          <w:szCs w:val="22"/>
        </w:rPr>
      </w:pPr>
      <w:r w:rsidRPr="00180978">
        <w:rPr>
          <w:sz w:val="22"/>
          <w:szCs w:val="22"/>
        </w:rPr>
        <w:t>Dyrektor</w:t>
      </w:r>
      <w:r w:rsidR="00C11AFD" w:rsidRPr="00180978">
        <w:rPr>
          <w:sz w:val="22"/>
          <w:szCs w:val="22"/>
        </w:rPr>
        <w:t xml:space="preserve"> szkoły organizuje wspomaganie S</w:t>
      </w:r>
      <w:r w:rsidRPr="00180978">
        <w:rPr>
          <w:sz w:val="22"/>
          <w:szCs w:val="22"/>
        </w:rPr>
        <w:t>zkoły w zakresie realizacji zadań z zakresu pomocy psychologiczno-pedagogicznej polegające na zaplanowaniu i przeprowadzeniu działań mających na celu poprawę jakości udzielanej pomocy psychologiczno-pedagogicznej</w:t>
      </w:r>
      <w:bookmarkEnd w:id="25"/>
      <w:r w:rsidR="003E15FC" w:rsidRPr="00180978">
        <w:rPr>
          <w:sz w:val="22"/>
          <w:szCs w:val="22"/>
        </w:rPr>
        <w:t>.</w:t>
      </w:r>
    </w:p>
    <w:bookmarkEnd w:id="26"/>
    <w:p w14:paraId="40AB560D" w14:textId="77777777" w:rsidR="005707D7" w:rsidRPr="00180978" w:rsidRDefault="005707D7" w:rsidP="00280E49">
      <w:pPr>
        <w:tabs>
          <w:tab w:val="num" w:pos="0"/>
          <w:tab w:val="left" w:pos="284"/>
          <w:tab w:val="left" w:pos="426"/>
          <w:tab w:val="left" w:pos="742"/>
        </w:tabs>
        <w:suppressAutoHyphens/>
        <w:contextualSpacing/>
        <w:rPr>
          <w:sz w:val="22"/>
          <w:szCs w:val="22"/>
        </w:rPr>
      </w:pPr>
      <w:r w:rsidRPr="00180978">
        <w:rPr>
          <w:rFonts w:eastAsia="Arial"/>
          <w:iCs/>
          <w:sz w:val="22"/>
          <w:szCs w:val="22"/>
          <w:shd w:val="clear" w:color="auto" w:fill="FFFFFF"/>
        </w:rPr>
        <w:t xml:space="preserve">5. </w:t>
      </w:r>
      <w:bookmarkStart w:id="27" w:name="luc_hili_6"/>
      <w:bookmarkStart w:id="28" w:name="_Hlk492279865"/>
      <w:bookmarkEnd w:id="27"/>
      <w:r w:rsidRPr="00180978">
        <w:rPr>
          <w:sz w:val="22"/>
          <w:szCs w:val="22"/>
          <w:shd w:val="clear" w:color="auto" w:fill="FFFFFF"/>
        </w:rPr>
        <w:t>Pomoc</w:t>
      </w:r>
      <w:bookmarkStart w:id="29" w:name="luc_hili_7"/>
      <w:bookmarkEnd w:id="29"/>
      <w:r w:rsidRPr="00180978">
        <w:rPr>
          <w:sz w:val="22"/>
          <w:szCs w:val="22"/>
          <w:shd w:val="clear" w:color="auto" w:fill="FFFFFF"/>
        </w:rPr>
        <w:t xml:space="preserve"> psychologiczno-pedagogiczna udzielana</w:t>
      </w:r>
      <w:r w:rsidRPr="00180978">
        <w:rPr>
          <w:sz w:val="22"/>
          <w:szCs w:val="22"/>
        </w:rPr>
        <w:t xml:space="preserve"> uczniowi w s</w:t>
      </w:r>
      <w:r w:rsidR="00F124D6" w:rsidRPr="00180978">
        <w:rPr>
          <w:sz w:val="22"/>
          <w:szCs w:val="22"/>
        </w:rPr>
        <w:t>zkole polega na rozpoznawaniu i </w:t>
      </w:r>
      <w:r w:rsidRPr="00180978">
        <w:rPr>
          <w:sz w:val="22"/>
          <w:szCs w:val="22"/>
        </w:rPr>
        <w:t xml:space="preserve">zaspokajaniu indywidualnych potrzeb rozwojowych i edukacyjnych ucznia oraz rozpoznawaniu indywidualnych możliwości psychofizycznych ucznia </w:t>
      </w:r>
      <w:bookmarkStart w:id="30" w:name="_Hlk486932058"/>
      <w:bookmarkStart w:id="31" w:name="_Hlk490216983"/>
      <w:bookmarkStart w:id="32" w:name="_Hlk492281619"/>
      <w:r w:rsidRPr="00180978">
        <w:rPr>
          <w:sz w:val="22"/>
          <w:szCs w:val="22"/>
        </w:rPr>
        <w:t xml:space="preserve">i czynników środowiskowych wpływających na jego funkcjonowanie w szkole, w celu wspierania potencjału rozwojowego ucznia i stwarzania warunków do </w:t>
      </w:r>
      <w:r w:rsidRPr="00180978">
        <w:rPr>
          <w:sz w:val="22"/>
          <w:szCs w:val="22"/>
        </w:rPr>
        <w:lastRenderedPageBreak/>
        <w:t>jego aktywnego i pełnego uczestnictwa w życiu szkoły oraz w środowisku społecznym. Potrzeba objęcia ucznia pomocą psychologiczno-pedagogiczną w szkole</w:t>
      </w:r>
      <w:bookmarkEnd w:id="30"/>
      <w:r w:rsidRPr="00180978">
        <w:rPr>
          <w:sz w:val="22"/>
          <w:szCs w:val="22"/>
        </w:rPr>
        <w:t xml:space="preserve">, </w:t>
      </w:r>
      <w:bookmarkEnd w:id="31"/>
      <w:r w:rsidR="00F155D9" w:rsidRPr="00180978">
        <w:rPr>
          <w:sz w:val="22"/>
          <w:szCs w:val="22"/>
        </w:rPr>
        <w:t>wynika</w:t>
      </w:r>
      <w:r w:rsidRPr="00180978">
        <w:rPr>
          <w:sz w:val="22"/>
          <w:szCs w:val="22"/>
        </w:rPr>
        <w:t xml:space="preserve"> w szczególności</w:t>
      </w:r>
      <w:bookmarkEnd w:id="32"/>
      <w:r w:rsidR="003E15FC" w:rsidRPr="00180978">
        <w:rPr>
          <w:sz w:val="22"/>
          <w:szCs w:val="22"/>
        </w:rPr>
        <w:t>:</w:t>
      </w:r>
    </w:p>
    <w:p w14:paraId="0810FDE7"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1) z niepełnosprawności;</w:t>
      </w:r>
    </w:p>
    <w:p w14:paraId="0EE93DD8"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2) z niedostosowania społecznego;</w:t>
      </w:r>
    </w:p>
    <w:p w14:paraId="24F6406B"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3) z zagrożenia niedostosowaniem społecznym;</w:t>
      </w:r>
      <w:bookmarkStart w:id="33" w:name="_Hlk490216992"/>
      <w:bookmarkStart w:id="34" w:name="_Hlk486932067"/>
    </w:p>
    <w:p w14:paraId="1611FE26"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4) z zaburzeń zachowania i emocji;</w:t>
      </w:r>
      <w:bookmarkEnd w:id="33"/>
    </w:p>
    <w:bookmarkEnd w:id="34"/>
    <w:p w14:paraId="4B4FB0E6"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5) ze szczególnych uzdolnień;</w:t>
      </w:r>
    </w:p>
    <w:p w14:paraId="4B425121"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6) ze specyficznych trudności w uczeniu się;</w:t>
      </w:r>
    </w:p>
    <w:p w14:paraId="4A2F3634"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 xml:space="preserve">7) z </w:t>
      </w:r>
      <w:bookmarkStart w:id="35" w:name="_Hlk492372637"/>
      <w:bookmarkStart w:id="36" w:name="_Hlk489965692"/>
      <w:bookmarkStart w:id="37" w:name="_Hlk486932075"/>
      <w:r w:rsidRPr="00180978">
        <w:rPr>
          <w:sz w:val="22"/>
          <w:szCs w:val="22"/>
        </w:rPr>
        <w:t>deficytów kompetencji i zaburzeń sprawności językowych</w:t>
      </w:r>
      <w:bookmarkEnd w:id="35"/>
      <w:r w:rsidRPr="00180978">
        <w:rPr>
          <w:sz w:val="22"/>
          <w:szCs w:val="22"/>
        </w:rPr>
        <w:t>;</w:t>
      </w:r>
      <w:bookmarkEnd w:id="36"/>
    </w:p>
    <w:bookmarkEnd w:id="37"/>
    <w:p w14:paraId="103F5338"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8) z choroby przewlekłej;</w:t>
      </w:r>
    </w:p>
    <w:p w14:paraId="68683527"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9) z sytuacji kryzysowych lub traumatycznych;</w:t>
      </w:r>
    </w:p>
    <w:p w14:paraId="00CC00A6"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10) z niepowodzeń edukacyjnych;</w:t>
      </w:r>
    </w:p>
    <w:p w14:paraId="2D418DDD" w14:textId="77777777" w:rsidR="005707D7" w:rsidRPr="00180978" w:rsidRDefault="005707D7" w:rsidP="00280E49">
      <w:pPr>
        <w:tabs>
          <w:tab w:val="num" w:pos="0"/>
          <w:tab w:val="left" w:pos="284"/>
          <w:tab w:val="left" w:pos="426"/>
        </w:tabs>
        <w:suppressAutoHyphens/>
        <w:contextualSpacing/>
        <w:rPr>
          <w:sz w:val="22"/>
          <w:szCs w:val="22"/>
        </w:rPr>
      </w:pPr>
      <w:r w:rsidRPr="00180978">
        <w:rPr>
          <w:sz w:val="22"/>
          <w:szCs w:val="22"/>
        </w:rPr>
        <w:t>11) z zaniedbań środowiskowych związanych z sytuacją bytową ucznia i jego rodziny, sposobem spędzania czasu wolnego i kontaktami środowiskowymi;</w:t>
      </w:r>
    </w:p>
    <w:p w14:paraId="46EC1B8C" w14:textId="77777777" w:rsidR="005707D7" w:rsidRPr="00180978" w:rsidRDefault="005707D7" w:rsidP="00280E49">
      <w:pPr>
        <w:tabs>
          <w:tab w:val="num" w:pos="0"/>
          <w:tab w:val="left" w:pos="284"/>
          <w:tab w:val="left" w:pos="426"/>
        </w:tabs>
        <w:suppressAutoHyphens/>
        <w:contextualSpacing/>
        <w:rPr>
          <w:iCs/>
          <w:sz w:val="22"/>
          <w:szCs w:val="22"/>
          <w:shd w:val="clear" w:color="auto" w:fill="FFFFFF"/>
        </w:rPr>
      </w:pPr>
      <w:r w:rsidRPr="00180978">
        <w:rPr>
          <w:sz w:val="22"/>
          <w:szCs w:val="22"/>
        </w:rPr>
        <w:t>12) z trudności adaptacyjnych związanych z różnicami kulturowymi lub ze zmianą środowiska edukacyjnego, w tym związanych z wcześniejszym kształceniem za granicą.</w:t>
      </w:r>
    </w:p>
    <w:bookmarkEnd w:id="28"/>
    <w:p w14:paraId="6AE99B0B" w14:textId="77777777" w:rsidR="005707D7" w:rsidRPr="00180978" w:rsidRDefault="005707D7" w:rsidP="00280E49">
      <w:pPr>
        <w:shd w:val="clear" w:color="auto" w:fill="FFFFFF"/>
        <w:tabs>
          <w:tab w:val="num" w:pos="0"/>
          <w:tab w:val="left" w:pos="284"/>
          <w:tab w:val="left" w:pos="426"/>
        </w:tabs>
        <w:suppressAutoHyphens/>
        <w:contextualSpacing/>
        <w:rPr>
          <w:sz w:val="22"/>
          <w:szCs w:val="22"/>
          <w:shd w:val="clear" w:color="auto" w:fill="FFFFFF"/>
        </w:rPr>
      </w:pPr>
      <w:r w:rsidRPr="00180978">
        <w:rPr>
          <w:iCs/>
          <w:sz w:val="22"/>
          <w:szCs w:val="22"/>
          <w:shd w:val="clear" w:color="auto" w:fill="FFFFFF"/>
        </w:rPr>
        <w:t>6. Pomoc</w:t>
      </w:r>
      <w:bookmarkStart w:id="38" w:name="luc_hili_71"/>
      <w:bookmarkEnd w:id="38"/>
      <w:r w:rsidRPr="00180978">
        <w:rPr>
          <w:iCs/>
          <w:sz w:val="22"/>
          <w:szCs w:val="22"/>
          <w:shd w:val="clear" w:color="auto" w:fill="FFFFFF"/>
        </w:rPr>
        <w:t xml:space="preserve"> psychologiczno-pedagogiczna jest</w:t>
      </w:r>
      <w:r w:rsidRPr="00180978">
        <w:rPr>
          <w:rFonts w:eastAsia="Arial"/>
          <w:iCs/>
          <w:sz w:val="22"/>
          <w:szCs w:val="22"/>
          <w:shd w:val="clear" w:color="auto" w:fill="FFFFFF"/>
        </w:rPr>
        <w:t xml:space="preserve"> </w:t>
      </w:r>
      <w:r w:rsidRPr="00180978">
        <w:rPr>
          <w:iCs/>
          <w:sz w:val="22"/>
          <w:szCs w:val="22"/>
          <w:shd w:val="clear" w:color="auto" w:fill="FFFFFF"/>
        </w:rPr>
        <w:t>udzielana</w:t>
      </w:r>
      <w:r w:rsidRPr="00180978">
        <w:rPr>
          <w:rFonts w:eastAsia="Arial"/>
          <w:iCs/>
          <w:sz w:val="22"/>
          <w:szCs w:val="22"/>
          <w:shd w:val="clear" w:color="auto" w:fill="FFFFFF"/>
        </w:rPr>
        <w:t xml:space="preserve"> </w:t>
      </w:r>
      <w:r w:rsidRPr="00180978">
        <w:rPr>
          <w:iCs/>
          <w:sz w:val="22"/>
          <w:szCs w:val="22"/>
          <w:shd w:val="clear" w:color="auto" w:fill="FFFFFF"/>
        </w:rPr>
        <w:t>w</w:t>
      </w:r>
      <w:r w:rsidRPr="00180978">
        <w:rPr>
          <w:rFonts w:eastAsia="Arial"/>
          <w:iCs/>
          <w:sz w:val="22"/>
          <w:szCs w:val="22"/>
          <w:shd w:val="clear" w:color="auto" w:fill="FFFFFF"/>
        </w:rPr>
        <w:t xml:space="preserve"> </w:t>
      </w:r>
      <w:r w:rsidRPr="00180978">
        <w:rPr>
          <w:iCs/>
          <w:sz w:val="22"/>
          <w:szCs w:val="22"/>
          <w:shd w:val="clear" w:color="auto" w:fill="FFFFFF"/>
        </w:rPr>
        <w:t>formie:</w:t>
      </w:r>
    </w:p>
    <w:p w14:paraId="1EEDDA9A" w14:textId="77777777" w:rsidR="005707D7" w:rsidRPr="00180978" w:rsidRDefault="005707D7" w:rsidP="00280E49">
      <w:pPr>
        <w:tabs>
          <w:tab w:val="left" w:pos="284"/>
          <w:tab w:val="left" w:pos="426"/>
          <w:tab w:val="left" w:pos="1788"/>
        </w:tabs>
        <w:suppressAutoHyphens/>
        <w:contextualSpacing/>
        <w:rPr>
          <w:iCs/>
          <w:sz w:val="22"/>
          <w:szCs w:val="22"/>
          <w:shd w:val="clear" w:color="auto" w:fill="FFFFFF"/>
        </w:rPr>
      </w:pPr>
      <w:r w:rsidRPr="00180978">
        <w:rPr>
          <w:sz w:val="22"/>
          <w:szCs w:val="22"/>
          <w:shd w:val="clear" w:color="auto" w:fill="FFFFFF"/>
        </w:rPr>
        <w:t>1) zajęć</w:t>
      </w:r>
      <w:r w:rsidRPr="00180978">
        <w:rPr>
          <w:rFonts w:eastAsia="Arial"/>
          <w:sz w:val="22"/>
          <w:szCs w:val="22"/>
          <w:shd w:val="clear" w:color="auto" w:fill="FFFFFF"/>
        </w:rPr>
        <w:t xml:space="preserve"> </w:t>
      </w:r>
      <w:r w:rsidRPr="00180978">
        <w:rPr>
          <w:sz w:val="22"/>
          <w:szCs w:val="22"/>
          <w:shd w:val="clear" w:color="auto" w:fill="FFFFFF"/>
        </w:rPr>
        <w:t>rozwijających</w:t>
      </w:r>
      <w:r w:rsidRPr="00180978">
        <w:rPr>
          <w:rFonts w:eastAsia="Arial"/>
          <w:sz w:val="22"/>
          <w:szCs w:val="22"/>
          <w:shd w:val="clear" w:color="auto" w:fill="FFFFFF"/>
        </w:rPr>
        <w:t xml:space="preserve"> </w:t>
      </w:r>
      <w:r w:rsidRPr="00180978">
        <w:rPr>
          <w:sz w:val="22"/>
          <w:szCs w:val="22"/>
          <w:shd w:val="clear" w:color="auto" w:fill="FFFFFF"/>
        </w:rPr>
        <w:t>uzdolnienia</w:t>
      </w:r>
      <w:r w:rsidR="003E15FC" w:rsidRPr="00180978">
        <w:rPr>
          <w:sz w:val="22"/>
          <w:szCs w:val="22"/>
          <w:shd w:val="clear" w:color="auto" w:fill="FFFFFF"/>
        </w:rPr>
        <w:t>;</w:t>
      </w:r>
    </w:p>
    <w:p w14:paraId="25E8051D" w14:textId="77777777" w:rsidR="005707D7" w:rsidRPr="00180978" w:rsidRDefault="005707D7" w:rsidP="00280E49">
      <w:pPr>
        <w:tabs>
          <w:tab w:val="left" w:pos="284"/>
          <w:tab w:val="left" w:pos="426"/>
          <w:tab w:val="left" w:pos="1803"/>
        </w:tabs>
        <w:suppressAutoHyphens/>
        <w:contextualSpacing/>
        <w:rPr>
          <w:sz w:val="22"/>
          <w:szCs w:val="22"/>
          <w:shd w:val="clear" w:color="auto" w:fill="FFFFFF"/>
        </w:rPr>
      </w:pPr>
      <w:bookmarkStart w:id="39" w:name="_Hlk496165486"/>
      <w:r w:rsidRPr="00180978">
        <w:rPr>
          <w:sz w:val="22"/>
          <w:szCs w:val="22"/>
          <w:shd w:val="clear" w:color="auto" w:fill="FFFFFF"/>
        </w:rPr>
        <w:t xml:space="preserve">2) </w:t>
      </w:r>
      <w:bookmarkStart w:id="40" w:name="_Hlk486932091"/>
      <w:bookmarkStart w:id="41" w:name="_Hlk490217337"/>
      <w:r w:rsidRPr="00180978">
        <w:rPr>
          <w:sz w:val="22"/>
          <w:szCs w:val="22"/>
          <w:shd w:val="clear" w:color="auto" w:fill="FFFFFF"/>
        </w:rPr>
        <w:t xml:space="preserve">zajęć rozwijających umiejętności uczenia się </w:t>
      </w:r>
      <w:bookmarkEnd w:id="40"/>
      <w:r w:rsidRPr="00180978">
        <w:rPr>
          <w:sz w:val="22"/>
          <w:szCs w:val="22"/>
          <w:shd w:val="clear" w:color="auto" w:fill="FFFFFF"/>
        </w:rPr>
        <w:t>– organizuje się dla uczniów w celu podnoszenia efektywności uczenia się;</w:t>
      </w:r>
      <w:bookmarkEnd w:id="41"/>
    </w:p>
    <w:bookmarkEnd w:id="39"/>
    <w:p w14:paraId="5118E1BB" w14:textId="77777777" w:rsidR="005707D7" w:rsidRPr="00180978" w:rsidRDefault="005707D7" w:rsidP="00280E49">
      <w:pPr>
        <w:tabs>
          <w:tab w:val="left" w:pos="284"/>
          <w:tab w:val="left" w:pos="426"/>
          <w:tab w:val="left" w:pos="1803"/>
        </w:tabs>
        <w:suppressAutoHyphens/>
        <w:contextualSpacing/>
        <w:rPr>
          <w:iCs/>
          <w:sz w:val="22"/>
          <w:szCs w:val="22"/>
          <w:shd w:val="clear" w:color="auto" w:fill="FFFFFF"/>
        </w:rPr>
      </w:pPr>
      <w:r w:rsidRPr="00180978">
        <w:rPr>
          <w:sz w:val="22"/>
          <w:szCs w:val="22"/>
          <w:shd w:val="clear" w:color="auto" w:fill="FFFFFF"/>
        </w:rPr>
        <w:t>2) zajęć</w:t>
      </w:r>
      <w:r w:rsidRPr="00180978">
        <w:rPr>
          <w:rFonts w:eastAsia="Arial"/>
          <w:sz w:val="22"/>
          <w:szCs w:val="22"/>
          <w:shd w:val="clear" w:color="auto" w:fill="FFFFFF"/>
        </w:rPr>
        <w:t xml:space="preserve"> </w:t>
      </w:r>
      <w:r w:rsidRPr="00180978">
        <w:rPr>
          <w:sz w:val="22"/>
          <w:szCs w:val="22"/>
          <w:shd w:val="clear" w:color="auto" w:fill="FFFFFF"/>
        </w:rPr>
        <w:t>dydaktyczno-wyrównawczych</w:t>
      </w:r>
      <w:r w:rsidR="003E15FC" w:rsidRPr="00180978">
        <w:rPr>
          <w:sz w:val="22"/>
          <w:szCs w:val="22"/>
          <w:shd w:val="clear" w:color="auto" w:fill="FFFFFF"/>
        </w:rPr>
        <w:t>;</w:t>
      </w:r>
    </w:p>
    <w:p w14:paraId="4298A59D" w14:textId="77777777" w:rsidR="005707D7" w:rsidRPr="00180978" w:rsidRDefault="005707D7" w:rsidP="00280E49">
      <w:pPr>
        <w:tabs>
          <w:tab w:val="left" w:pos="284"/>
          <w:tab w:val="left" w:pos="426"/>
          <w:tab w:val="left" w:pos="1788"/>
        </w:tabs>
        <w:suppressAutoHyphens/>
        <w:contextualSpacing/>
        <w:rPr>
          <w:iCs/>
          <w:sz w:val="22"/>
          <w:szCs w:val="22"/>
          <w:shd w:val="clear" w:color="auto" w:fill="FFFFFF"/>
        </w:rPr>
      </w:pPr>
      <w:r w:rsidRPr="00180978">
        <w:rPr>
          <w:sz w:val="22"/>
          <w:szCs w:val="22"/>
          <w:shd w:val="clear" w:color="auto" w:fill="FFFFFF"/>
        </w:rPr>
        <w:t>3) zajęć</w:t>
      </w:r>
      <w:r w:rsidRPr="00180978">
        <w:rPr>
          <w:rFonts w:eastAsia="Arial"/>
          <w:sz w:val="22"/>
          <w:szCs w:val="22"/>
          <w:shd w:val="clear" w:color="auto" w:fill="FFFFFF"/>
        </w:rPr>
        <w:t xml:space="preserve"> </w:t>
      </w:r>
      <w:r w:rsidRPr="00180978">
        <w:rPr>
          <w:sz w:val="22"/>
          <w:szCs w:val="22"/>
          <w:shd w:val="clear" w:color="auto" w:fill="FFFFFF"/>
        </w:rPr>
        <w:t>specjalistycznych:</w:t>
      </w:r>
    </w:p>
    <w:p w14:paraId="75165A57" w14:textId="77777777" w:rsidR="005707D7" w:rsidRPr="00180978" w:rsidRDefault="005707D7" w:rsidP="00280E49">
      <w:pPr>
        <w:numPr>
          <w:ilvl w:val="0"/>
          <w:numId w:val="52"/>
        </w:numPr>
        <w:tabs>
          <w:tab w:val="left" w:pos="284"/>
          <w:tab w:val="left" w:pos="426"/>
          <w:tab w:val="left" w:pos="1290"/>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korekcyjno-kompensacyjnych</w:t>
      </w:r>
      <w:r w:rsidR="00F124D6" w:rsidRPr="00180978">
        <w:rPr>
          <w:rFonts w:eastAsia="Arial"/>
          <w:iCs/>
          <w:sz w:val="22"/>
          <w:szCs w:val="22"/>
          <w:shd w:val="clear" w:color="auto" w:fill="FFFFFF"/>
        </w:rPr>
        <w:t>,</w:t>
      </w:r>
    </w:p>
    <w:p w14:paraId="7594A16E" w14:textId="77777777" w:rsidR="005707D7" w:rsidRPr="00180978" w:rsidRDefault="005707D7" w:rsidP="00280E49">
      <w:pPr>
        <w:numPr>
          <w:ilvl w:val="0"/>
          <w:numId w:val="52"/>
        </w:numPr>
        <w:tabs>
          <w:tab w:val="left" w:pos="284"/>
          <w:tab w:val="left" w:pos="426"/>
          <w:tab w:val="left" w:pos="1290"/>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logopedycznych</w:t>
      </w:r>
      <w:r w:rsidR="00F124D6" w:rsidRPr="00180978">
        <w:rPr>
          <w:rFonts w:eastAsia="Arial"/>
          <w:iCs/>
          <w:sz w:val="22"/>
          <w:szCs w:val="22"/>
          <w:shd w:val="clear" w:color="auto" w:fill="FFFFFF"/>
        </w:rPr>
        <w:t>,</w:t>
      </w:r>
    </w:p>
    <w:p w14:paraId="6201F378" w14:textId="77777777" w:rsidR="005707D7" w:rsidRPr="00180978" w:rsidRDefault="005707D7" w:rsidP="00280E49">
      <w:pPr>
        <w:numPr>
          <w:ilvl w:val="0"/>
          <w:numId w:val="52"/>
        </w:numPr>
        <w:tabs>
          <w:tab w:val="left" w:pos="284"/>
          <w:tab w:val="left" w:pos="426"/>
          <w:tab w:val="left" w:pos="1290"/>
        </w:tabs>
        <w:suppressAutoHyphens/>
        <w:ind w:left="0" w:firstLine="0"/>
        <w:contextualSpacing/>
        <w:textAlignment w:val="baseline"/>
        <w:rPr>
          <w:iCs/>
          <w:sz w:val="22"/>
          <w:szCs w:val="22"/>
          <w:shd w:val="clear" w:color="auto" w:fill="FFFFFF"/>
        </w:rPr>
      </w:pPr>
      <w:bookmarkStart w:id="42" w:name="_Hlk496165231"/>
      <w:r w:rsidRPr="00180978">
        <w:rPr>
          <w:iCs/>
          <w:sz w:val="22"/>
          <w:szCs w:val="22"/>
          <w:shd w:val="clear" w:color="auto" w:fill="FFFFFF"/>
        </w:rPr>
        <w:t>innych</w:t>
      </w:r>
      <w:r w:rsidRPr="00180978">
        <w:rPr>
          <w:rFonts w:eastAsia="Arial"/>
          <w:iCs/>
          <w:sz w:val="22"/>
          <w:szCs w:val="22"/>
          <w:shd w:val="clear" w:color="auto" w:fill="FFFFFF"/>
        </w:rPr>
        <w:t xml:space="preserve"> </w:t>
      </w:r>
      <w:r w:rsidRPr="00180978">
        <w:rPr>
          <w:iCs/>
          <w:sz w:val="22"/>
          <w:szCs w:val="22"/>
          <w:shd w:val="clear" w:color="auto" w:fill="FFFFFF"/>
        </w:rPr>
        <w:t>zajęć</w:t>
      </w:r>
      <w:r w:rsidRPr="00180978">
        <w:rPr>
          <w:rFonts w:eastAsia="Arial"/>
          <w:iCs/>
          <w:sz w:val="22"/>
          <w:szCs w:val="22"/>
          <w:shd w:val="clear" w:color="auto" w:fill="FFFFFF"/>
        </w:rPr>
        <w:t xml:space="preserve"> </w:t>
      </w:r>
      <w:r w:rsidRPr="00180978">
        <w:rPr>
          <w:iCs/>
          <w:sz w:val="22"/>
          <w:szCs w:val="22"/>
          <w:shd w:val="clear" w:color="auto" w:fill="FFFFFF"/>
        </w:rPr>
        <w:t>o</w:t>
      </w:r>
      <w:r w:rsidRPr="00180978">
        <w:rPr>
          <w:rFonts w:eastAsia="Arial"/>
          <w:iCs/>
          <w:sz w:val="22"/>
          <w:szCs w:val="22"/>
          <w:shd w:val="clear" w:color="auto" w:fill="FFFFFF"/>
        </w:rPr>
        <w:t xml:space="preserve"> </w:t>
      </w:r>
      <w:r w:rsidRPr="00180978">
        <w:rPr>
          <w:iCs/>
          <w:sz w:val="22"/>
          <w:szCs w:val="22"/>
          <w:shd w:val="clear" w:color="auto" w:fill="FFFFFF"/>
        </w:rPr>
        <w:t>charakterze</w:t>
      </w:r>
      <w:r w:rsidRPr="00180978">
        <w:rPr>
          <w:rFonts w:eastAsia="Arial"/>
          <w:iCs/>
          <w:sz w:val="22"/>
          <w:szCs w:val="22"/>
          <w:shd w:val="clear" w:color="auto" w:fill="FFFFFF"/>
        </w:rPr>
        <w:t xml:space="preserve"> </w:t>
      </w:r>
      <w:r w:rsidRPr="00180978">
        <w:rPr>
          <w:iCs/>
          <w:sz w:val="22"/>
          <w:szCs w:val="22"/>
          <w:shd w:val="clear" w:color="auto" w:fill="FFFFFF"/>
        </w:rPr>
        <w:t>terapeutycznym</w:t>
      </w:r>
      <w:bookmarkEnd w:id="42"/>
      <w:r w:rsidR="00F124D6" w:rsidRPr="00180978">
        <w:rPr>
          <w:iCs/>
          <w:sz w:val="22"/>
          <w:szCs w:val="22"/>
          <w:shd w:val="clear" w:color="auto" w:fill="FFFFFF"/>
        </w:rPr>
        <w:t>,</w:t>
      </w:r>
    </w:p>
    <w:p w14:paraId="7FE61BD4" w14:textId="77777777" w:rsidR="005707D7" w:rsidRPr="00180978" w:rsidRDefault="005707D7" w:rsidP="00280E49">
      <w:pPr>
        <w:numPr>
          <w:ilvl w:val="0"/>
          <w:numId w:val="52"/>
        </w:numPr>
        <w:tabs>
          <w:tab w:val="left" w:pos="284"/>
          <w:tab w:val="left" w:pos="426"/>
          <w:tab w:val="left" w:pos="1290"/>
        </w:tabs>
        <w:suppressAutoHyphens/>
        <w:ind w:left="0" w:firstLine="0"/>
        <w:contextualSpacing/>
        <w:textAlignment w:val="baseline"/>
        <w:rPr>
          <w:iCs/>
          <w:sz w:val="22"/>
          <w:szCs w:val="22"/>
          <w:shd w:val="clear" w:color="auto" w:fill="FFFFFF"/>
        </w:rPr>
      </w:pPr>
      <w:bookmarkStart w:id="43" w:name="_Hlk490217097"/>
      <w:bookmarkStart w:id="44" w:name="_Hlk490217282"/>
      <w:r w:rsidRPr="00180978">
        <w:rPr>
          <w:bCs/>
          <w:sz w:val="22"/>
          <w:szCs w:val="22"/>
          <w:lang w:eastAsia="en-US"/>
        </w:rPr>
        <w:t>rozwija</w:t>
      </w:r>
      <w:r w:rsidR="00F124D6" w:rsidRPr="00180978">
        <w:rPr>
          <w:bCs/>
          <w:sz w:val="22"/>
          <w:szCs w:val="22"/>
          <w:lang w:eastAsia="en-US"/>
        </w:rPr>
        <w:t>jących kompetencje emocjonalno-</w:t>
      </w:r>
      <w:r w:rsidRPr="00180978">
        <w:rPr>
          <w:bCs/>
          <w:sz w:val="22"/>
          <w:szCs w:val="22"/>
          <w:lang w:eastAsia="en-US"/>
        </w:rPr>
        <w:t>społeczne</w:t>
      </w:r>
      <w:bookmarkEnd w:id="43"/>
      <w:r w:rsidR="00F124D6" w:rsidRPr="00180978">
        <w:rPr>
          <w:bCs/>
          <w:sz w:val="22"/>
          <w:szCs w:val="22"/>
          <w:lang w:eastAsia="en-US"/>
        </w:rPr>
        <w:t>,</w:t>
      </w:r>
    </w:p>
    <w:bookmarkEnd w:id="44"/>
    <w:p w14:paraId="39C6A108" w14:textId="77777777" w:rsidR="005707D7" w:rsidRPr="00180978" w:rsidRDefault="005707D7" w:rsidP="00280E49">
      <w:pPr>
        <w:tabs>
          <w:tab w:val="left" w:pos="284"/>
          <w:tab w:val="left" w:pos="426"/>
        </w:tabs>
        <w:suppressAutoHyphens/>
        <w:contextualSpacing/>
        <w:rPr>
          <w:iCs/>
          <w:sz w:val="22"/>
          <w:szCs w:val="22"/>
          <w:shd w:val="clear" w:color="auto" w:fill="FFFFFF"/>
        </w:rPr>
      </w:pPr>
      <w:r w:rsidRPr="00180978">
        <w:rPr>
          <w:iCs/>
          <w:sz w:val="22"/>
          <w:szCs w:val="22"/>
          <w:shd w:val="clear" w:color="auto" w:fill="FFFFFF"/>
        </w:rPr>
        <w:t xml:space="preserve">4) </w:t>
      </w:r>
      <w:bookmarkStart w:id="45" w:name="_Hlk486932098"/>
      <w:bookmarkStart w:id="46" w:name="_Hlk490217108"/>
      <w:r w:rsidRPr="00180978">
        <w:rPr>
          <w:sz w:val="22"/>
          <w:szCs w:val="22"/>
        </w:rPr>
        <w:t>zajęć związanych z wyborem kierunku kształcenia i zawodu</w:t>
      </w:r>
      <w:bookmarkEnd w:id="45"/>
      <w:r w:rsidR="003E15FC" w:rsidRPr="00180978">
        <w:rPr>
          <w:sz w:val="22"/>
          <w:szCs w:val="22"/>
        </w:rPr>
        <w:t>;</w:t>
      </w:r>
    </w:p>
    <w:p w14:paraId="141C840E" w14:textId="77777777" w:rsidR="005707D7" w:rsidRPr="00180978" w:rsidRDefault="005707D7" w:rsidP="00280E49">
      <w:pPr>
        <w:tabs>
          <w:tab w:val="left" w:pos="284"/>
          <w:tab w:val="left" w:pos="426"/>
        </w:tabs>
        <w:suppressAutoHyphens/>
        <w:contextualSpacing/>
        <w:rPr>
          <w:iCs/>
          <w:sz w:val="22"/>
          <w:szCs w:val="22"/>
          <w:shd w:val="clear" w:color="auto" w:fill="FFFFFF"/>
        </w:rPr>
      </w:pPr>
      <w:bookmarkStart w:id="47" w:name="_Hlk496165471"/>
      <w:r w:rsidRPr="00180978">
        <w:rPr>
          <w:iCs/>
          <w:sz w:val="22"/>
          <w:szCs w:val="22"/>
          <w:shd w:val="clear" w:color="auto" w:fill="FFFFFF"/>
        </w:rPr>
        <w:t xml:space="preserve">5) </w:t>
      </w:r>
      <w:bookmarkStart w:id="48" w:name="_Hlk486932110"/>
      <w:bookmarkStart w:id="49" w:name="_Hlk490217302"/>
      <w:r w:rsidRPr="00180978">
        <w:rPr>
          <w:iCs/>
          <w:sz w:val="22"/>
          <w:szCs w:val="22"/>
          <w:shd w:val="clear" w:color="auto" w:fill="FFFFFF"/>
        </w:rPr>
        <w:t>zindywidualizowanej ścieżki kształcenia</w:t>
      </w:r>
      <w:bookmarkEnd w:id="46"/>
      <w:bookmarkEnd w:id="48"/>
      <w:r w:rsidR="003E15FC" w:rsidRPr="00180978">
        <w:rPr>
          <w:iCs/>
          <w:sz w:val="22"/>
          <w:szCs w:val="22"/>
          <w:shd w:val="clear" w:color="auto" w:fill="FFFFFF"/>
        </w:rPr>
        <w:t>;</w:t>
      </w:r>
    </w:p>
    <w:bookmarkEnd w:id="47"/>
    <w:bookmarkEnd w:id="49"/>
    <w:p w14:paraId="2502BFE4" w14:textId="77777777" w:rsidR="005707D7" w:rsidRPr="00180978" w:rsidRDefault="005707D7" w:rsidP="00280E49">
      <w:pPr>
        <w:tabs>
          <w:tab w:val="left" w:pos="284"/>
          <w:tab w:val="left" w:pos="426"/>
        </w:tabs>
        <w:suppressAutoHyphens/>
        <w:contextualSpacing/>
        <w:rPr>
          <w:sz w:val="22"/>
          <w:szCs w:val="22"/>
          <w:shd w:val="clear" w:color="auto" w:fill="FFFFFF"/>
        </w:rPr>
      </w:pPr>
      <w:r w:rsidRPr="00180978">
        <w:rPr>
          <w:iCs/>
          <w:sz w:val="22"/>
          <w:szCs w:val="22"/>
          <w:shd w:val="clear" w:color="auto" w:fill="FFFFFF"/>
        </w:rPr>
        <w:t>6) warsztatów;</w:t>
      </w:r>
    </w:p>
    <w:p w14:paraId="75884725" w14:textId="77777777" w:rsidR="005707D7" w:rsidRPr="00180978" w:rsidRDefault="005707D7" w:rsidP="00280E49">
      <w:pPr>
        <w:tabs>
          <w:tab w:val="left" w:pos="284"/>
          <w:tab w:val="left" w:pos="426"/>
        </w:tabs>
        <w:suppressAutoHyphens/>
        <w:contextualSpacing/>
        <w:rPr>
          <w:sz w:val="22"/>
          <w:szCs w:val="22"/>
          <w:shd w:val="clear" w:color="auto" w:fill="FFFFFF"/>
        </w:rPr>
      </w:pPr>
      <w:r w:rsidRPr="00180978">
        <w:rPr>
          <w:sz w:val="22"/>
          <w:szCs w:val="22"/>
          <w:shd w:val="clear" w:color="auto" w:fill="FFFFFF"/>
        </w:rPr>
        <w:t>7) porad</w:t>
      </w:r>
      <w:r w:rsidRPr="00180978">
        <w:rPr>
          <w:rFonts w:eastAsia="Arial"/>
          <w:sz w:val="22"/>
          <w:szCs w:val="22"/>
          <w:shd w:val="clear" w:color="auto" w:fill="FFFFFF"/>
        </w:rPr>
        <w:t xml:space="preserve"> </w:t>
      </w:r>
      <w:r w:rsidRPr="00180978">
        <w:rPr>
          <w:sz w:val="22"/>
          <w:szCs w:val="22"/>
          <w:shd w:val="clear" w:color="auto" w:fill="FFFFFF"/>
        </w:rPr>
        <w:t>i</w:t>
      </w:r>
      <w:r w:rsidRPr="00180978">
        <w:rPr>
          <w:rFonts w:eastAsia="Arial"/>
          <w:sz w:val="22"/>
          <w:szCs w:val="22"/>
          <w:shd w:val="clear" w:color="auto" w:fill="FFFFFF"/>
        </w:rPr>
        <w:t xml:space="preserve"> </w:t>
      </w:r>
      <w:r w:rsidR="003E15FC" w:rsidRPr="00180978">
        <w:rPr>
          <w:sz w:val="22"/>
          <w:szCs w:val="22"/>
          <w:shd w:val="clear" w:color="auto" w:fill="FFFFFF"/>
        </w:rPr>
        <w:t>konsultacji.</w:t>
      </w:r>
    </w:p>
    <w:p w14:paraId="081E54ED" w14:textId="77777777" w:rsidR="005707D7" w:rsidRPr="00180978" w:rsidRDefault="005707D7" w:rsidP="00280E49">
      <w:pPr>
        <w:tabs>
          <w:tab w:val="left" w:pos="240"/>
          <w:tab w:val="left" w:pos="284"/>
          <w:tab w:val="left" w:pos="426"/>
        </w:tabs>
        <w:suppressAutoHyphens/>
        <w:contextualSpacing/>
        <w:rPr>
          <w:sz w:val="22"/>
          <w:szCs w:val="22"/>
          <w:shd w:val="clear" w:color="auto" w:fill="FFFFFF"/>
        </w:rPr>
      </w:pPr>
      <w:r w:rsidRPr="00180978">
        <w:rPr>
          <w:sz w:val="22"/>
          <w:szCs w:val="22"/>
          <w:shd w:val="clear" w:color="auto" w:fill="FFFFFF"/>
        </w:rPr>
        <w:t>7. O potrzebie objęcia ucznia pomocą psychologiczno-pedagogiczną informuje się rodziców ucznia albo pełnoletniego ucznia.</w:t>
      </w:r>
    </w:p>
    <w:p w14:paraId="0EACAC97" w14:textId="646CCA66" w:rsidR="005707D7" w:rsidRPr="00180978" w:rsidRDefault="005707D7" w:rsidP="00280E49">
      <w:pPr>
        <w:tabs>
          <w:tab w:val="left" w:pos="284"/>
          <w:tab w:val="left" w:pos="426"/>
        </w:tabs>
        <w:suppressAutoHyphens/>
        <w:contextualSpacing/>
        <w:rPr>
          <w:iCs/>
          <w:sz w:val="22"/>
          <w:szCs w:val="22"/>
          <w:shd w:val="clear" w:color="auto" w:fill="FFFFFF"/>
        </w:rPr>
      </w:pPr>
      <w:r w:rsidRPr="00180978">
        <w:rPr>
          <w:iCs/>
          <w:sz w:val="22"/>
          <w:szCs w:val="22"/>
          <w:shd w:val="clear" w:color="auto" w:fill="FFFFFF"/>
        </w:rPr>
        <w:t>8. Godzina</w:t>
      </w:r>
      <w:r w:rsidRPr="00180978">
        <w:rPr>
          <w:rFonts w:eastAsia="Arial"/>
          <w:iCs/>
          <w:sz w:val="22"/>
          <w:szCs w:val="22"/>
          <w:shd w:val="clear" w:color="auto" w:fill="FFFFFF"/>
        </w:rPr>
        <w:t xml:space="preserve"> </w:t>
      </w:r>
      <w:r w:rsidRPr="00180978">
        <w:rPr>
          <w:iCs/>
          <w:sz w:val="22"/>
          <w:szCs w:val="22"/>
          <w:shd w:val="clear" w:color="auto" w:fill="FFFFFF"/>
        </w:rPr>
        <w:t>zajęć</w:t>
      </w:r>
      <w:r w:rsidRPr="00180978">
        <w:rPr>
          <w:rFonts w:eastAsia="Arial"/>
          <w:iCs/>
          <w:sz w:val="22"/>
          <w:szCs w:val="22"/>
          <w:shd w:val="clear" w:color="auto" w:fill="FFFFFF"/>
        </w:rPr>
        <w:t xml:space="preserve"> </w:t>
      </w:r>
      <w:r w:rsidRPr="00180978">
        <w:rPr>
          <w:iCs/>
          <w:sz w:val="22"/>
          <w:szCs w:val="22"/>
          <w:shd w:val="clear" w:color="auto" w:fill="FFFFFF"/>
        </w:rPr>
        <w:t>trwa</w:t>
      </w:r>
      <w:r w:rsidRPr="00180978">
        <w:rPr>
          <w:rFonts w:eastAsia="Arial"/>
          <w:iCs/>
          <w:sz w:val="22"/>
          <w:szCs w:val="22"/>
          <w:shd w:val="clear" w:color="auto" w:fill="FFFFFF"/>
        </w:rPr>
        <w:t xml:space="preserve"> </w:t>
      </w:r>
      <w:r w:rsidRPr="00180978">
        <w:rPr>
          <w:iCs/>
          <w:sz w:val="22"/>
          <w:szCs w:val="22"/>
          <w:shd w:val="clear" w:color="auto" w:fill="FFFFFF"/>
        </w:rPr>
        <w:t>45</w:t>
      </w:r>
      <w:r w:rsidRPr="00180978">
        <w:rPr>
          <w:rFonts w:eastAsia="Arial"/>
          <w:iCs/>
          <w:sz w:val="22"/>
          <w:szCs w:val="22"/>
          <w:shd w:val="clear" w:color="auto" w:fill="FFFFFF"/>
        </w:rPr>
        <w:t xml:space="preserve"> </w:t>
      </w:r>
      <w:r w:rsidRPr="00180978">
        <w:rPr>
          <w:iCs/>
          <w:sz w:val="22"/>
          <w:szCs w:val="22"/>
          <w:shd w:val="clear" w:color="auto" w:fill="FFFFFF"/>
        </w:rPr>
        <w:t>minut.</w:t>
      </w:r>
      <w:r w:rsidRPr="00180978">
        <w:rPr>
          <w:rFonts w:eastAsia="Arial"/>
          <w:iCs/>
          <w:sz w:val="22"/>
          <w:szCs w:val="22"/>
          <w:shd w:val="clear" w:color="auto" w:fill="FFFFFF"/>
        </w:rPr>
        <w:t xml:space="preserve"> </w:t>
      </w:r>
      <w:r w:rsidRPr="00180978">
        <w:rPr>
          <w:sz w:val="22"/>
          <w:szCs w:val="22"/>
          <w:shd w:val="clear" w:color="auto" w:fill="FFFFFF"/>
        </w:rPr>
        <w:t>Dyrektor</w:t>
      </w:r>
      <w:r w:rsidRPr="00180978">
        <w:rPr>
          <w:rFonts w:eastAsia="Arial"/>
          <w:sz w:val="22"/>
          <w:szCs w:val="22"/>
          <w:shd w:val="clear" w:color="auto" w:fill="FFFFFF"/>
        </w:rPr>
        <w:t xml:space="preserve"> </w:t>
      </w:r>
      <w:r w:rsidRPr="00180978">
        <w:rPr>
          <w:sz w:val="22"/>
          <w:szCs w:val="22"/>
          <w:shd w:val="clear" w:color="auto" w:fill="FFFFFF"/>
        </w:rPr>
        <w:t>decyduje,</w:t>
      </w:r>
      <w:r w:rsidRPr="00180978">
        <w:rPr>
          <w:rFonts w:eastAsia="Arial"/>
          <w:sz w:val="22"/>
          <w:szCs w:val="22"/>
          <w:shd w:val="clear" w:color="auto" w:fill="FFFFFF"/>
        </w:rPr>
        <w:t xml:space="preserve"> </w:t>
      </w:r>
      <w:r w:rsidRPr="00180978">
        <w:rPr>
          <w:sz w:val="22"/>
          <w:szCs w:val="22"/>
          <w:shd w:val="clear" w:color="auto" w:fill="FFFFFF"/>
        </w:rPr>
        <w:t>w</w:t>
      </w:r>
      <w:r w:rsidRPr="00180978">
        <w:rPr>
          <w:rFonts w:eastAsia="Arial"/>
          <w:sz w:val="22"/>
          <w:szCs w:val="22"/>
          <w:shd w:val="clear" w:color="auto" w:fill="FFFFFF"/>
        </w:rPr>
        <w:t xml:space="preserve"> </w:t>
      </w:r>
      <w:r w:rsidRPr="00180978">
        <w:rPr>
          <w:sz w:val="22"/>
          <w:szCs w:val="22"/>
          <w:shd w:val="clear" w:color="auto" w:fill="FFFFFF"/>
        </w:rPr>
        <w:t>uzasadnionych</w:t>
      </w:r>
      <w:r w:rsidRPr="00180978">
        <w:rPr>
          <w:rFonts w:eastAsia="Arial"/>
          <w:sz w:val="22"/>
          <w:szCs w:val="22"/>
          <w:shd w:val="clear" w:color="auto" w:fill="FFFFFF"/>
        </w:rPr>
        <w:t xml:space="preserve"> </w:t>
      </w:r>
      <w:r w:rsidRPr="00180978">
        <w:rPr>
          <w:sz w:val="22"/>
          <w:szCs w:val="22"/>
          <w:shd w:val="clear" w:color="auto" w:fill="FFFFFF"/>
        </w:rPr>
        <w:t>przypadkach,</w:t>
      </w:r>
      <w:r w:rsidRPr="00180978">
        <w:rPr>
          <w:rFonts w:eastAsia="Arial"/>
          <w:sz w:val="22"/>
          <w:szCs w:val="22"/>
          <w:shd w:val="clear" w:color="auto" w:fill="FFFFFF"/>
        </w:rPr>
        <w:t xml:space="preserve"> </w:t>
      </w:r>
      <w:r w:rsidRPr="00180978">
        <w:rPr>
          <w:sz w:val="22"/>
          <w:szCs w:val="22"/>
          <w:shd w:val="clear" w:color="auto" w:fill="FFFFFF"/>
        </w:rPr>
        <w:t>o</w:t>
      </w:r>
      <w:r w:rsidRPr="00180978">
        <w:rPr>
          <w:rFonts w:eastAsia="Arial"/>
          <w:sz w:val="22"/>
          <w:szCs w:val="22"/>
          <w:shd w:val="clear" w:color="auto" w:fill="FFFFFF"/>
        </w:rPr>
        <w:t xml:space="preserve"> </w:t>
      </w:r>
      <w:r w:rsidRPr="00180978">
        <w:rPr>
          <w:sz w:val="22"/>
          <w:szCs w:val="22"/>
          <w:shd w:val="clear" w:color="auto" w:fill="FFFFFF"/>
        </w:rPr>
        <w:t>prowadzeniu</w:t>
      </w:r>
      <w:r w:rsidRPr="00180978">
        <w:rPr>
          <w:rFonts w:eastAsia="Arial"/>
          <w:sz w:val="22"/>
          <w:szCs w:val="22"/>
          <w:shd w:val="clear" w:color="auto" w:fill="FFFFFF"/>
        </w:rPr>
        <w:t xml:space="preserve"> </w:t>
      </w:r>
      <w:r w:rsidRPr="00180978">
        <w:rPr>
          <w:sz w:val="22"/>
          <w:szCs w:val="22"/>
          <w:shd w:val="clear" w:color="auto" w:fill="FFFFFF"/>
        </w:rPr>
        <w:t>zajęć</w:t>
      </w:r>
      <w:r w:rsidRPr="00180978">
        <w:rPr>
          <w:rFonts w:eastAsia="Arial"/>
          <w:sz w:val="22"/>
          <w:szCs w:val="22"/>
          <w:shd w:val="clear" w:color="auto" w:fill="FFFFFF"/>
        </w:rPr>
        <w:t xml:space="preserve"> </w:t>
      </w:r>
      <w:r w:rsidRPr="00180978">
        <w:rPr>
          <w:sz w:val="22"/>
          <w:szCs w:val="22"/>
          <w:shd w:val="clear" w:color="auto" w:fill="FFFFFF"/>
        </w:rPr>
        <w:t>w czasie</w:t>
      </w:r>
      <w:r w:rsidRPr="00180978">
        <w:rPr>
          <w:rFonts w:eastAsia="Arial"/>
          <w:sz w:val="22"/>
          <w:szCs w:val="22"/>
          <w:shd w:val="clear" w:color="auto" w:fill="FFFFFF"/>
        </w:rPr>
        <w:t xml:space="preserve"> </w:t>
      </w:r>
      <w:r w:rsidRPr="00180978">
        <w:rPr>
          <w:sz w:val="22"/>
          <w:szCs w:val="22"/>
          <w:shd w:val="clear" w:color="auto" w:fill="FFFFFF"/>
        </w:rPr>
        <w:t>krótszym</w:t>
      </w:r>
      <w:r w:rsidRPr="00180978">
        <w:rPr>
          <w:rFonts w:eastAsia="Arial"/>
          <w:sz w:val="22"/>
          <w:szCs w:val="22"/>
          <w:shd w:val="clear" w:color="auto" w:fill="FFFFFF"/>
        </w:rPr>
        <w:t xml:space="preserve"> </w:t>
      </w:r>
      <w:r w:rsidRPr="00180978">
        <w:rPr>
          <w:sz w:val="22"/>
          <w:szCs w:val="22"/>
          <w:shd w:val="clear" w:color="auto" w:fill="FFFFFF"/>
        </w:rPr>
        <w:t>niż</w:t>
      </w:r>
      <w:r w:rsidRPr="00180978">
        <w:rPr>
          <w:rFonts w:eastAsia="Arial"/>
          <w:sz w:val="22"/>
          <w:szCs w:val="22"/>
          <w:shd w:val="clear" w:color="auto" w:fill="FFFFFF"/>
        </w:rPr>
        <w:t xml:space="preserve"> 45 </w:t>
      </w:r>
      <w:r w:rsidRPr="00180978">
        <w:rPr>
          <w:sz w:val="22"/>
          <w:szCs w:val="22"/>
          <w:shd w:val="clear" w:color="auto" w:fill="FFFFFF"/>
        </w:rPr>
        <w:t>minut,</w:t>
      </w:r>
      <w:r w:rsidRPr="00180978">
        <w:rPr>
          <w:rFonts w:eastAsia="Arial"/>
          <w:sz w:val="22"/>
          <w:szCs w:val="22"/>
          <w:shd w:val="clear" w:color="auto" w:fill="FFFFFF"/>
        </w:rPr>
        <w:t xml:space="preserve"> </w:t>
      </w:r>
      <w:r w:rsidRPr="00180978">
        <w:rPr>
          <w:sz w:val="22"/>
          <w:szCs w:val="22"/>
          <w:shd w:val="clear" w:color="auto" w:fill="FFFFFF"/>
        </w:rPr>
        <w:t>przy</w:t>
      </w:r>
      <w:r w:rsidRPr="00180978">
        <w:rPr>
          <w:rFonts w:eastAsia="Arial"/>
          <w:sz w:val="22"/>
          <w:szCs w:val="22"/>
          <w:shd w:val="clear" w:color="auto" w:fill="FFFFFF"/>
        </w:rPr>
        <w:t xml:space="preserve"> </w:t>
      </w:r>
      <w:r w:rsidRPr="00180978">
        <w:rPr>
          <w:sz w:val="22"/>
          <w:szCs w:val="22"/>
          <w:shd w:val="clear" w:color="auto" w:fill="FFFFFF"/>
        </w:rPr>
        <w:t>zachowaniu</w:t>
      </w:r>
      <w:r w:rsidRPr="00180978">
        <w:rPr>
          <w:rFonts w:eastAsia="Arial"/>
          <w:sz w:val="22"/>
          <w:szCs w:val="22"/>
          <w:shd w:val="clear" w:color="auto" w:fill="FFFFFF"/>
        </w:rPr>
        <w:t xml:space="preserve"> </w:t>
      </w:r>
      <w:r w:rsidRPr="00180978">
        <w:rPr>
          <w:sz w:val="22"/>
          <w:szCs w:val="22"/>
          <w:shd w:val="clear" w:color="auto" w:fill="FFFFFF"/>
        </w:rPr>
        <w:t>ustalonego</w:t>
      </w:r>
      <w:r w:rsidRPr="00180978">
        <w:rPr>
          <w:rFonts w:eastAsia="Arial"/>
          <w:sz w:val="22"/>
          <w:szCs w:val="22"/>
          <w:shd w:val="clear" w:color="auto" w:fill="FFFFFF"/>
        </w:rPr>
        <w:t xml:space="preserve"> </w:t>
      </w:r>
      <w:r w:rsidRPr="00180978">
        <w:rPr>
          <w:sz w:val="22"/>
          <w:szCs w:val="22"/>
          <w:shd w:val="clear" w:color="auto" w:fill="FFFFFF"/>
        </w:rPr>
        <w:t>dla</w:t>
      </w:r>
      <w:r w:rsidRPr="00180978">
        <w:rPr>
          <w:rFonts w:eastAsia="Arial"/>
          <w:sz w:val="22"/>
          <w:szCs w:val="22"/>
          <w:shd w:val="clear" w:color="auto" w:fill="FFFFFF"/>
        </w:rPr>
        <w:t xml:space="preserve"> </w:t>
      </w:r>
      <w:r w:rsidRPr="00180978">
        <w:rPr>
          <w:sz w:val="22"/>
          <w:szCs w:val="22"/>
          <w:shd w:val="clear" w:color="auto" w:fill="FFFFFF"/>
        </w:rPr>
        <w:t>ucznia</w:t>
      </w:r>
      <w:r w:rsidRPr="00180978">
        <w:rPr>
          <w:rFonts w:eastAsia="Arial"/>
          <w:sz w:val="22"/>
          <w:szCs w:val="22"/>
          <w:shd w:val="clear" w:color="auto" w:fill="FFFFFF"/>
        </w:rPr>
        <w:t xml:space="preserve"> </w:t>
      </w:r>
      <w:r w:rsidRPr="00180978">
        <w:rPr>
          <w:sz w:val="22"/>
          <w:szCs w:val="22"/>
          <w:shd w:val="clear" w:color="auto" w:fill="FFFFFF"/>
        </w:rPr>
        <w:t>łącznego</w:t>
      </w:r>
      <w:r w:rsidRPr="00180978">
        <w:rPr>
          <w:rFonts w:eastAsia="Arial"/>
          <w:sz w:val="22"/>
          <w:szCs w:val="22"/>
          <w:shd w:val="clear" w:color="auto" w:fill="FFFFFF"/>
        </w:rPr>
        <w:t xml:space="preserve"> tygodniowego </w:t>
      </w:r>
      <w:r w:rsidRPr="00180978">
        <w:rPr>
          <w:sz w:val="22"/>
          <w:szCs w:val="22"/>
          <w:shd w:val="clear" w:color="auto" w:fill="FFFFFF"/>
        </w:rPr>
        <w:t>czasu</w:t>
      </w:r>
      <w:r w:rsidRPr="00180978">
        <w:rPr>
          <w:rFonts w:eastAsia="Arial"/>
          <w:sz w:val="22"/>
          <w:szCs w:val="22"/>
          <w:shd w:val="clear" w:color="auto" w:fill="FFFFFF"/>
        </w:rPr>
        <w:t xml:space="preserve"> </w:t>
      </w:r>
      <w:r w:rsidRPr="00180978">
        <w:rPr>
          <w:sz w:val="22"/>
          <w:szCs w:val="22"/>
          <w:shd w:val="clear" w:color="auto" w:fill="FFFFFF"/>
        </w:rPr>
        <w:t>trwania</w:t>
      </w:r>
      <w:r w:rsidRPr="00180978">
        <w:rPr>
          <w:rFonts w:eastAsia="Arial"/>
          <w:sz w:val="22"/>
          <w:szCs w:val="22"/>
          <w:shd w:val="clear" w:color="auto" w:fill="FFFFFF"/>
        </w:rPr>
        <w:t xml:space="preserve"> </w:t>
      </w:r>
      <w:r w:rsidRPr="00180978">
        <w:rPr>
          <w:sz w:val="22"/>
          <w:szCs w:val="22"/>
          <w:shd w:val="clear" w:color="auto" w:fill="FFFFFF"/>
        </w:rPr>
        <w:t>tych</w:t>
      </w:r>
      <w:r w:rsidRPr="00180978">
        <w:rPr>
          <w:rFonts w:eastAsia="Arial"/>
          <w:sz w:val="22"/>
          <w:szCs w:val="22"/>
          <w:shd w:val="clear" w:color="auto" w:fill="FFFFFF"/>
        </w:rPr>
        <w:t xml:space="preserve"> </w:t>
      </w:r>
      <w:r w:rsidRPr="00180978">
        <w:rPr>
          <w:sz w:val="22"/>
          <w:szCs w:val="22"/>
          <w:shd w:val="clear" w:color="auto" w:fill="FFFFFF"/>
        </w:rPr>
        <w:t xml:space="preserve">zajęć, </w:t>
      </w:r>
      <w:bookmarkStart w:id="50" w:name="_Hlk490217384"/>
      <w:r w:rsidRPr="00180978">
        <w:rPr>
          <w:sz w:val="22"/>
          <w:szCs w:val="22"/>
          <w:shd w:val="clear" w:color="auto" w:fill="FFFFFF"/>
        </w:rPr>
        <w:t>jeżeli jest to uzasadnione potrzebami ucznia.</w:t>
      </w:r>
      <w:bookmarkEnd w:id="50"/>
    </w:p>
    <w:p w14:paraId="1165E1F1" w14:textId="77777777" w:rsidR="005707D7" w:rsidRPr="00180978" w:rsidRDefault="005707D7" w:rsidP="00280E49">
      <w:pPr>
        <w:tabs>
          <w:tab w:val="left" w:pos="284"/>
          <w:tab w:val="left" w:pos="426"/>
          <w:tab w:val="left" w:pos="1155"/>
        </w:tabs>
        <w:suppressAutoHyphens/>
        <w:contextualSpacing/>
        <w:rPr>
          <w:iCs/>
          <w:sz w:val="22"/>
          <w:szCs w:val="22"/>
          <w:shd w:val="clear" w:color="auto" w:fill="FFFFFF"/>
        </w:rPr>
      </w:pPr>
      <w:r w:rsidRPr="00180978">
        <w:rPr>
          <w:iCs/>
          <w:sz w:val="22"/>
          <w:szCs w:val="22"/>
          <w:shd w:val="clear" w:color="auto" w:fill="FFFFFF"/>
        </w:rPr>
        <w:t xml:space="preserve">9. </w:t>
      </w:r>
      <w:bookmarkStart w:id="51" w:name="_Hlk486936863"/>
      <w:r w:rsidRPr="00180978">
        <w:rPr>
          <w:iCs/>
          <w:sz w:val="22"/>
          <w:szCs w:val="22"/>
          <w:shd w:val="clear" w:color="auto" w:fill="FFFFFF"/>
        </w:rPr>
        <w:t>Organizacja</w:t>
      </w:r>
      <w:r w:rsidRPr="00180978">
        <w:rPr>
          <w:rFonts w:eastAsia="Arial"/>
          <w:iCs/>
          <w:sz w:val="22"/>
          <w:szCs w:val="22"/>
          <w:shd w:val="clear" w:color="auto" w:fill="FFFFFF"/>
        </w:rPr>
        <w:t xml:space="preserve"> </w:t>
      </w:r>
      <w:r w:rsidRPr="00180978">
        <w:rPr>
          <w:iCs/>
          <w:sz w:val="22"/>
          <w:szCs w:val="22"/>
          <w:shd w:val="clear" w:color="auto" w:fill="FFFFFF"/>
        </w:rPr>
        <w:t>i</w:t>
      </w:r>
      <w:r w:rsidRPr="00180978">
        <w:rPr>
          <w:rFonts w:eastAsia="Arial"/>
          <w:iCs/>
          <w:sz w:val="22"/>
          <w:szCs w:val="22"/>
          <w:shd w:val="clear" w:color="auto" w:fill="FFFFFF"/>
        </w:rPr>
        <w:t xml:space="preserve"> </w:t>
      </w:r>
      <w:r w:rsidRPr="00180978">
        <w:rPr>
          <w:iCs/>
          <w:sz w:val="22"/>
          <w:szCs w:val="22"/>
          <w:shd w:val="clear" w:color="auto" w:fill="FFFFFF"/>
        </w:rPr>
        <w:t>udzielanie</w:t>
      </w:r>
      <w:r w:rsidRPr="00180978">
        <w:rPr>
          <w:rFonts w:eastAsia="Arial"/>
          <w:iCs/>
          <w:sz w:val="22"/>
          <w:szCs w:val="22"/>
          <w:shd w:val="clear" w:color="auto" w:fill="FFFFFF"/>
        </w:rPr>
        <w:t xml:space="preserve"> </w:t>
      </w:r>
      <w:r w:rsidRPr="00180978">
        <w:rPr>
          <w:iCs/>
          <w:sz w:val="22"/>
          <w:szCs w:val="22"/>
          <w:shd w:val="clear" w:color="auto" w:fill="FFFFFF"/>
        </w:rPr>
        <w:t>pomocy</w:t>
      </w:r>
      <w:r w:rsidRPr="00180978">
        <w:rPr>
          <w:rFonts w:eastAsia="Arial"/>
          <w:iCs/>
          <w:sz w:val="22"/>
          <w:szCs w:val="22"/>
          <w:shd w:val="clear" w:color="auto" w:fill="FFFFFF"/>
        </w:rPr>
        <w:t xml:space="preserve"> </w:t>
      </w:r>
      <w:r w:rsidRPr="00180978">
        <w:rPr>
          <w:iCs/>
          <w:sz w:val="22"/>
          <w:szCs w:val="22"/>
          <w:shd w:val="clear" w:color="auto" w:fill="FFFFFF"/>
        </w:rPr>
        <w:t>psychologiczno-pedagogicznej</w:t>
      </w:r>
      <w:r w:rsidRPr="00180978">
        <w:rPr>
          <w:rFonts w:eastAsia="Arial"/>
          <w:iCs/>
          <w:sz w:val="22"/>
          <w:szCs w:val="22"/>
          <w:shd w:val="clear" w:color="auto" w:fill="FFFFFF"/>
        </w:rPr>
        <w:t xml:space="preserve"> </w:t>
      </w:r>
      <w:r w:rsidRPr="00180978">
        <w:rPr>
          <w:iCs/>
          <w:sz w:val="22"/>
          <w:szCs w:val="22"/>
          <w:shd w:val="clear" w:color="auto" w:fill="FFFFFF"/>
        </w:rPr>
        <w:t>odbywa</w:t>
      </w:r>
      <w:r w:rsidRPr="00180978">
        <w:rPr>
          <w:rFonts w:eastAsia="Arial"/>
          <w:iCs/>
          <w:sz w:val="22"/>
          <w:szCs w:val="22"/>
          <w:shd w:val="clear" w:color="auto" w:fill="FFFFFF"/>
        </w:rPr>
        <w:t xml:space="preserve"> </w:t>
      </w:r>
      <w:r w:rsidRPr="00180978">
        <w:rPr>
          <w:iCs/>
          <w:sz w:val="22"/>
          <w:szCs w:val="22"/>
          <w:shd w:val="clear" w:color="auto" w:fill="FFFFFF"/>
        </w:rPr>
        <w:t>się</w:t>
      </w:r>
      <w:r w:rsidRPr="00180978">
        <w:rPr>
          <w:rFonts w:eastAsia="Arial"/>
          <w:iCs/>
          <w:sz w:val="22"/>
          <w:szCs w:val="22"/>
          <w:shd w:val="clear" w:color="auto" w:fill="FFFFFF"/>
        </w:rPr>
        <w:t xml:space="preserve"> </w:t>
      </w:r>
      <w:r w:rsidRPr="00180978">
        <w:rPr>
          <w:iCs/>
          <w:sz w:val="22"/>
          <w:szCs w:val="22"/>
          <w:shd w:val="clear" w:color="auto" w:fill="FFFFFF"/>
        </w:rPr>
        <w:t>we</w:t>
      </w:r>
      <w:r w:rsidRPr="00180978">
        <w:rPr>
          <w:rFonts w:eastAsia="Arial"/>
          <w:iCs/>
          <w:sz w:val="22"/>
          <w:szCs w:val="22"/>
          <w:shd w:val="clear" w:color="auto" w:fill="FFFFFF"/>
        </w:rPr>
        <w:t xml:space="preserve"> </w:t>
      </w:r>
      <w:r w:rsidRPr="00180978">
        <w:rPr>
          <w:iCs/>
          <w:sz w:val="22"/>
          <w:szCs w:val="22"/>
          <w:shd w:val="clear" w:color="auto" w:fill="FFFFFF"/>
        </w:rPr>
        <w:t>współpracy</w:t>
      </w:r>
      <w:r w:rsidRPr="00180978">
        <w:rPr>
          <w:rFonts w:eastAsia="Arial"/>
          <w:iCs/>
          <w:sz w:val="22"/>
          <w:szCs w:val="22"/>
          <w:shd w:val="clear" w:color="auto" w:fill="FFFFFF"/>
        </w:rPr>
        <w:t xml:space="preserve"> </w:t>
      </w:r>
      <w:r w:rsidRPr="00180978">
        <w:rPr>
          <w:iCs/>
          <w:sz w:val="22"/>
          <w:szCs w:val="22"/>
          <w:shd w:val="clear" w:color="auto" w:fill="FFFFFF"/>
        </w:rPr>
        <w:t>z:</w:t>
      </w:r>
    </w:p>
    <w:p w14:paraId="0C99A02A" w14:textId="77777777" w:rsidR="005707D7" w:rsidRPr="00180978" w:rsidRDefault="005707D7" w:rsidP="00280E49">
      <w:pPr>
        <w:numPr>
          <w:ilvl w:val="0"/>
          <w:numId w:val="50"/>
        </w:numPr>
        <w:tabs>
          <w:tab w:val="left" w:pos="284"/>
          <w:tab w:val="left" w:pos="426"/>
          <w:tab w:val="left" w:pos="1923"/>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rodzicami</w:t>
      </w:r>
      <w:r w:rsidRPr="00180978">
        <w:rPr>
          <w:rFonts w:eastAsia="Arial"/>
          <w:iCs/>
          <w:sz w:val="22"/>
          <w:szCs w:val="22"/>
          <w:shd w:val="clear" w:color="auto" w:fill="FFFFFF"/>
        </w:rPr>
        <w:t xml:space="preserve"> </w:t>
      </w:r>
      <w:r w:rsidRPr="00180978">
        <w:rPr>
          <w:iCs/>
          <w:sz w:val="22"/>
          <w:szCs w:val="22"/>
          <w:shd w:val="clear" w:color="auto" w:fill="FFFFFF"/>
        </w:rPr>
        <w:t>uczniów;</w:t>
      </w:r>
    </w:p>
    <w:p w14:paraId="7CA214EA" w14:textId="77777777" w:rsidR="005707D7" w:rsidRPr="00180978" w:rsidRDefault="005707D7" w:rsidP="00280E49">
      <w:pPr>
        <w:numPr>
          <w:ilvl w:val="0"/>
          <w:numId w:val="50"/>
        </w:numPr>
        <w:tabs>
          <w:tab w:val="left" w:pos="284"/>
          <w:tab w:val="left" w:pos="426"/>
          <w:tab w:val="left" w:pos="1923"/>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poradniami</w:t>
      </w:r>
      <w:r w:rsidRPr="00180978">
        <w:rPr>
          <w:rFonts w:eastAsia="Arial"/>
          <w:iCs/>
          <w:sz w:val="22"/>
          <w:szCs w:val="22"/>
          <w:shd w:val="clear" w:color="auto" w:fill="FFFFFF"/>
        </w:rPr>
        <w:t xml:space="preserve"> </w:t>
      </w:r>
      <w:r w:rsidRPr="00180978">
        <w:rPr>
          <w:iCs/>
          <w:sz w:val="22"/>
          <w:szCs w:val="22"/>
          <w:shd w:val="clear" w:color="auto" w:fill="FFFFFF"/>
        </w:rPr>
        <w:t>psychologiczno-pedagogicznymi,</w:t>
      </w:r>
      <w:r w:rsidRPr="00180978">
        <w:rPr>
          <w:rFonts w:eastAsia="Arial"/>
          <w:iCs/>
          <w:sz w:val="22"/>
          <w:szCs w:val="22"/>
          <w:shd w:val="clear" w:color="auto" w:fill="FFFFFF"/>
        </w:rPr>
        <w:t xml:space="preserve"> </w:t>
      </w:r>
      <w:r w:rsidRPr="00180978">
        <w:rPr>
          <w:iCs/>
          <w:sz w:val="22"/>
          <w:szCs w:val="22"/>
          <w:shd w:val="clear" w:color="auto" w:fill="FFFFFF"/>
        </w:rPr>
        <w:t>w</w:t>
      </w:r>
      <w:r w:rsidRPr="00180978">
        <w:rPr>
          <w:rFonts w:eastAsia="Arial"/>
          <w:iCs/>
          <w:sz w:val="22"/>
          <w:szCs w:val="22"/>
          <w:shd w:val="clear" w:color="auto" w:fill="FFFFFF"/>
        </w:rPr>
        <w:t xml:space="preserve"> </w:t>
      </w:r>
      <w:r w:rsidRPr="00180978">
        <w:rPr>
          <w:iCs/>
          <w:sz w:val="22"/>
          <w:szCs w:val="22"/>
          <w:shd w:val="clear" w:color="auto" w:fill="FFFFFF"/>
        </w:rPr>
        <w:t>tym</w:t>
      </w:r>
      <w:r w:rsidRPr="00180978">
        <w:rPr>
          <w:rFonts w:eastAsia="Arial"/>
          <w:iCs/>
          <w:sz w:val="22"/>
          <w:szCs w:val="22"/>
          <w:shd w:val="clear" w:color="auto" w:fill="FFFFFF"/>
        </w:rPr>
        <w:t xml:space="preserve"> </w:t>
      </w:r>
      <w:r w:rsidRPr="00180978">
        <w:rPr>
          <w:iCs/>
          <w:sz w:val="22"/>
          <w:szCs w:val="22"/>
          <w:shd w:val="clear" w:color="auto" w:fill="FFFFFF"/>
        </w:rPr>
        <w:t>specjalistycznymi;</w:t>
      </w:r>
    </w:p>
    <w:p w14:paraId="710954E8" w14:textId="77777777" w:rsidR="005707D7" w:rsidRPr="00180978" w:rsidRDefault="005707D7" w:rsidP="00280E49">
      <w:pPr>
        <w:numPr>
          <w:ilvl w:val="0"/>
          <w:numId w:val="50"/>
        </w:numPr>
        <w:tabs>
          <w:tab w:val="left" w:pos="284"/>
          <w:tab w:val="left" w:pos="426"/>
          <w:tab w:val="left" w:pos="1923"/>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placówkami</w:t>
      </w:r>
      <w:r w:rsidRPr="00180978">
        <w:rPr>
          <w:rFonts w:eastAsia="Arial"/>
          <w:iCs/>
          <w:sz w:val="22"/>
          <w:szCs w:val="22"/>
          <w:shd w:val="clear" w:color="auto" w:fill="FFFFFF"/>
        </w:rPr>
        <w:t xml:space="preserve"> </w:t>
      </w:r>
      <w:r w:rsidRPr="00180978">
        <w:rPr>
          <w:iCs/>
          <w:sz w:val="22"/>
          <w:szCs w:val="22"/>
          <w:shd w:val="clear" w:color="auto" w:fill="FFFFFF"/>
        </w:rPr>
        <w:t>doskonalenia</w:t>
      </w:r>
      <w:r w:rsidRPr="00180978">
        <w:rPr>
          <w:rFonts w:eastAsia="Arial"/>
          <w:iCs/>
          <w:sz w:val="22"/>
          <w:szCs w:val="22"/>
          <w:shd w:val="clear" w:color="auto" w:fill="FFFFFF"/>
        </w:rPr>
        <w:t xml:space="preserve"> </w:t>
      </w:r>
      <w:r w:rsidRPr="00180978">
        <w:rPr>
          <w:iCs/>
          <w:sz w:val="22"/>
          <w:szCs w:val="22"/>
          <w:shd w:val="clear" w:color="auto" w:fill="FFFFFF"/>
        </w:rPr>
        <w:t>nauczycieli;</w:t>
      </w:r>
    </w:p>
    <w:p w14:paraId="0E0B4AE2" w14:textId="77777777" w:rsidR="005707D7" w:rsidRPr="00180978" w:rsidRDefault="005707D7" w:rsidP="00280E49">
      <w:pPr>
        <w:numPr>
          <w:ilvl w:val="0"/>
          <w:numId w:val="50"/>
        </w:numPr>
        <w:tabs>
          <w:tab w:val="left" w:pos="284"/>
          <w:tab w:val="left" w:pos="426"/>
          <w:tab w:val="left" w:pos="1923"/>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innymi</w:t>
      </w:r>
      <w:r w:rsidRPr="00180978">
        <w:rPr>
          <w:rFonts w:eastAsia="Arial"/>
          <w:iCs/>
          <w:sz w:val="22"/>
          <w:szCs w:val="22"/>
          <w:shd w:val="clear" w:color="auto" w:fill="FFFFFF"/>
        </w:rPr>
        <w:t xml:space="preserve"> </w:t>
      </w:r>
      <w:r w:rsidRPr="00180978">
        <w:rPr>
          <w:iCs/>
          <w:sz w:val="22"/>
          <w:szCs w:val="22"/>
          <w:shd w:val="clear" w:color="auto" w:fill="FFFFFF"/>
        </w:rPr>
        <w:t>szkołami</w:t>
      </w:r>
      <w:r w:rsidRPr="00180978">
        <w:rPr>
          <w:rFonts w:eastAsia="Arial"/>
          <w:iCs/>
          <w:sz w:val="22"/>
          <w:szCs w:val="22"/>
          <w:shd w:val="clear" w:color="auto" w:fill="FFFFFF"/>
        </w:rPr>
        <w:t xml:space="preserve"> </w:t>
      </w:r>
      <w:r w:rsidRPr="00180978">
        <w:rPr>
          <w:iCs/>
          <w:sz w:val="22"/>
          <w:szCs w:val="22"/>
          <w:shd w:val="clear" w:color="auto" w:fill="FFFFFF"/>
        </w:rPr>
        <w:t>i</w:t>
      </w:r>
      <w:r w:rsidRPr="00180978">
        <w:rPr>
          <w:rFonts w:eastAsia="Arial"/>
          <w:iCs/>
          <w:sz w:val="22"/>
          <w:szCs w:val="22"/>
          <w:shd w:val="clear" w:color="auto" w:fill="FFFFFF"/>
        </w:rPr>
        <w:t xml:space="preserve"> </w:t>
      </w:r>
      <w:r w:rsidRPr="00180978">
        <w:rPr>
          <w:iCs/>
          <w:sz w:val="22"/>
          <w:szCs w:val="22"/>
          <w:shd w:val="clear" w:color="auto" w:fill="FFFFFF"/>
        </w:rPr>
        <w:t>placówkami;</w:t>
      </w:r>
    </w:p>
    <w:p w14:paraId="62448AA7" w14:textId="77777777" w:rsidR="005707D7" w:rsidRPr="00180978" w:rsidRDefault="005707D7" w:rsidP="00280E49">
      <w:pPr>
        <w:numPr>
          <w:ilvl w:val="0"/>
          <w:numId w:val="50"/>
        </w:numPr>
        <w:tabs>
          <w:tab w:val="left" w:pos="284"/>
          <w:tab w:val="left" w:pos="426"/>
          <w:tab w:val="left" w:pos="1923"/>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organizacjami</w:t>
      </w:r>
      <w:r w:rsidRPr="00180978">
        <w:rPr>
          <w:rFonts w:eastAsia="Arial"/>
          <w:iCs/>
          <w:sz w:val="22"/>
          <w:szCs w:val="22"/>
          <w:shd w:val="clear" w:color="auto" w:fill="FFFFFF"/>
        </w:rPr>
        <w:t xml:space="preserve"> </w:t>
      </w:r>
      <w:r w:rsidRPr="00180978">
        <w:rPr>
          <w:iCs/>
          <w:sz w:val="22"/>
          <w:szCs w:val="22"/>
          <w:shd w:val="clear" w:color="auto" w:fill="FFFFFF"/>
        </w:rPr>
        <w:t>pozarządowymi</w:t>
      </w:r>
      <w:r w:rsidRPr="00180978">
        <w:rPr>
          <w:rFonts w:eastAsia="Arial"/>
          <w:iCs/>
          <w:sz w:val="22"/>
          <w:szCs w:val="22"/>
          <w:shd w:val="clear" w:color="auto" w:fill="FFFFFF"/>
        </w:rPr>
        <w:t xml:space="preserve"> </w:t>
      </w:r>
      <w:r w:rsidRPr="00180978">
        <w:rPr>
          <w:iCs/>
          <w:sz w:val="22"/>
          <w:szCs w:val="22"/>
          <w:shd w:val="clear" w:color="auto" w:fill="FFFFFF"/>
        </w:rPr>
        <w:t>oraz</w:t>
      </w:r>
      <w:r w:rsidRPr="00180978">
        <w:rPr>
          <w:rFonts w:eastAsia="Arial"/>
          <w:iCs/>
          <w:sz w:val="22"/>
          <w:szCs w:val="22"/>
          <w:shd w:val="clear" w:color="auto" w:fill="FFFFFF"/>
        </w:rPr>
        <w:t xml:space="preserve"> </w:t>
      </w:r>
      <w:r w:rsidRPr="00180978">
        <w:rPr>
          <w:iCs/>
          <w:sz w:val="22"/>
          <w:szCs w:val="22"/>
          <w:shd w:val="clear" w:color="auto" w:fill="FFFFFF"/>
        </w:rPr>
        <w:t>instytucjami</w:t>
      </w:r>
      <w:r w:rsidRPr="00180978">
        <w:rPr>
          <w:rFonts w:eastAsia="Arial"/>
          <w:iCs/>
          <w:sz w:val="22"/>
          <w:szCs w:val="22"/>
          <w:shd w:val="clear" w:color="auto" w:fill="FFFFFF"/>
        </w:rPr>
        <w:t xml:space="preserve"> </w:t>
      </w:r>
      <w:r w:rsidRPr="00180978">
        <w:rPr>
          <w:iCs/>
          <w:sz w:val="22"/>
          <w:szCs w:val="22"/>
          <w:shd w:val="clear" w:color="auto" w:fill="FFFFFF"/>
        </w:rPr>
        <w:t>działającymi</w:t>
      </w:r>
      <w:r w:rsidRPr="00180978">
        <w:rPr>
          <w:rFonts w:eastAsia="Arial"/>
          <w:iCs/>
          <w:sz w:val="22"/>
          <w:szCs w:val="22"/>
          <w:shd w:val="clear" w:color="auto" w:fill="FFFFFF"/>
        </w:rPr>
        <w:t xml:space="preserve"> </w:t>
      </w:r>
      <w:r w:rsidRPr="00180978">
        <w:rPr>
          <w:iCs/>
          <w:sz w:val="22"/>
          <w:szCs w:val="22"/>
          <w:shd w:val="clear" w:color="auto" w:fill="FFFFFF"/>
        </w:rPr>
        <w:t>na</w:t>
      </w:r>
      <w:r w:rsidRPr="00180978">
        <w:rPr>
          <w:rFonts w:eastAsia="Arial"/>
          <w:iCs/>
          <w:sz w:val="22"/>
          <w:szCs w:val="22"/>
          <w:shd w:val="clear" w:color="auto" w:fill="FFFFFF"/>
        </w:rPr>
        <w:t xml:space="preserve"> </w:t>
      </w:r>
      <w:r w:rsidRPr="00180978">
        <w:rPr>
          <w:iCs/>
          <w:sz w:val="22"/>
          <w:szCs w:val="22"/>
          <w:shd w:val="clear" w:color="auto" w:fill="FFFFFF"/>
        </w:rPr>
        <w:t>rzecz</w:t>
      </w:r>
      <w:r w:rsidRPr="00180978">
        <w:rPr>
          <w:rFonts w:eastAsia="Arial"/>
          <w:iCs/>
          <w:sz w:val="22"/>
          <w:szCs w:val="22"/>
          <w:shd w:val="clear" w:color="auto" w:fill="FFFFFF"/>
        </w:rPr>
        <w:t xml:space="preserve"> </w:t>
      </w:r>
      <w:r w:rsidRPr="00180978">
        <w:rPr>
          <w:iCs/>
          <w:sz w:val="22"/>
          <w:szCs w:val="22"/>
          <w:shd w:val="clear" w:color="auto" w:fill="FFFFFF"/>
        </w:rPr>
        <w:t>rodziny</w:t>
      </w:r>
      <w:r w:rsidRPr="00180978">
        <w:rPr>
          <w:rFonts w:eastAsia="Arial"/>
          <w:iCs/>
          <w:sz w:val="22"/>
          <w:szCs w:val="22"/>
          <w:shd w:val="clear" w:color="auto" w:fill="FFFFFF"/>
        </w:rPr>
        <w:t xml:space="preserve"> </w:t>
      </w:r>
      <w:r w:rsidRPr="00180978">
        <w:rPr>
          <w:iCs/>
          <w:sz w:val="22"/>
          <w:szCs w:val="22"/>
          <w:shd w:val="clear" w:color="auto" w:fill="FFFFFF"/>
        </w:rPr>
        <w:t>i</w:t>
      </w:r>
      <w:r w:rsidRPr="00180978">
        <w:rPr>
          <w:rFonts w:eastAsia="Arial"/>
          <w:iCs/>
          <w:sz w:val="22"/>
          <w:szCs w:val="22"/>
          <w:shd w:val="clear" w:color="auto" w:fill="FFFFFF"/>
        </w:rPr>
        <w:t xml:space="preserve"> </w:t>
      </w:r>
      <w:r w:rsidRPr="00180978">
        <w:rPr>
          <w:iCs/>
          <w:sz w:val="22"/>
          <w:szCs w:val="22"/>
          <w:shd w:val="clear" w:color="auto" w:fill="FFFFFF"/>
        </w:rPr>
        <w:t>dzieci.</w:t>
      </w:r>
    </w:p>
    <w:bookmarkEnd w:id="51"/>
    <w:p w14:paraId="7A881E9A" w14:textId="77777777" w:rsidR="005707D7" w:rsidRPr="00180978" w:rsidRDefault="005707D7" w:rsidP="00280E49">
      <w:pPr>
        <w:tabs>
          <w:tab w:val="left" w:pos="284"/>
          <w:tab w:val="left" w:pos="426"/>
          <w:tab w:val="left" w:pos="1143"/>
        </w:tabs>
        <w:suppressAutoHyphens/>
        <w:contextualSpacing/>
        <w:rPr>
          <w:iCs/>
          <w:sz w:val="22"/>
          <w:szCs w:val="22"/>
          <w:shd w:val="clear" w:color="auto" w:fill="FFFFFF"/>
        </w:rPr>
      </w:pPr>
      <w:r w:rsidRPr="00180978">
        <w:rPr>
          <w:iCs/>
          <w:sz w:val="22"/>
          <w:szCs w:val="22"/>
          <w:shd w:val="clear" w:color="auto" w:fill="FFFFFF"/>
        </w:rPr>
        <w:t>10. Pomoc</w:t>
      </w:r>
      <w:r w:rsidRPr="00180978">
        <w:rPr>
          <w:rFonts w:eastAsia="Arial"/>
          <w:iCs/>
          <w:sz w:val="22"/>
          <w:szCs w:val="22"/>
          <w:shd w:val="clear" w:color="auto" w:fill="FFFFFF"/>
        </w:rPr>
        <w:t xml:space="preserve"> </w:t>
      </w:r>
      <w:r w:rsidRPr="00180978">
        <w:rPr>
          <w:iCs/>
          <w:sz w:val="22"/>
          <w:szCs w:val="22"/>
          <w:shd w:val="clear" w:color="auto" w:fill="FFFFFF"/>
        </w:rPr>
        <w:t>psychologiczno-pedagogiczna</w:t>
      </w:r>
      <w:r w:rsidRPr="00180978">
        <w:rPr>
          <w:rFonts w:eastAsia="Arial"/>
          <w:iCs/>
          <w:sz w:val="22"/>
          <w:szCs w:val="22"/>
          <w:shd w:val="clear" w:color="auto" w:fill="FFFFFF"/>
        </w:rPr>
        <w:t xml:space="preserve"> </w:t>
      </w:r>
      <w:r w:rsidRPr="00180978">
        <w:rPr>
          <w:iCs/>
          <w:sz w:val="22"/>
          <w:szCs w:val="22"/>
          <w:shd w:val="clear" w:color="auto" w:fill="FFFFFF"/>
        </w:rPr>
        <w:t>udzielana</w:t>
      </w:r>
      <w:r w:rsidRPr="00180978">
        <w:rPr>
          <w:rFonts w:eastAsia="Arial"/>
          <w:iCs/>
          <w:sz w:val="22"/>
          <w:szCs w:val="22"/>
          <w:shd w:val="clear" w:color="auto" w:fill="FFFFFF"/>
        </w:rPr>
        <w:t xml:space="preserve"> </w:t>
      </w:r>
      <w:r w:rsidRPr="00180978">
        <w:rPr>
          <w:iCs/>
          <w:sz w:val="22"/>
          <w:szCs w:val="22"/>
          <w:shd w:val="clear" w:color="auto" w:fill="FFFFFF"/>
        </w:rPr>
        <w:t>jest</w:t>
      </w:r>
      <w:r w:rsidRPr="00180978">
        <w:rPr>
          <w:rFonts w:eastAsia="Arial"/>
          <w:iCs/>
          <w:sz w:val="22"/>
          <w:szCs w:val="22"/>
          <w:shd w:val="clear" w:color="auto" w:fill="FFFFFF"/>
        </w:rPr>
        <w:t xml:space="preserve"> </w:t>
      </w:r>
      <w:r w:rsidRPr="00180978">
        <w:rPr>
          <w:iCs/>
          <w:sz w:val="22"/>
          <w:szCs w:val="22"/>
          <w:shd w:val="clear" w:color="auto" w:fill="FFFFFF"/>
        </w:rPr>
        <w:t>z</w:t>
      </w:r>
      <w:r w:rsidRPr="00180978">
        <w:rPr>
          <w:rFonts w:eastAsia="Arial"/>
          <w:iCs/>
          <w:sz w:val="22"/>
          <w:szCs w:val="22"/>
          <w:shd w:val="clear" w:color="auto" w:fill="FFFFFF"/>
        </w:rPr>
        <w:t xml:space="preserve"> </w:t>
      </w:r>
      <w:r w:rsidRPr="00180978">
        <w:rPr>
          <w:iCs/>
          <w:sz w:val="22"/>
          <w:szCs w:val="22"/>
          <w:shd w:val="clear" w:color="auto" w:fill="FFFFFF"/>
        </w:rPr>
        <w:t>inicjatywy:</w:t>
      </w:r>
    </w:p>
    <w:p w14:paraId="530AF666" w14:textId="77777777" w:rsidR="005707D7" w:rsidRPr="00180978" w:rsidRDefault="005707D7"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ucznia;</w:t>
      </w:r>
    </w:p>
    <w:p w14:paraId="669B9C04" w14:textId="77777777" w:rsidR="005707D7" w:rsidRPr="00180978" w:rsidRDefault="005707D7"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rodziców</w:t>
      </w:r>
      <w:r w:rsidRPr="00180978">
        <w:rPr>
          <w:rFonts w:eastAsia="Arial"/>
          <w:iCs/>
          <w:sz w:val="22"/>
          <w:szCs w:val="22"/>
          <w:shd w:val="clear" w:color="auto" w:fill="FFFFFF"/>
        </w:rPr>
        <w:t xml:space="preserve"> </w:t>
      </w:r>
      <w:r w:rsidRPr="00180978">
        <w:rPr>
          <w:iCs/>
          <w:sz w:val="22"/>
          <w:szCs w:val="22"/>
          <w:shd w:val="clear" w:color="auto" w:fill="FFFFFF"/>
        </w:rPr>
        <w:t>ucznia;</w:t>
      </w:r>
    </w:p>
    <w:p w14:paraId="7ABD340B" w14:textId="77777777" w:rsidR="005707D7" w:rsidRPr="00180978" w:rsidRDefault="002F4CD6"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d</w:t>
      </w:r>
      <w:r w:rsidR="005707D7" w:rsidRPr="00180978">
        <w:rPr>
          <w:iCs/>
          <w:sz w:val="22"/>
          <w:szCs w:val="22"/>
          <w:shd w:val="clear" w:color="auto" w:fill="FFFFFF"/>
        </w:rPr>
        <w:t>yrektora szkoły;</w:t>
      </w:r>
    </w:p>
    <w:p w14:paraId="47828E18" w14:textId="77777777" w:rsidR="005707D7" w:rsidRPr="00180978" w:rsidRDefault="005707D7"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nauczyciela,</w:t>
      </w:r>
      <w:r w:rsidRPr="00180978">
        <w:rPr>
          <w:rFonts w:eastAsia="Arial"/>
          <w:iCs/>
          <w:sz w:val="22"/>
          <w:szCs w:val="22"/>
          <w:shd w:val="clear" w:color="auto" w:fill="FFFFFF"/>
        </w:rPr>
        <w:t xml:space="preserve"> </w:t>
      </w:r>
      <w:r w:rsidRPr="00180978">
        <w:rPr>
          <w:iCs/>
          <w:sz w:val="22"/>
          <w:szCs w:val="22"/>
          <w:shd w:val="clear" w:color="auto" w:fill="FFFFFF"/>
        </w:rPr>
        <w:t>wychowawcy</w:t>
      </w:r>
      <w:r w:rsidRPr="00180978">
        <w:rPr>
          <w:rFonts w:eastAsia="Arial"/>
          <w:iCs/>
          <w:sz w:val="22"/>
          <w:szCs w:val="22"/>
          <w:shd w:val="clear" w:color="auto" w:fill="FFFFFF"/>
        </w:rPr>
        <w:t xml:space="preserve"> </w:t>
      </w:r>
      <w:r w:rsidRPr="00180978">
        <w:rPr>
          <w:iCs/>
          <w:sz w:val="22"/>
          <w:szCs w:val="22"/>
          <w:shd w:val="clear" w:color="auto" w:fill="FFFFFF"/>
        </w:rPr>
        <w:t>lub</w:t>
      </w:r>
      <w:r w:rsidRPr="00180978">
        <w:rPr>
          <w:rFonts w:eastAsia="Arial"/>
          <w:iCs/>
          <w:sz w:val="22"/>
          <w:szCs w:val="22"/>
          <w:shd w:val="clear" w:color="auto" w:fill="FFFFFF"/>
        </w:rPr>
        <w:t xml:space="preserve"> </w:t>
      </w:r>
      <w:r w:rsidRPr="00180978">
        <w:rPr>
          <w:iCs/>
          <w:sz w:val="22"/>
          <w:szCs w:val="22"/>
          <w:shd w:val="clear" w:color="auto" w:fill="FFFFFF"/>
        </w:rPr>
        <w:t>specjalisty,</w:t>
      </w:r>
      <w:r w:rsidRPr="00180978">
        <w:rPr>
          <w:rFonts w:eastAsia="Arial"/>
          <w:iCs/>
          <w:sz w:val="22"/>
          <w:szCs w:val="22"/>
          <w:shd w:val="clear" w:color="auto" w:fill="FFFFFF"/>
        </w:rPr>
        <w:t xml:space="preserve"> </w:t>
      </w:r>
      <w:r w:rsidRPr="00180978">
        <w:rPr>
          <w:iCs/>
          <w:sz w:val="22"/>
          <w:szCs w:val="22"/>
          <w:shd w:val="clear" w:color="auto" w:fill="FFFFFF"/>
        </w:rPr>
        <w:t>prowadzącego</w:t>
      </w:r>
      <w:r w:rsidRPr="00180978">
        <w:rPr>
          <w:rFonts w:eastAsia="Arial"/>
          <w:iCs/>
          <w:sz w:val="22"/>
          <w:szCs w:val="22"/>
          <w:shd w:val="clear" w:color="auto" w:fill="FFFFFF"/>
        </w:rPr>
        <w:t xml:space="preserve"> </w:t>
      </w:r>
      <w:r w:rsidRPr="00180978">
        <w:rPr>
          <w:iCs/>
          <w:sz w:val="22"/>
          <w:szCs w:val="22"/>
          <w:shd w:val="clear" w:color="auto" w:fill="FFFFFF"/>
        </w:rPr>
        <w:t>zajęcia</w:t>
      </w:r>
      <w:r w:rsidRPr="00180978">
        <w:rPr>
          <w:rFonts w:eastAsia="Arial"/>
          <w:iCs/>
          <w:sz w:val="22"/>
          <w:szCs w:val="22"/>
          <w:shd w:val="clear" w:color="auto" w:fill="FFFFFF"/>
        </w:rPr>
        <w:t xml:space="preserve"> </w:t>
      </w:r>
      <w:r w:rsidRPr="00180978">
        <w:rPr>
          <w:iCs/>
          <w:sz w:val="22"/>
          <w:szCs w:val="22"/>
          <w:shd w:val="clear" w:color="auto" w:fill="FFFFFF"/>
        </w:rPr>
        <w:t>z</w:t>
      </w:r>
      <w:r w:rsidRPr="00180978">
        <w:rPr>
          <w:rFonts w:eastAsia="Arial"/>
          <w:iCs/>
          <w:sz w:val="22"/>
          <w:szCs w:val="22"/>
          <w:shd w:val="clear" w:color="auto" w:fill="FFFFFF"/>
        </w:rPr>
        <w:t xml:space="preserve"> </w:t>
      </w:r>
      <w:r w:rsidRPr="00180978">
        <w:rPr>
          <w:iCs/>
          <w:sz w:val="22"/>
          <w:szCs w:val="22"/>
          <w:shd w:val="clear" w:color="auto" w:fill="FFFFFF"/>
        </w:rPr>
        <w:t>uczniem;</w:t>
      </w:r>
    </w:p>
    <w:p w14:paraId="7692118C" w14:textId="77777777" w:rsidR="005707D7" w:rsidRPr="00180978" w:rsidRDefault="005707D7"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poradni</w:t>
      </w:r>
      <w:r w:rsidRPr="00180978">
        <w:rPr>
          <w:rFonts w:eastAsia="Arial"/>
          <w:iCs/>
          <w:sz w:val="22"/>
          <w:szCs w:val="22"/>
          <w:shd w:val="clear" w:color="auto" w:fill="FFFFFF"/>
        </w:rPr>
        <w:t xml:space="preserve"> </w:t>
      </w:r>
      <w:r w:rsidRPr="00180978">
        <w:rPr>
          <w:iCs/>
          <w:sz w:val="22"/>
          <w:szCs w:val="22"/>
          <w:shd w:val="clear" w:color="auto" w:fill="FFFFFF"/>
        </w:rPr>
        <w:t>psychologiczno-pedagogicznej,</w:t>
      </w:r>
      <w:r w:rsidRPr="00180978">
        <w:rPr>
          <w:rFonts w:eastAsia="Arial"/>
          <w:iCs/>
          <w:sz w:val="22"/>
          <w:szCs w:val="22"/>
          <w:shd w:val="clear" w:color="auto" w:fill="FFFFFF"/>
        </w:rPr>
        <w:t xml:space="preserve"> </w:t>
      </w:r>
      <w:r w:rsidRPr="00180978">
        <w:rPr>
          <w:iCs/>
          <w:sz w:val="22"/>
          <w:szCs w:val="22"/>
          <w:shd w:val="clear" w:color="auto" w:fill="FFFFFF"/>
        </w:rPr>
        <w:t>w</w:t>
      </w:r>
      <w:r w:rsidRPr="00180978">
        <w:rPr>
          <w:rFonts w:eastAsia="Arial"/>
          <w:iCs/>
          <w:sz w:val="22"/>
          <w:szCs w:val="22"/>
          <w:shd w:val="clear" w:color="auto" w:fill="FFFFFF"/>
        </w:rPr>
        <w:t xml:space="preserve"> </w:t>
      </w:r>
      <w:r w:rsidRPr="00180978">
        <w:rPr>
          <w:iCs/>
          <w:sz w:val="22"/>
          <w:szCs w:val="22"/>
          <w:shd w:val="clear" w:color="auto" w:fill="FFFFFF"/>
        </w:rPr>
        <w:t>tym</w:t>
      </w:r>
      <w:r w:rsidRPr="00180978">
        <w:rPr>
          <w:rFonts w:eastAsia="Arial"/>
          <w:iCs/>
          <w:sz w:val="22"/>
          <w:szCs w:val="22"/>
          <w:shd w:val="clear" w:color="auto" w:fill="FFFFFF"/>
        </w:rPr>
        <w:t xml:space="preserve"> </w:t>
      </w:r>
      <w:r w:rsidRPr="00180978">
        <w:rPr>
          <w:iCs/>
          <w:sz w:val="22"/>
          <w:szCs w:val="22"/>
          <w:shd w:val="clear" w:color="auto" w:fill="FFFFFF"/>
        </w:rPr>
        <w:t>specjalistycznej;</w:t>
      </w:r>
    </w:p>
    <w:p w14:paraId="5CB8181A" w14:textId="77777777" w:rsidR="005707D7" w:rsidRPr="00180978" w:rsidRDefault="005707D7"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pielęgniarki szkolnej;</w:t>
      </w:r>
    </w:p>
    <w:p w14:paraId="1D817B2F" w14:textId="77777777" w:rsidR="005707D7" w:rsidRPr="00180978" w:rsidRDefault="005707D7" w:rsidP="00280E49">
      <w:pPr>
        <w:numPr>
          <w:ilvl w:val="0"/>
          <w:numId w:val="53"/>
        </w:numPr>
        <w:tabs>
          <w:tab w:val="left" w:pos="-9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pomocy nauczyciela;</w:t>
      </w:r>
    </w:p>
    <w:p w14:paraId="0B5F7678" w14:textId="77777777" w:rsidR="005707D7" w:rsidRPr="00180978" w:rsidRDefault="003E15FC" w:rsidP="00280E49">
      <w:pPr>
        <w:numPr>
          <w:ilvl w:val="0"/>
          <w:numId w:val="53"/>
        </w:numPr>
        <w:tabs>
          <w:tab w:val="left" w:pos="-153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lastRenderedPageBreak/>
        <w:t>p</w:t>
      </w:r>
      <w:r w:rsidR="005707D7" w:rsidRPr="00180978">
        <w:rPr>
          <w:iCs/>
          <w:sz w:val="22"/>
          <w:szCs w:val="22"/>
          <w:shd w:val="clear" w:color="auto" w:fill="FFFFFF"/>
        </w:rPr>
        <w:t>oradni;</w:t>
      </w:r>
    </w:p>
    <w:p w14:paraId="68509C81" w14:textId="77777777" w:rsidR="005707D7" w:rsidRPr="00180978" w:rsidRDefault="005707D7" w:rsidP="00280E49">
      <w:pPr>
        <w:numPr>
          <w:ilvl w:val="0"/>
          <w:numId w:val="53"/>
        </w:numPr>
        <w:tabs>
          <w:tab w:val="left" w:pos="-1530"/>
          <w:tab w:val="left" w:pos="284"/>
          <w:tab w:val="left" w:pos="426"/>
        </w:tabs>
        <w:suppressAutoHyphens/>
        <w:ind w:left="0" w:firstLine="0"/>
        <w:contextualSpacing/>
        <w:textAlignment w:val="baseline"/>
        <w:rPr>
          <w:iCs/>
          <w:sz w:val="22"/>
          <w:szCs w:val="22"/>
          <w:shd w:val="clear" w:color="auto" w:fill="FFFFFF"/>
        </w:rPr>
      </w:pPr>
      <w:bookmarkStart w:id="52" w:name="_Hlk486936776"/>
      <w:r w:rsidRPr="00180978">
        <w:rPr>
          <w:iCs/>
          <w:sz w:val="22"/>
          <w:szCs w:val="22"/>
          <w:shd w:val="clear" w:color="auto" w:fill="FFFFFF"/>
        </w:rPr>
        <w:t>pracownika socjalnego;</w:t>
      </w:r>
    </w:p>
    <w:p w14:paraId="7790E291" w14:textId="77777777" w:rsidR="005707D7" w:rsidRPr="00180978" w:rsidRDefault="005707D7" w:rsidP="00280E49">
      <w:pPr>
        <w:numPr>
          <w:ilvl w:val="0"/>
          <w:numId w:val="53"/>
        </w:numPr>
        <w:tabs>
          <w:tab w:val="left" w:pos="-1530"/>
          <w:tab w:val="left" w:pos="284"/>
          <w:tab w:val="left" w:pos="426"/>
        </w:tabs>
        <w:suppressAutoHyphens/>
        <w:ind w:left="0" w:firstLine="0"/>
        <w:contextualSpacing/>
        <w:textAlignment w:val="baseline"/>
        <w:rPr>
          <w:iCs/>
          <w:sz w:val="22"/>
          <w:szCs w:val="22"/>
          <w:shd w:val="clear" w:color="auto" w:fill="FFFFFF"/>
        </w:rPr>
      </w:pPr>
      <w:r w:rsidRPr="00180978">
        <w:rPr>
          <w:iCs/>
          <w:sz w:val="22"/>
          <w:szCs w:val="22"/>
          <w:shd w:val="clear" w:color="auto" w:fill="FFFFFF"/>
        </w:rPr>
        <w:t>asystenta rodziny;</w:t>
      </w:r>
    </w:p>
    <w:p w14:paraId="0C50CF7D" w14:textId="77777777" w:rsidR="005707D7" w:rsidRPr="00180978" w:rsidRDefault="005707D7" w:rsidP="00280E49">
      <w:pPr>
        <w:numPr>
          <w:ilvl w:val="0"/>
          <w:numId w:val="53"/>
        </w:numPr>
        <w:tabs>
          <w:tab w:val="left" w:pos="-1530"/>
          <w:tab w:val="left" w:pos="284"/>
          <w:tab w:val="left" w:pos="426"/>
        </w:tabs>
        <w:suppressAutoHyphens/>
        <w:ind w:left="0" w:firstLine="0"/>
        <w:contextualSpacing/>
        <w:textAlignment w:val="baseline"/>
        <w:rPr>
          <w:sz w:val="22"/>
          <w:szCs w:val="22"/>
        </w:rPr>
      </w:pPr>
      <w:r w:rsidRPr="00180978">
        <w:rPr>
          <w:iCs/>
          <w:sz w:val="22"/>
          <w:szCs w:val="22"/>
          <w:shd w:val="clear" w:color="auto" w:fill="FFFFFF"/>
        </w:rPr>
        <w:t>kuratora sądowego;</w:t>
      </w:r>
    </w:p>
    <w:p w14:paraId="133496CD" w14:textId="77777777" w:rsidR="005707D7" w:rsidRPr="00180978" w:rsidRDefault="005707D7" w:rsidP="00280E49">
      <w:pPr>
        <w:numPr>
          <w:ilvl w:val="0"/>
          <w:numId w:val="53"/>
        </w:numPr>
        <w:tabs>
          <w:tab w:val="left" w:pos="-1530"/>
          <w:tab w:val="left" w:pos="284"/>
          <w:tab w:val="left" w:pos="426"/>
        </w:tabs>
        <w:suppressAutoHyphens/>
        <w:ind w:left="0" w:firstLine="0"/>
        <w:contextualSpacing/>
        <w:textAlignment w:val="baseline"/>
        <w:rPr>
          <w:sz w:val="22"/>
          <w:szCs w:val="22"/>
        </w:rPr>
      </w:pPr>
      <w:bookmarkStart w:id="53" w:name="_Hlk486932151"/>
      <w:r w:rsidRPr="00180978">
        <w:rPr>
          <w:iCs/>
          <w:sz w:val="22"/>
          <w:szCs w:val="22"/>
          <w:shd w:val="clear" w:color="auto" w:fill="FFFFFF"/>
        </w:rPr>
        <w:t>asystenta nauczyciela</w:t>
      </w:r>
      <w:bookmarkEnd w:id="53"/>
      <w:r w:rsidRPr="00180978">
        <w:rPr>
          <w:iCs/>
          <w:sz w:val="22"/>
          <w:szCs w:val="22"/>
          <w:shd w:val="clear" w:color="auto" w:fill="FFFFFF"/>
        </w:rPr>
        <w:t>;</w:t>
      </w:r>
    </w:p>
    <w:p w14:paraId="6389E646" w14:textId="77777777" w:rsidR="005707D7" w:rsidRPr="00180978" w:rsidRDefault="005707D7" w:rsidP="00280E49">
      <w:pPr>
        <w:numPr>
          <w:ilvl w:val="0"/>
          <w:numId w:val="53"/>
        </w:numPr>
        <w:tabs>
          <w:tab w:val="left" w:pos="-1530"/>
          <w:tab w:val="left" w:pos="284"/>
          <w:tab w:val="left" w:pos="426"/>
        </w:tabs>
        <w:suppressAutoHyphens/>
        <w:ind w:left="0" w:firstLine="0"/>
        <w:contextualSpacing/>
        <w:textAlignment w:val="baseline"/>
        <w:rPr>
          <w:sz w:val="22"/>
          <w:szCs w:val="22"/>
        </w:rPr>
      </w:pPr>
      <w:bookmarkStart w:id="54" w:name="_Hlk486932140"/>
      <w:r w:rsidRPr="00180978">
        <w:rPr>
          <w:iCs/>
          <w:sz w:val="22"/>
          <w:szCs w:val="22"/>
          <w:shd w:val="clear" w:color="auto" w:fill="FFFFFF"/>
        </w:rPr>
        <w:t>organizacji pozarządowej lub instytucji działającej na rzecz rodziny, dzieci i młodzieży</w:t>
      </w:r>
      <w:bookmarkEnd w:id="54"/>
      <w:r w:rsidRPr="00180978">
        <w:rPr>
          <w:iCs/>
          <w:sz w:val="22"/>
          <w:szCs w:val="22"/>
          <w:shd w:val="clear" w:color="auto" w:fill="FFFFFF"/>
        </w:rPr>
        <w:t>.</w:t>
      </w:r>
    </w:p>
    <w:bookmarkEnd w:id="52"/>
    <w:p w14:paraId="3C540749" w14:textId="776A3DCD" w:rsidR="00300E11" w:rsidRPr="00180978" w:rsidRDefault="00300E11" w:rsidP="00280E49">
      <w:pPr>
        <w:tabs>
          <w:tab w:val="left" w:pos="142"/>
          <w:tab w:val="left" w:pos="284"/>
          <w:tab w:val="left" w:pos="426"/>
          <w:tab w:val="left" w:pos="851"/>
        </w:tabs>
        <w:suppressAutoHyphens/>
        <w:contextualSpacing/>
        <w:jc w:val="center"/>
        <w:rPr>
          <w:sz w:val="22"/>
          <w:szCs w:val="22"/>
        </w:rPr>
      </w:pPr>
    </w:p>
    <w:p w14:paraId="7EA85F05" w14:textId="5C4A9524" w:rsidR="002F4CD6" w:rsidRPr="00180978" w:rsidRDefault="002F4CD6" w:rsidP="00280E49">
      <w:pPr>
        <w:tabs>
          <w:tab w:val="left" w:pos="142"/>
          <w:tab w:val="left" w:pos="284"/>
          <w:tab w:val="left" w:pos="426"/>
          <w:tab w:val="left" w:pos="851"/>
        </w:tabs>
        <w:suppressAutoHyphens/>
        <w:contextualSpacing/>
        <w:jc w:val="center"/>
        <w:rPr>
          <w:sz w:val="22"/>
          <w:szCs w:val="22"/>
        </w:rPr>
      </w:pPr>
      <w:r w:rsidRPr="00180978">
        <w:rPr>
          <w:sz w:val="22"/>
          <w:szCs w:val="22"/>
        </w:rPr>
        <w:t>§</w:t>
      </w:r>
      <w:r w:rsidR="00391397" w:rsidRPr="00180978">
        <w:rPr>
          <w:sz w:val="22"/>
          <w:szCs w:val="22"/>
        </w:rPr>
        <w:t xml:space="preserve"> </w:t>
      </w:r>
      <w:r w:rsidR="004A066B" w:rsidRPr="00180978">
        <w:rPr>
          <w:sz w:val="22"/>
          <w:szCs w:val="22"/>
        </w:rPr>
        <w:t>2</w:t>
      </w:r>
      <w:r w:rsidR="00233F9C" w:rsidRPr="00180978">
        <w:rPr>
          <w:sz w:val="22"/>
          <w:szCs w:val="22"/>
        </w:rPr>
        <w:t>2</w:t>
      </w:r>
    </w:p>
    <w:p w14:paraId="1C524B6A" w14:textId="77777777" w:rsidR="002F4CD6" w:rsidRPr="00180978" w:rsidRDefault="002F4CD6" w:rsidP="00280E49">
      <w:pPr>
        <w:tabs>
          <w:tab w:val="left" w:pos="142"/>
          <w:tab w:val="left" w:pos="284"/>
          <w:tab w:val="left" w:pos="426"/>
          <w:tab w:val="left" w:pos="851"/>
        </w:tabs>
        <w:suppressAutoHyphens/>
        <w:contextualSpacing/>
        <w:jc w:val="center"/>
        <w:rPr>
          <w:b/>
          <w:sz w:val="22"/>
          <w:szCs w:val="22"/>
        </w:rPr>
      </w:pPr>
      <w:r w:rsidRPr="00180978">
        <w:rPr>
          <w:b/>
          <w:sz w:val="22"/>
          <w:szCs w:val="22"/>
        </w:rPr>
        <w:t>Organizacja współpracy z poradniami psychologic</w:t>
      </w:r>
      <w:r w:rsidR="00300E11" w:rsidRPr="00180978">
        <w:rPr>
          <w:b/>
          <w:sz w:val="22"/>
          <w:szCs w:val="22"/>
        </w:rPr>
        <w:t>zno-</w:t>
      </w:r>
      <w:r w:rsidRPr="00180978">
        <w:rPr>
          <w:b/>
          <w:sz w:val="22"/>
          <w:szCs w:val="22"/>
        </w:rPr>
        <w:t>pedagogicznymi i innymi instytucjami działającymi na rzecz rodziny, dzieci i młodzieży</w:t>
      </w:r>
    </w:p>
    <w:p w14:paraId="1C23DA15" w14:textId="77777777" w:rsidR="00300E11" w:rsidRPr="00180978" w:rsidRDefault="00300E11" w:rsidP="00280E49">
      <w:pPr>
        <w:tabs>
          <w:tab w:val="left" w:pos="142"/>
          <w:tab w:val="left" w:pos="284"/>
          <w:tab w:val="left" w:pos="426"/>
          <w:tab w:val="left" w:pos="851"/>
        </w:tabs>
        <w:suppressAutoHyphens/>
        <w:contextualSpacing/>
        <w:jc w:val="center"/>
        <w:rPr>
          <w:b/>
          <w:sz w:val="22"/>
          <w:szCs w:val="22"/>
        </w:rPr>
      </w:pPr>
    </w:p>
    <w:p w14:paraId="2672106D" w14:textId="77777777" w:rsidR="00C9352D" w:rsidRPr="00180978" w:rsidRDefault="00C9352D" w:rsidP="00280E49">
      <w:pPr>
        <w:pStyle w:val="Akapitzlist"/>
        <w:numPr>
          <w:ilvl w:val="0"/>
          <w:numId w:val="141"/>
        </w:numPr>
        <w:tabs>
          <w:tab w:val="left" w:pos="-709"/>
          <w:tab w:val="left" w:pos="284"/>
        </w:tabs>
        <w:suppressAutoHyphens/>
        <w:ind w:left="0" w:firstLine="0"/>
        <w:contextualSpacing/>
        <w:rPr>
          <w:sz w:val="22"/>
          <w:szCs w:val="22"/>
        </w:rPr>
      </w:pPr>
      <w:r w:rsidRPr="00180978">
        <w:rPr>
          <w:sz w:val="22"/>
          <w:szCs w:val="22"/>
        </w:rPr>
        <w:t xml:space="preserve">Szkoła współdziała z </w:t>
      </w:r>
      <w:r w:rsidR="00300E11" w:rsidRPr="00180978">
        <w:rPr>
          <w:sz w:val="22"/>
          <w:szCs w:val="22"/>
        </w:rPr>
        <w:t>p</w:t>
      </w:r>
      <w:r w:rsidRPr="00180978">
        <w:rPr>
          <w:sz w:val="22"/>
          <w:szCs w:val="22"/>
        </w:rPr>
        <w:t>oradniami psychologiczno-pedagogicznymi i innymi instytucjami działającymi na rzecz rodziny, dzieci i młodzieży w szczególności w zakresie wynikającym z:</w:t>
      </w:r>
    </w:p>
    <w:p w14:paraId="00ECF34D" w14:textId="77777777" w:rsidR="00C9352D" w:rsidRPr="00180978" w:rsidRDefault="00C9352D" w:rsidP="00280E49">
      <w:pPr>
        <w:numPr>
          <w:ilvl w:val="0"/>
          <w:numId w:val="142"/>
        </w:numPr>
        <w:tabs>
          <w:tab w:val="left" w:pos="-1530"/>
          <w:tab w:val="left" w:pos="284"/>
          <w:tab w:val="left" w:pos="426"/>
        </w:tabs>
        <w:suppressAutoHyphens/>
        <w:contextualSpacing/>
        <w:textAlignment w:val="baseline"/>
        <w:rPr>
          <w:sz w:val="22"/>
          <w:szCs w:val="22"/>
        </w:rPr>
      </w:pPr>
      <w:r w:rsidRPr="00180978">
        <w:rPr>
          <w:iCs/>
          <w:sz w:val="22"/>
          <w:szCs w:val="22"/>
          <w:shd w:val="clear" w:color="auto" w:fill="FFFFFF"/>
        </w:rPr>
        <w:t>rozpoznawania</w:t>
      </w:r>
      <w:r w:rsidRPr="00180978">
        <w:rPr>
          <w:sz w:val="22"/>
          <w:szCs w:val="22"/>
        </w:rPr>
        <w:t xml:space="preserve"> </w:t>
      </w:r>
      <w:r w:rsidR="00EE024B" w:rsidRPr="00180978">
        <w:rPr>
          <w:sz w:val="22"/>
          <w:szCs w:val="22"/>
        </w:rPr>
        <w:t xml:space="preserve">szczególnych </w:t>
      </w:r>
      <w:r w:rsidRPr="00180978">
        <w:rPr>
          <w:sz w:val="22"/>
          <w:szCs w:val="22"/>
        </w:rPr>
        <w:t>potrzeb edukacyjnych dzieci i młodzieży</w:t>
      </w:r>
      <w:r w:rsidR="003F0916" w:rsidRPr="00180978">
        <w:rPr>
          <w:sz w:val="22"/>
          <w:szCs w:val="22"/>
        </w:rPr>
        <w:t>;</w:t>
      </w:r>
    </w:p>
    <w:p w14:paraId="1D3E9250" w14:textId="77777777" w:rsidR="00EE024B" w:rsidRPr="00180978" w:rsidRDefault="00EE024B" w:rsidP="00280E49">
      <w:pPr>
        <w:numPr>
          <w:ilvl w:val="0"/>
          <w:numId w:val="142"/>
        </w:numPr>
        <w:tabs>
          <w:tab w:val="left" w:pos="-1530"/>
          <w:tab w:val="left" w:pos="284"/>
          <w:tab w:val="left" w:pos="426"/>
        </w:tabs>
        <w:suppressAutoHyphens/>
        <w:contextualSpacing/>
        <w:textAlignment w:val="baseline"/>
        <w:rPr>
          <w:sz w:val="22"/>
          <w:szCs w:val="22"/>
        </w:rPr>
      </w:pPr>
      <w:r w:rsidRPr="00180978">
        <w:rPr>
          <w:sz w:val="22"/>
          <w:szCs w:val="22"/>
        </w:rPr>
        <w:t>doradztwa zawodowego</w:t>
      </w:r>
      <w:r w:rsidR="003F0916" w:rsidRPr="00180978">
        <w:rPr>
          <w:sz w:val="22"/>
          <w:szCs w:val="22"/>
        </w:rPr>
        <w:t>;</w:t>
      </w:r>
    </w:p>
    <w:p w14:paraId="047FC987" w14:textId="77777777" w:rsidR="00EE024B" w:rsidRPr="00180978" w:rsidRDefault="00EE024B" w:rsidP="00280E49">
      <w:pPr>
        <w:numPr>
          <w:ilvl w:val="0"/>
          <w:numId w:val="142"/>
        </w:numPr>
        <w:tabs>
          <w:tab w:val="left" w:pos="-1530"/>
          <w:tab w:val="left" w:pos="284"/>
          <w:tab w:val="left" w:pos="426"/>
        </w:tabs>
        <w:suppressAutoHyphens/>
        <w:contextualSpacing/>
        <w:textAlignment w:val="baseline"/>
        <w:rPr>
          <w:sz w:val="22"/>
          <w:szCs w:val="22"/>
        </w:rPr>
      </w:pPr>
      <w:r w:rsidRPr="00180978">
        <w:rPr>
          <w:sz w:val="22"/>
          <w:szCs w:val="22"/>
        </w:rPr>
        <w:t>udzielania pomocy psychologiczno-pedagogicznej</w:t>
      </w:r>
      <w:r w:rsidR="003F0916" w:rsidRPr="00180978">
        <w:rPr>
          <w:sz w:val="22"/>
          <w:szCs w:val="22"/>
        </w:rPr>
        <w:t>;</w:t>
      </w:r>
    </w:p>
    <w:p w14:paraId="35630371" w14:textId="77777777" w:rsidR="00EE024B" w:rsidRPr="00180978" w:rsidRDefault="003E15FC" w:rsidP="00280E49">
      <w:pPr>
        <w:numPr>
          <w:ilvl w:val="0"/>
          <w:numId w:val="142"/>
        </w:numPr>
        <w:tabs>
          <w:tab w:val="left" w:pos="-1530"/>
          <w:tab w:val="left" w:pos="284"/>
          <w:tab w:val="left" w:pos="426"/>
        </w:tabs>
        <w:suppressAutoHyphens/>
        <w:contextualSpacing/>
        <w:textAlignment w:val="baseline"/>
        <w:rPr>
          <w:sz w:val="22"/>
          <w:szCs w:val="22"/>
        </w:rPr>
      </w:pPr>
      <w:r w:rsidRPr="00180978">
        <w:rPr>
          <w:sz w:val="22"/>
          <w:szCs w:val="22"/>
        </w:rPr>
        <w:t>wydawania opinii.</w:t>
      </w:r>
    </w:p>
    <w:p w14:paraId="3287DB82" w14:textId="77777777" w:rsidR="00EE024B" w:rsidRPr="00180978" w:rsidRDefault="00A256BC" w:rsidP="00280E49">
      <w:pPr>
        <w:pStyle w:val="Akapitzlist"/>
        <w:numPr>
          <w:ilvl w:val="0"/>
          <w:numId w:val="141"/>
        </w:numPr>
        <w:tabs>
          <w:tab w:val="left" w:pos="-709"/>
          <w:tab w:val="left" w:pos="284"/>
        </w:tabs>
        <w:suppressAutoHyphens/>
        <w:ind w:left="0" w:firstLine="0"/>
        <w:contextualSpacing/>
        <w:rPr>
          <w:sz w:val="22"/>
          <w:szCs w:val="22"/>
        </w:rPr>
      </w:pPr>
      <w:r w:rsidRPr="00180978">
        <w:rPr>
          <w:sz w:val="22"/>
          <w:szCs w:val="22"/>
        </w:rPr>
        <w:t>W</w:t>
      </w:r>
      <w:r w:rsidR="00EE024B" w:rsidRPr="00180978">
        <w:rPr>
          <w:sz w:val="22"/>
          <w:szCs w:val="22"/>
        </w:rPr>
        <w:t>spółpraca w zakresie</w:t>
      </w:r>
      <w:r w:rsidRPr="00180978">
        <w:rPr>
          <w:sz w:val="22"/>
          <w:szCs w:val="22"/>
        </w:rPr>
        <w:t>,</w:t>
      </w:r>
      <w:r w:rsidR="00EE024B" w:rsidRPr="00180978">
        <w:rPr>
          <w:sz w:val="22"/>
          <w:szCs w:val="22"/>
        </w:rPr>
        <w:t xml:space="preserve"> o którym mowa w ust.1.</w:t>
      </w:r>
      <w:r w:rsidRPr="00180978">
        <w:rPr>
          <w:sz w:val="22"/>
          <w:szCs w:val="22"/>
        </w:rPr>
        <w:t>,</w:t>
      </w:r>
      <w:r w:rsidR="00EE024B" w:rsidRPr="00180978">
        <w:rPr>
          <w:sz w:val="22"/>
          <w:szCs w:val="22"/>
        </w:rPr>
        <w:t xml:space="preserve"> odbywa się </w:t>
      </w:r>
      <w:r w:rsidR="003F0916" w:rsidRPr="00180978">
        <w:rPr>
          <w:sz w:val="22"/>
          <w:szCs w:val="22"/>
        </w:rPr>
        <w:t>na zasadach określonych w </w:t>
      </w:r>
      <w:r w:rsidR="00EE024B" w:rsidRPr="00180978">
        <w:rPr>
          <w:sz w:val="22"/>
          <w:szCs w:val="22"/>
        </w:rPr>
        <w:t>odrębnych przepisach</w:t>
      </w:r>
      <w:r w:rsidRPr="00180978">
        <w:rPr>
          <w:sz w:val="22"/>
          <w:szCs w:val="22"/>
        </w:rPr>
        <w:t>.</w:t>
      </w:r>
    </w:p>
    <w:p w14:paraId="20FCD71B" w14:textId="77777777" w:rsidR="003F0916" w:rsidRPr="00180978" w:rsidRDefault="00C9352D" w:rsidP="00280E49">
      <w:pPr>
        <w:pStyle w:val="Akapitzlist"/>
        <w:numPr>
          <w:ilvl w:val="0"/>
          <w:numId w:val="141"/>
        </w:numPr>
        <w:tabs>
          <w:tab w:val="left" w:pos="-709"/>
          <w:tab w:val="left" w:pos="284"/>
        </w:tabs>
        <w:suppressAutoHyphens/>
        <w:ind w:left="0" w:firstLine="0"/>
        <w:contextualSpacing/>
        <w:rPr>
          <w:sz w:val="22"/>
          <w:szCs w:val="22"/>
        </w:rPr>
      </w:pPr>
      <w:r w:rsidRPr="00180978">
        <w:rPr>
          <w:sz w:val="22"/>
          <w:szCs w:val="22"/>
        </w:rPr>
        <w:t>Szkoła współdziała z innymi instytucjami działającymi na rzecz rodziny, dzieci i młodzieży</w:t>
      </w:r>
      <w:r w:rsidR="00300E11" w:rsidRPr="00180978">
        <w:rPr>
          <w:sz w:val="22"/>
          <w:szCs w:val="22"/>
        </w:rPr>
        <w:t xml:space="preserve"> w </w:t>
      </w:r>
      <w:r w:rsidR="003F0916" w:rsidRPr="00180978">
        <w:rPr>
          <w:sz w:val="22"/>
          <w:szCs w:val="22"/>
        </w:rPr>
        <w:t>szczególności w zakresie wynikającym z:</w:t>
      </w:r>
    </w:p>
    <w:p w14:paraId="1ED4E839" w14:textId="77777777" w:rsidR="003F0916" w:rsidRPr="00180978" w:rsidRDefault="003F0916" w:rsidP="00280E49">
      <w:pPr>
        <w:pStyle w:val="Akapitzlist"/>
        <w:numPr>
          <w:ilvl w:val="0"/>
          <w:numId w:val="143"/>
        </w:numPr>
        <w:tabs>
          <w:tab w:val="left" w:pos="-709"/>
          <w:tab w:val="left" w:pos="284"/>
        </w:tabs>
        <w:suppressAutoHyphens/>
        <w:contextualSpacing/>
        <w:rPr>
          <w:sz w:val="22"/>
          <w:szCs w:val="22"/>
        </w:rPr>
      </w:pPr>
      <w:r w:rsidRPr="00180978">
        <w:rPr>
          <w:sz w:val="22"/>
          <w:szCs w:val="22"/>
        </w:rPr>
        <w:t>przeciwdziałania przemocy w rodzinie;</w:t>
      </w:r>
    </w:p>
    <w:p w14:paraId="68DD9C22" w14:textId="77777777" w:rsidR="003F0916" w:rsidRPr="00180978" w:rsidRDefault="003F0916" w:rsidP="00280E49">
      <w:pPr>
        <w:pStyle w:val="Akapitzlist"/>
        <w:numPr>
          <w:ilvl w:val="0"/>
          <w:numId w:val="143"/>
        </w:numPr>
        <w:tabs>
          <w:tab w:val="left" w:pos="-709"/>
          <w:tab w:val="left" w:pos="284"/>
        </w:tabs>
        <w:suppressAutoHyphens/>
        <w:contextualSpacing/>
        <w:rPr>
          <w:sz w:val="22"/>
          <w:szCs w:val="22"/>
        </w:rPr>
      </w:pPr>
      <w:r w:rsidRPr="00180978">
        <w:rPr>
          <w:sz w:val="22"/>
          <w:szCs w:val="22"/>
        </w:rPr>
        <w:t>wykonywania pieczy zastępczej</w:t>
      </w:r>
      <w:r w:rsidR="00A256BC" w:rsidRPr="00180978">
        <w:rPr>
          <w:sz w:val="22"/>
          <w:szCs w:val="22"/>
        </w:rPr>
        <w:t>;</w:t>
      </w:r>
    </w:p>
    <w:p w14:paraId="18BBC4DB" w14:textId="77777777" w:rsidR="003F0916" w:rsidRPr="00180978" w:rsidRDefault="003F0916" w:rsidP="00280E49">
      <w:pPr>
        <w:pStyle w:val="Akapitzlist"/>
        <w:numPr>
          <w:ilvl w:val="0"/>
          <w:numId w:val="143"/>
        </w:numPr>
        <w:tabs>
          <w:tab w:val="left" w:pos="-709"/>
          <w:tab w:val="left" w:pos="284"/>
        </w:tabs>
        <w:suppressAutoHyphens/>
        <w:contextualSpacing/>
        <w:rPr>
          <w:sz w:val="22"/>
          <w:szCs w:val="22"/>
        </w:rPr>
      </w:pPr>
      <w:r w:rsidRPr="00180978">
        <w:rPr>
          <w:sz w:val="22"/>
          <w:szCs w:val="22"/>
        </w:rPr>
        <w:t>udzielania pomocy materialnej</w:t>
      </w:r>
      <w:r w:rsidR="00300E11" w:rsidRPr="00180978">
        <w:rPr>
          <w:sz w:val="22"/>
          <w:szCs w:val="22"/>
        </w:rPr>
        <w:t>,</w:t>
      </w:r>
      <w:r w:rsidRPr="00180978">
        <w:rPr>
          <w:sz w:val="22"/>
          <w:szCs w:val="22"/>
        </w:rPr>
        <w:t xml:space="preserve"> w tym dożywiania dzieci i młodzieży;</w:t>
      </w:r>
    </w:p>
    <w:p w14:paraId="767BCCBD" w14:textId="77777777" w:rsidR="003F0916" w:rsidRPr="00180978" w:rsidRDefault="003F0916" w:rsidP="00280E49">
      <w:pPr>
        <w:pStyle w:val="Akapitzlist"/>
        <w:numPr>
          <w:ilvl w:val="0"/>
          <w:numId w:val="143"/>
        </w:numPr>
        <w:tabs>
          <w:tab w:val="left" w:pos="-709"/>
          <w:tab w:val="left" w:pos="284"/>
        </w:tabs>
        <w:suppressAutoHyphens/>
        <w:contextualSpacing/>
        <w:rPr>
          <w:sz w:val="22"/>
          <w:szCs w:val="22"/>
        </w:rPr>
      </w:pPr>
      <w:r w:rsidRPr="00180978">
        <w:rPr>
          <w:sz w:val="22"/>
          <w:szCs w:val="22"/>
        </w:rPr>
        <w:t>realizacji programów edukacyjnych</w:t>
      </w:r>
      <w:r w:rsidR="00A256BC" w:rsidRPr="00180978">
        <w:rPr>
          <w:sz w:val="22"/>
          <w:szCs w:val="22"/>
        </w:rPr>
        <w:t>.</w:t>
      </w:r>
    </w:p>
    <w:p w14:paraId="066A5DEF" w14:textId="77777777" w:rsidR="00300E11" w:rsidRPr="00180978" w:rsidRDefault="00300E11" w:rsidP="00280E49">
      <w:pPr>
        <w:tabs>
          <w:tab w:val="left" w:pos="142"/>
          <w:tab w:val="left" w:pos="284"/>
          <w:tab w:val="left" w:pos="426"/>
          <w:tab w:val="left" w:pos="851"/>
        </w:tabs>
        <w:suppressAutoHyphens/>
        <w:contextualSpacing/>
        <w:jc w:val="center"/>
        <w:rPr>
          <w:sz w:val="22"/>
          <w:szCs w:val="22"/>
        </w:rPr>
      </w:pPr>
    </w:p>
    <w:p w14:paraId="39A24343" w14:textId="54DDBABD" w:rsidR="00075DCE" w:rsidRPr="00180978" w:rsidRDefault="004B743D" w:rsidP="00280E49">
      <w:pPr>
        <w:tabs>
          <w:tab w:val="left" w:pos="142"/>
          <w:tab w:val="left" w:pos="284"/>
          <w:tab w:val="left" w:pos="426"/>
          <w:tab w:val="left" w:pos="851"/>
        </w:tabs>
        <w:suppressAutoHyphens/>
        <w:contextualSpacing/>
        <w:jc w:val="center"/>
        <w:rPr>
          <w:sz w:val="22"/>
          <w:szCs w:val="22"/>
        </w:rPr>
      </w:pPr>
      <w:r w:rsidRPr="00180978">
        <w:rPr>
          <w:sz w:val="22"/>
          <w:szCs w:val="22"/>
        </w:rPr>
        <w:t xml:space="preserve">§ </w:t>
      </w:r>
      <w:r w:rsidR="004A066B" w:rsidRPr="00180978">
        <w:rPr>
          <w:sz w:val="22"/>
          <w:szCs w:val="22"/>
        </w:rPr>
        <w:t>2</w:t>
      </w:r>
      <w:r w:rsidR="00233F9C" w:rsidRPr="00180978">
        <w:rPr>
          <w:sz w:val="22"/>
          <w:szCs w:val="22"/>
        </w:rPr>
        <w:t>3</w:t>
      </w:r>
    </w:p>
    <w:p w14:paraId="20FB25FA" w14:textId="77777777" w:rsidR="00C9352D" w:rsidRPr="00180978" w:rsidRDefault="00C9352D" w:rsidP="00280E49">
      <w:pPr>
        <w:tabs>
          <w:tab w:val="left" w:pos="142"/>
          <w:tab w:val="left" w:pos="284"/>
          <w:tab w:val="left" w:pos="426"/>
          <w:tab w:val="left" w:pos="851"/>
        </w:tabs>
        <w:suppressAutoHyphens/>
        <w:contextualSpacing/>
        <w:jc w:val="center"/>
        <w:rPr>
          <w:b/>
          <w:sz w:val="22"/>
          <w:szCs w:val="22"/>
        </w:rPr>
      </w:pPr>
      <w:r w:rsidRPr="00180978">
        <w:rPr>
          <w:b/>
          <w:sz w:val="22"/>
          <w:szCs w:val="22"/>
        </w:rPr>
        <w:t>Organizacja wewnątrzszkolnego systemu doradztwa zawodowego</w:t>
      </w:r>
    </w:p>
    <w:p w14:paraId="5DECA9FB" w14:textId="77777777" w:rsidR="00300E11" w:rsidRPr="00180978" w:rsidRDefault="00300E11" w:rsidP="00280E49">
      <w:pPr>
        <w:tabs>
          <w:tab w:val="left" w:pos="142"/>
          <w:tab w:val="left" w:pos="284"/>
          <w:tab w:val="left" w:pos="426"/>
          <w:tab w:val="left" w:pos="851"/>
        </w:tabs>
        <w:suppressAutoHyphens/>
        <w:contextualSpacing/>
        <w:jc w:val="center"/>
        <w:rPr>
          <w:b/>
          <w:sz w:val="22"/>
          <w:szCs w:val="22"/>
        </w:rPr>
      </w:pPr>
    </w:p>
    <w:p w14:paraId="5B41EAEF" w14:textId="77777777" w:rsidR="00DE60EE" w:rsidRPr="00180978" w:rsidRDefault="00DE60EE" w:rsidP="00280E49">
      <w:pPr>
        <w:pStyle w:val="Akapitzlist"/>
        <w:numPr>
          <w:ilvl w:val="0"/>
          <w:numId w:val="12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Wewnątrzszkolny system doradztwa zawodowego, zwany dalej (WSDZ) to ogół działań podejmowan</w:t>
      </w:r>
      <w:r w:rsidR="00C11AFD" w:rsidRPr="00180978">
        <w:rPr>
          <w:sz w:val="22"/>
          <w:szCs w:val="22"/>
        </w:rPr>
        <w:t>ych przez S</w:t>
      </w:r>
      <w:r w:rsidRPr="00180978">
        <w:rPr>
          <w:sz w:val="22"/>
          <w:szCs w:val="22"/>
        </w:rPr>
        <w:t xml:space="preserve">zkołę w celu przygotowania uczniów do świadomego wyboru szkoły </w:t>
      </w:r>
      <w:r w:rsidR="001A5DF3" w:rsidRPr="00180978">
        <w:rPr>
          <w:sz w:val="22"/>
          <w:szCs w:val="22"/>
        </w:rPr>
        <w:t>wyższej</w:t>
      </w:r>
      <w:r w:rsidRPr="00180978">
        <w:rPr>
          <w:sz w:val="22"/>
          <w:szCs w:val="22"/>
        </w:rPr>
        <w:t>.</w:t>
      </w:r>
    </w:p>
    <w:p w14:paraId="0ADEAA1F" w14:textId="77777777" w:rsidR="00DE60EE" w:rsidRPr="00180978" w:rsidRDefault="00DE60EE" w:rsidP="00280E49">
      <w:pPr>
        <w:pStyle w:val="Akapitzlist"/>
        <w:numPr>
          <w:ilvl w:val="0"/>
          <w:numId w:val="12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 xml:space="preserve">Celem WSDZ jest udzielanie uczniom wszechstronnego wsparcia w procesie decyzyjnym wyboru szkoły </w:t>
      </w:r>
      <w:r w:rsidR="001A5DF3" w:rsidRPr="00180978">
        <w:rPr>
          <w:sz w:val="22"/>
          <w:szCs w:val="22"/>
        </w:rPr>
        <w:t>wyższej</w:t>
      </w:r>
      <w:r w:rsidRPr="00180978">
        <w:rPr>
          <w:sz w:val="22"/>
          <w:szCs w:val="22"/>
        </w:rPr>
        <w:t xml:space="preserve"> i kierunku kształcenia.</w:t>
      </w:r>
    </w:p>
    <w:p w14:paraId="1B310BD4" w14:textId="77777777" w:rsidR="00DE60EE" w:rsidRPr="00180978" w:rsidRDefault="00DE60EE" w:rsidP="00280E49">
      <w:pPr>
        <w:pStyle w:val="Akapitzlist"/>
        <w:numPr>
          <w:ilvl w:val="0"/>
          <w:numId w:val="12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WSDZ realizowane jest poprzez:</w:t>
      </w:r>
    </w:p>
    <w:p w14:paraId="439F9011" w14:textId="77777777" w:rsidR="00DE60EE" w:rsidRPr="00180978" w:rsidRDefault="00DE60EE" w:rsidP="00280E49">
      <w:pPr>
        <w:pStyle w:val="Akapitzlist"/>
        <w:numPr>
          <w:ilvl w:val="0"/>
          <w:numId w:val="130"/>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udzielanie indywidualnych porad uczniom i rodzicom w zakresie:</w:t>
      </w:r>
    </w:p>
    <w:p w14:paraId="5B66C406" w14:textId="77777777" w:rsidR="00DE60EE" w:rsidRPr="00180978" w:rsidRDefault="00DE60EE" w:rsidP="00280E49">
      <w:pPr>
        <w:pStyle w:val="Akapitzlist"/>
        <w:numPr>
          <w:ilvl w:val="0"/>
          <w:numId w:val="131"/>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 xml:space="preserve">wykorzystania posiadanych uzdolnień i talentów przy wykonywaniu przyszłych </w:t>
      </w:r>
      <w:r w:rsidR="001A5DF3" w:rsidRPr="00180978">
        <w:rPr>
          <w:sz w:val="22"/>
          <w:szCs w:val="22"/>
        </w:rPr>
        <w:t>zadań zawodowych;</w:t>
      </w:r>
    </w:p>
    <w:p w14:paraId="107B10F2" w14:textId="2552E3B7" w:rsidR="00DE60EE" w:rsidRPr="00180978" w:rsidRDefault="00DE60EE" w:rsidP="00280E49">
      <w:pPr>
        <w:pStyle w:val="Akapitzlist"/>
        <w:numPr>
          <w:ilvl w:val="0"/>
          <w:numId w:val="131"/>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 xml:space="preserve">instytucji i organizacji wspierających funkcjonowanie </w:t>
      </w:r>
      <w:r w:rsidR="001B62F0" w:rsidRPr="00180978">
        <w:rPr>
          <w:sz w:val="22"/>
          <w:szCs w:val="22"/>
        </w:rPr>
        <w:t xml:space="preserve">w życiu zawodowym osób </w:t>
      </w:r>
      <w:r w:rsidR="001B62F0" w:rsidRPr="00180978">
        <w:rPr>
          <w:sz w:val="22"/>
          <w:szCs w:val="22"/>
        </w:rPr>
        <w:br/>
        <w:t xml:space="preserve">z </w:t>
      </w:r>
      <w:r w:rsidRPr="00180978">
        <w:rPr>
          <w:sz w:val="22"/>
          <w:szCs w:val="22"/>
        </w:rPr>
        <w:t>niepełnosprawnością</w:t>
      </w:r>
      <w:r w:rsidR="001A5DF3" w:rsidRPr="00180978">
        <w:rPr>
          <w:sz w:val="22"/>
          <w:szCs w:val="22"/>
        </w:rPr>
        <w:t>;</w:t>
      </w:r>
    </w:p>
    <w:p w14:paraId="5C45C391" w14:textId="77777777" w:rsidR="00DE60EE" w:rsidRPr="00180978" w:rsidRDefault="00DE60EE" w:rsidP="00280E49">
      <w:pPr>
        <w:pStyle w:val="Akapitzlist"/>
        <w:numPr>
          <w:ilvl w:val="0"/>
          <w:numId w:val="131"/>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alternatywnych możliwości kształcenia dla uczniów z problemami emocjonalnymi i dla uczniów niedostosowanych społecznie;</w:t>
      </w:r>
    </w:p>
    <w:p w14:paraId="7B6C7F98" w14:textId="77777777" w:rsidR="00DE60EE" w:rsidRPr="00180978" w:rsidRDefault="00DE60EE" w:rsidP="00280E49">
      <w:pPr>
        <w:pStyle w:val="Akapitzlist"/>
        <w:numPr>
          <w:ilvl w:val="0"/>
          <w:numId w:val="131"/>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upowszechnianie wśród uczniów i rodziców informacji o aktualnym i prognozowanym zapotrzebowaniu na pracowników, średnich zarobkach w poszczególnych branżach oraz dostępnych stypendiach i systemach dofinansowania kształcenia.</w:t>
      </w:r>
    </w:p>
    <w:p w14:paraId="0C67D5F8" w14:textId="77777777" w:rsidR="004B0C9A" w:rsidRPr="00180978" w:rsidRDefault="004B0C9A" w:rsidP="00280E49">
      <w:pPr>
        <w:pStyle w:val="Akapitzlist"/>
        <w:numPr>
          <w:ilvl w:val="0"/>
          <w:numId w:val="130"/>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Organizowanie zajęć z zakresu doradztwa zawodowego we współpracy z uczelniami wyższymi, pracodawcami, poradniami psychologiczno-pedagogicznymi i innymi podmiotami prowadzącymi działalność w tym zakresie.</w:t>
      </w:r>
    </w:p>
    <w:p w14:paraId="0688465E" w14:textId="77777777" w:rsidR="004B0C9A" w:rsidRPr="00180978" w:rsidRDefault="004B0C9A" w:rsidP="00280E49">
      <w:pPr>
        <w:pStyle w:val="Akapitzlist"/>
        <w:numPr>
          <w:ilvl w:val="0"/>
          <w:numId w:val="130"/>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 xml:space="preserve">Organizowanie wycieczek </w:t>
      </w:r>
      <w:proofErr w:type="spellStart"/>
      <w:r w:rsidRPr="00180978">
        <w:rPr>
          <w:sz w:val="22"/>
          <w:szCs w:val="22"/>
        </w:rPr>
        <w:t>zawodoznawczych</w:t>
      </w:r>
      <w:proofErr w:type="spellEnd"/>
      <w:r w:rsidR="00131978" w:rsidRPr="00180978">
        <w:rPr>
          <w:sz w:val="22"/>
          <w:szCs w:val="22"/>
        </w:rPr>
        <w:t>,</w:t>
      </w:r>
      <w:r w:rsidRPr="00180978">
        <w:rPr>
          <w:sz w:val="22"/>
          <w:szCs w:val="22"/>
        </w:rPr>
        <w:t xml:space="preserve"> w tym udział w zajęciach na uczelniach wyższych.</w:t>
      </w:r>
    </w:p>
    <w:p w14:paraId="35002B43" w14:textId="77777777" w:rsidR="004B0C9A" w:rsidRPr="00180978" w:rsidRDefault="004B0C9A" w:rsidP="00280E49">
      <w:pPr>
        <w:pStyle w:val="Akapitzlist"/>
        <w:numPr>
          <w:ilvl w:val="0"/>
          <w:numId w:val="130"/>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Udział w targach edukacyjnych.</w:t>
      </w:r>
    </w:p>
    <w:p w14:paraId="62887C22" w14:textId="77777777" w:rsidR="00DE60EE" w:rsidRPr="00180978" w:rsidRDefault="00C11AFD" w:rsidP="00280E49">
      <w:pPr>
        <w:pStyle w:val="Akapitzlist"/>
        <w:numPr>
          <w:ilvl w:val="0"/>
          <w:numId w:val="12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lastRenderedPageBreak/>
        <w:t>Plan działań S</w:t>
      </w:r>
      <w:r w:rsidR="00DE60EE" w:rsidRPr="00180978">
        <w:rPr>
          <w:sz w:val="22"/>
          <w:szCs w:val="22"/>
        </w:rPr>
        <w:t>zkoły z zakresu doradztwa zawodowego na dany rok szkolny opracowuje zespół nauczycieli ds. doradztwa zawodowego.</w:t>
      </w:r>
    </w:p>
    <w:p w14:paraId="290F198B" w14:textId="77777777" w:rsidR="00E804FA" w:rsidRPr="00180978" w:rsidRDefault="00E804FA" w:rsidP="00280E49">
      <w:pPr>
        <w:tabs>
          <w:tab w:val="left" w:pos="142"/>
          <w:tab w:val="left" w:pos="284"/>
          <w:tab w:val="left" w:pos="426"/>
          <w:tab w:val="left" w:pos="851"/>
        </w:tabs>
        <w:suppressAutoHyphens/>
        <w:contextualSpacing/>
        <w:jc w:val="center"/>
        <w:rPr>
          <w:sz w:val="22"/>
          <w:szCs w:val="22"/>
        </w:rPr>
      </w:pPr>
    </w:p>
    <w:p w14:paraId="4353A045" w14:textId="602FCF0D" w:rsidR="00E419D7" w:rsidRPr="00180978" w:rsidRDefault="00E419D7" w:rsidP="00280E49">
      <w:pPr>
        <w:tabs>
          <w:tab w:val="left" w:pos="142"/>
          <w:tab w:val="left" w:pos="284"/>
          <w:tab w:val="left" w:pos="426"/>
          <w:tab w:val="left" w:pos="851"/>
        </w:tabs>
        <w:suppressAutoHyphens/>
        <w:contextualSpacing/>
        <w:jc w:val="center"/>
        <w:rPr>
          <w:sz w:val="22"/>
          <w:szCs w:val="22"/>
        </w:rPr>
      </w:pPr>
      <w:r w:rsidRPr="00180978">
        <w:rPr>
          <w:sz w:val="22"/>
          <w:szCs w:val="22"/>
        </w:rPr>
        <w:t xml:space="preserve">§ </w:t>
      </w:r>
      <w:r w:rsidR="004A066B" w:rsidRPr="00180978">
        <w:rPr>
          <w:sz w:val="22"/>
          <w:szCs w:val="22"/>
        </w:rPr>
        <w:t>2</w:t>
      </w:r>
      <w:r w:rsidR="00233F9C" w:rsidRPr="00180978">
        <w:rPr>
          <w:sz w:val="22"/>
          <w:szCs w:val="22"/>
        </w:rPr>
        <w:t>4</w:t>
      </w:r>
    </w:p>
    <w:p w14:paraId="7A38486F" w14:textId="77777777" w:rsidR="00E419D7" w:rsidRPr="00180978" w:rsidRDefault="00E419D7" w:rsidP="00280E49">
      <w:pPr>
        <w:tabs>
          <w:tab w:val="left" w:pos="142"/>
          <w:tab w:val="left" w:pos="284"/>
          <w:tab w:val="left" w:pos="426"/>
          <w:tab w:val="left" w:pos="851"/>
        </w:tabs>
        <w:suppressAutoHyphens/>
        <w:contextualSpacing/>
        <w:jc w:val="center"/>
        <w:rPr>
          <w:b/>
          <w:sz w:val="22"/>
          <w:szCs w:val="22"/>
        </w:rPr>
      </w:pPr>
      <w:r w:rsidRPr="00180978">
        <w:rPr>
          <w:b/>
          <w:sz w:val="22"/>
          <w:szCs w:val="22"/>
        </w:rPr>
        <w:t>Organizacja na</w:t>
      </w:r>
      <w:r w:rsidR="00E804FA" w:rsidRPr="00180978">
        <w:rPr>
          <w:b/>
          <w:sz w:val="22"/>
          <w:szCs w:val="22"/>
        </w:rPr>
        <w:t>uki religii/etyki</w:t>
      </w:r>
    </w:p>
    <w:p w14:paraId="5C3FD491" w14:textId="77777777" w:rsidR="00E804FA" w:rsidRPr="00180978" w:rsidRDefault="00E804FA" w:rsidP="00280E49">
      <w:pPr>
        <w:tabs>
          <w:tab w:val="left" w:pos="142"/>
          <w:tab w:val="left" w:pos="284"/>
          <w:tab w:val="left" w:pos="426"/>
          <w:tab w:val="left" w:pos="851"/>
        </w:tabs>
        <w:suppressAutoHyphens/>
        <w:contextualSpacing/>
        <w:jc w:val="center"/>
        <w:rPr>
          <w:b/>
          <w:sz w:val="22"/>
          <w:szCs w:val="22"/>
        </w:rPr>
      </w:pPr>
    </w:p>
    <w:p w14:paraId="17CA9D76" w14:textId="77777777" w:rsidR="00E419D7" w:rsidRPr="00180978" w:rsidRDefault="00E419D7"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Uczniom niepełnoletnim na życzenie</w:t>
      </w:r>
      <w:r w:rsidR="008C40BC" w:rsidRPr="00180978">
        <w:rPr>
          <w:sz w:val="22"/>
          <w:szCs w:val="22"/>
        </w:rPr>
        <w:t xml:space="preserve"> rodziców (prawnych opiekunów) S</w:t>
      </w:r>
      <w:r w:rsidRPr="00180978">
        <w:rPr>
          <w:sz w:val="22"/>
          <w:szCs w:val="22"/>
        </w:rPr>
        <w:t>zkoła organizuje</w:t>
      </w:r>
      <w:r w:rsidR="00E804FA" w:rsidRPr="00180978">
        <w:rPr>
          <w:sz w:val="22"/>
          <w:szCs w:val="22"/>
        </w:rPr>
        <w:t xml:space="preserve"> </w:t>
      </w:r>
      <w:r w:rsidRPr="00180978">
        <w:rPr>
          <w:sz w:val="22"/>
          <w:szCs w:val="22"/>
        </w:rPr>
        <w:t>naukę religii/etyki zgodnie z odrębnymi przepisami.</w:t>
      </w:r>
    </w:p>
    <w:p w14:paraId="53078917" w14:textId="77777777" w:rsidR="00E419D7" w:rsidRPr="00180978" w:rsidRDefault="00E419D7"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 xml:space="preserve"> Życzenie, o którym mowa w ust. 1 jest wyrażane w formie pisemnego oświadczenia.</w:t>
      </w:r>
      <w:r w:rsidR="00747742" w:rsidRPr="00180978">
        <w:rPr>
          <w:sz w:val="22"/>
          <w:szCs w:val="22"/>
        </w:rPr>
        <w:t xml:space="preserve"> </w:t>
      </w:r>
      <w:r w:rsidRPr="00180978">
        <w:rPr>
          <w:sz w:val="22"/>
          <w:szCs w:val="22"/>
        </w:rPr>
        <w:t>Oświadczenie nie musi być ponawiane w kolejnym roku szkolnym, może jednak być zmienione.</w:t>
      </w:r>
    </w:p>
    <w:p w14:paraId="63230D4C" w14:textId="77F6B573" w:rsidR="00E419D7" w:rsidRPr="00180978" w:rsidRDefault="00E419D7"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 przypadku, gdy na zajęcia religii konkretnego wyznania lub etyki zgłosi się mniej niż 7</w:t>
      </w:r>
      <w:r w:rsidR="00E804FA" w:rsidRPr="00180978">
        <w:rPr>
          <w:sz w:val="22"/>
          <w:szCs w:val="22"/>
        </w:rPr>
        <w:t xml:space="preserve"> </w:t>
      </w:r>
      <w:r w:rsidRPr="00180978">
        <w:rPr>
          <w:sz w:val="22"/>
          <w:szCs w:val="22"/>
        </w:rPr>
        <w:t xml:space="preserve">uczniów </w:t>
      </w:r>
      <w:r w:rsidR="001B62F0" w:rsidRPr="00180978">
        <w:rPr>
          <w:sz w:val="22"/>
          <w:szCs w:val="22"/>
        </w:rPr>
        <w:br/>
      </w:r>
      <w:r w:rsidRPr="00180978">
        <w:rPr>
          <w:sz w:val="22"/>
          <w:szCs w:val="22"/>
        </w:rPr>
        <w:t xml:space="preserve">z danego oddziału, zajęcia te mogą być organizowane w formie zajęć międzyoddziałowych lub </w:t>
      </w:r>
      <w:proofErr w:type="spellStart"/>
      <w:r w:rsidRPr="00180978">
        <w:rPr>
          <w:sz w:val="22"/>
          <w:szCs w:val="22"/>
        </w:rPr>
        <w:t>międzyklasowych</w:t>
      </w:r>
      <w:proofErr w:type="spellEnd"/>
      <w:r w:rsidRPr="00180978">
        <w:rPr>
          <w:sz w:val="22"/>
          <w:szCs w:val="22"/>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52C2038F" w14:textId="77777777" w:rsidR="00E419D7" w:rsidRPr="00180978" w:rsidRDefault="00E419D7"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 sytuacjach, jak w ust. 3, podstawę wpisania ocen z religii lub etyki do arkusza ocen</w:t>
      </w:r>
      <w:r w:rsidR="00747742" w:rsidRPr="00180978">
        <w:rPr>
          <w:sz w:val="22"/>
          <w:szCs w:val="22"/>
        </w:rPr>
        <w:t xml:space="preserve"> </w:t>
      </w:r>
      <w:r w:rsidRPr="00180978">
        <w:rPr>
          <w:sz w:val="22"/>
          <w:szCs w:val="22"/>
        </w:rPr>
        <w:t>na świadectwie stanowi zaświadczenie wydane przez katechetę, nauczyciela etyki</w:t>
      </w:r>
      <w:r w:rsidR="00747742" w:rsidRPr="00180978">
        <w:rPr>
          <w:sz w:val="22"/>
          <w:szCs w:val="22"/>
        </w:rPr>
        <w:t xml:space="preserve"> </w:t>
      </w:r>
      <w:r w:rsidRPr="00180978">
        <w:rPr>
          <w:sz w:val="22"/>
          <w:szCs w:val="22"/>
        </w:rPr>
        <w:t>prowadzących zajęcia w grupach międzyszkolnych.</w:t>
      </w:r>
    </w:p>
    <w:p w14:paraId="780F74D0" w14:textId="77777777" w:rsidR="00E419D7" w:rsidRPr="00180978" w:rsidRDefault="00E419D7"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Udział ucznia w zajęciach religii/etyki jest dobrowolny. Uczeń może uczestniczyć</w:t>
      </w:r>
      <w:r w:rsidR="00747742" w:rsidRPr="00180978">
        <w:rPr>
          <w:sz w:val="22"/>
          <w:szCs w:val="22"/>
        </w:rPr>
        <w:t xml:space="preserve"> </w:t>
      </w:r>
      <w:r w:rsidRPr="00180978">
        <w:rPr>
          <w:sz w:val="22"/>
          <w:szCs w:val="22"/>
        </w:rPr>
        <w:t>w dwóch rodzajach zajęć.</w:t>
      </w:r>
    </w:p>
    <w:p w14:paraId="04015709" w14:textId="4E9BF20A" w:rsidR="00E419D7" w:rsidRPr="00180978" w:rsidRDefault="00E419D7"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 przypadkach, gdy uczeń uczestniczy w dwóch rodzajach edukacji tj. religii i etyki na</w:t>
      </w:r>
      <w:r w:rsidR="00747742" w:rsidRPr="00180978">
        <w:rPr>
          <w:sz w:val="22"/>
          <w:szCs w:val="22"/>
        </w:rPr>
        <w:t xml:space="preserve"> </w:t>
      </w:r>
      <w:r w:rsidRPr="00180978">
        <w:rPr>
          <w:sz w:val="22"/>
          <w:szCs w:val="22"/>
        </w:rPr>
        <w:t xml:space="preserve">świadectwie </w:t>
      </w:r>
      <w:r w:rsidR="001B62F0" w:rsidRPr="00180978">
        <w:rPr>
          <w:sz w:val="22"/>
          <w:szCs w:val="22"/>
        </w:rPr>
        <w:br/>
      </w:r>
      <w:r w:rsidRPr="00180978">
        <w:rPr>
          <w:sz w:val="22"/>
          <w:szCs w:val="22"/>
        </w:rPr>
        <w:t>i w arkuszu ocen umieszcza się oceny z obu edukacji.</w:t>
      </w:r>
      <w:r w:rsidR="000E69A5" w:rsidRPr="00180978">
        <w:rPr>
          <w:sz w:val="22"/>
          <w:szCs w:val="22"/>
        </w:rPr>
        <w:t xml:space="preserve"> </w:t>
      </w:r>
      <w:r w:rsidRPr="00180978">
        <w:rPr>
          <w:sz w:val="22"/>
          <w:szCs w:val="22"/>
        </w:rPr>
        <w:t>W przypadkach, gdy uczeń uczęszczał na zajęcia religii i etyki, do średniej ocen wlicza się</w:t>
      </w:r>
      <w:r w:rsidR="000E69A5" w:rsidRPr="00180978">
        <w:rPr>
          <w:sz w:val="22"/>
          <w:szCs w:val="22"/>
        </w:rPr>
        <w:t xml:space="preserve"> </w:t>
      </w:r>
      <w:r w:rsidRPr="00180978">
        <w:rPr>
          <w:sz w:val="22"/>
          <w:szCs w:val="22"/>
        </w:rPr>
        <w:t>oceny uzyskane z tych zajęć.</w:t>
      </w:r>
    </w:p>
    <w:p w14:paraId="4274B755" w14:textId="423092DD" w:rsidR="00E419D7" w:rsidRPr="00180978" w:rsidRDefault="000E69A5" w:rsidP="00280E49">
      <w:pPr>
        <w:pStyle w:val="Akapitzlist"/>
        <w:numPr>
          <w:ilvl w:val="0"/>
          <w:numId w:val="148"/>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 xml:space="preserve"> </w:t>
      </w:r>
      <w:r w:rsidR="00E419D7" w:rsidRPr="00180978">
        <w:rPr>
          <w:sz w:val="22"/>
          <w:szCs w:val="22"/>
        </w:rPr>
        <w:t>W przypadku, gdy uczeń nie uczęszcza na zajęcia religii i/lub etyki</w:t>
      </w:r>
      <w:r w:rsidR="00E804FA" w:rsidRPr="00180978">
        <w:rPr>
          <w:sz w:val="22"/>
          <w:szCs w:val="22"/>
        </w:rPr>
        <w:t>,</w:t>
      </w:r>
      <w:r w:rsidRPr="00180978">
        <w:rPr>
          <w:sz w:val="22"/>
          <w:szCs w:val="22"/>
        </w:rPr>
        <w:t xml:space="preserve"> a zajęcia te wypadają pomiędzy obowiązkowymi zajęciami przewidzianymi dla ucznia</w:t>
      </w:r>
      <w:r w:rsidR="00F3707C" w:rsidRPr="00180978">
        <w:rPr>
          <w:sz w:val="22"/>
          <w:szCs w:val="22"/>
        </w:rPr>
        <w:t>,</w:t>
      </w:r>
      <w:r w:rsidR="00E419D7" w:rsidRPr="00180978">
        <w:rPr>
          <w:sz w:val="22"/>
          <w:szCs w:val="22"/>
        </w:rPr>
        <w:t xml:space="preserve"> przebywa </w:t>
      </w:r>
      <w:r w:rsidR="00F3707C" w:rsidRPr="00180978">
        <w:rPr>
          <w:sz w:val="22"/>
          <w:szCs w:val="22"/>
        </w:rPr>
        <w:t xml:space="preserve">on na terenie </w:t>
      </w:r>
      <w:r w:rsidR="005309CD" w:rsidRPr="00180978">
        <w:rPr>
          <w:sz w:val="22"/>
          <w:szCs w:val="22"/>
        </w:rPr>
        <w:t>biblioteki szkolnej lub kawiarenki</w:t>
      </w:r>
      <w:r w:rsidR="00F3707C" w:rsidRPr="00180978">
        <w:rPr>
          <w:sz w:val="22"/>
          <w:szCs w:val="22"/>
        </w:rPr>
        <w:t>.</w:t>
      </w:r>
    </w:p>
    <w:p w14:paraId="12AA0129" w14:textId="77777777" w:rsidR="00E804FA" w:rsidRPr="00180978" w:rsidRDefault="00E804FA" w:rsidP="00280E49">
      <w:pPr>
        <w:tabs>
          <w:tab w:val="left" w:pos="142"/>
          <w:tab w:val="left" w:pos="284"/>
          <w:tab w:val="left" w:pos="426"/>
          <w:tab w:val="left" w:pos="851"/>
        </w:tabs>
        <w:suppressAutoHyphens/>
        <w:contextualSpacing/>
        <w:jc w:val="center"/>
        <w:rPr>
          <w:sz w:val="22"/>
          <w:szCs w:val="22"/>
        </w:rPr>
      </w:pPr>
    </w:p>
    <w:p w14:paraId="1EFB4E19" w14:textId="1D438E40" w:rsidR="000E69A5" w:rsidRPr="00180978" w:rsidRDefault="000E69A5" w:rsidP="00280E49">
      <w:pPr>
        <w:tabs>
          <w:tab w:val="left" w:pos="142"/>
          <w:tab w:val="left" w:pos="284"/>
          <w:tab w:val="left" w:pos="426"/>
          <w:tab w:val="left" w:pos="851"/>
        </w:tabs>
        <w:suppressAutoHyphens/>
        <w:contextualSpacing/>
        <w:jc w:val="center"/>
        <w:rPr>
          <w:sz w:val="22"/>
          <w:szCs w:val="22"/>
        </w:rPr>
      </w:pPr>
      <w:r w:rsidRPr="00180978">
        <w:rPr>
          <w:sz w:val="22"/>
          <w:szCs w:val="22"/>
        </w:rPr>
        <w:t xml:space="preserve">§ </w:t>
      </w:r>
      <w:r w:rsidR="004A066B" w:rsidRPr="00180978">
        <w:rPr>
          <w:sz w:val="22"/>
          <w:szCs w:val="22"/>
        </w:rPr>
        <w:t>2</w:t>
      </w:r>
      <w:r w:rsidR="00233F9C" w:rsidRPr="00180978">
        <w:rPr>
          <w:sz w:val="22"/>
          <w:szCs w:val="22"/>
        </w:rPr>
        <w:t>5</w:t>
      </w:r>
    </w:p>
    <w:p w14:paraId="29EFE482" w14:textId="77777777" w:rsidR="00DB06AE" w:rsidRPr="00180978" w:rsidRDefault="00DB06AE" w:rsidP="00280E49">
      <w:pPr>
        <w:tabs>
          <w:tab w:val="left" w:pos="142"/>
          <w:tab w:val="left" w:pos="284"/>
          <w:tab w:val="left" w:pos="426"/>
          <w:tab w:val="left" w:pos="851"/>
        </w:tabs>
        <w:suppressAutoHyphens/>
        <w:contextualSpacing/>
        <w:jc w:val="center"/>
        <w:rPr>
          <w:b/>
          <w:sz w:val="22"/>
          <w:szCs w:val="22"/>
        </w:rPr>
      </w:pPr>
      <w:r w:rsidRPr="00180978">
        <w:rPr>
          <w:b/>
          <w:sz w:val="22"/>
          <w:szCs w:val="22"/>
        </w:rPr>
        <w:t xml:space="preserve">Organizacja </w:t>
      </w:r>
      <w:r w:rsidR="00EE13AC" w:rsidRPr="00180978">
        <w:rPr>
          <w:b/>
          <w:sz w:val="22"/>
          <w:szCs w:val="22"/>
        </w:rPr>
        <w:t>wychowania do życia w rodzinie</w:t>
      </w:r>
    </w:p>
    <w:p w14:paraId="731E1761" w14:textId="77777777" w:rsidR="00E804FA" w:rsidRPr="00180978" w:rsidRDefault="00E804FA" w:rsidP="00280E49">
      <w:pPr>
        <w:tabs>
          <w:tab w:val="left" w:pos="142"/>
          <w:tab w:val="left" w:pos="284"/>
          <w:tab w:val="left" w:pos="426"/>
          <w:tab w:val="left" w:pos="851"/>
        </w:tabs>
        <w:suppressAutoHyphens/>
        <w:contextualSpacing/>
        <w:jc w:val="center"/>
        <w:rPr>
          <w:sz w:val="22"/>
          <w:szCs w:val="22"/>
        </w:rPr>
      </w:pPr>
    </w:p>
    <w:p w14:paraId="6473E15E" w14:textId="77777777" w:rsidR="00E419D7" w:rsidRPr="00180978" w:rsidRDefault="00E419D7" w:rsidP="00280E49">
      <w:pPr>
        <w:pStyle w:val="Akapitzlist"/>
        <w:numPr>
          <w:ilvl w:val="0"/>
          <w:numId w:val="14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Uczniom danego oddziału lub grupie międzyoddziałowej organizuje się zajęcia</w:t>
      </w:r>
      <w:r w:rsidR="000E69A5" w:rsidRPr="00180978">
        <w:rPr>
          <w:sz w:val="22"/>
          <w:szCs w:val="22"/>
        </w:rPr>
        <w:t xml:space="preserve"> z zakresu </w:t>
      </w:r>
      <w:r w:rsidR="000D1B85" w:rsidRPr="00180978">
        <w:rPr>
          <w:sz w:val="22"/>
          <w:szCs w:val="22"/>
        </w:rPr>
        <w:t xml:space="preserve">wychowania do życia </w:t>
      </w:r>
      <w:r w:rsidR="000E69A5" w:rsidRPr="00180978">
        <w:rPr>
          <w:sz w:val="22"/>
          <w:szCs w:val="22"/>
        </w:rPr>
        <w:t xml:space="preserve">w rodzinie. </w:t>
      </w:r>
    </w:p>
    <w:p w14:paraId="4C99BA2D" w14:textId="77777777" w:rsidR="00E419D7" w:rsidRPr="00180978" w:rsidRDefault="00E419D7" w:rsidP="00280E49">
      <w:pPr>
        <w:pStyle w:val="Akapitzlist"/>
        <w:numPr>
          <w:ilvl w:val="0"/>
          <w:numId w:val="14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Uczeń niepełnoletni nie bierze udziału w zajęciach, o których mowa w ust.1, jeżeli jego</w:t>
      </w:r>
      <w:r w:rsidR="007F10D0" w:rsidRPr="00180978">
        <w:rPr>
          <w:sz w:val="22"/>
          <w:szCs w:val="22"/>
        </w:rPr>
        <w:t xml:space="preserve"> </w:t>
      </w:r>
      <w:r w:rsidR="008E5B8C" w:rsidRPr="00180978">
        <w:rPr>
          <w:sz w:val="22"/>
          <w:szCs w:val="22"/>
        </w:rPr>
        <w:t>rodzice zgłoszą Dyrektorowi S</w:t>
      </w:r>
      <w:r w:rsidRPr="00180978">
        <w:rPr>
          <w:sz w:val="22"/>
          <w:szCs w:val="22"/>
        </w:rPr>
        <w:t>zkoły w formie pisemnej sprzeciw wobec</w:t>
      </w:r>
      <w:r w:rsidR="007F10D0" w:rsidRPr="00180978">
        <w:rPr>
          <w:sz w:val="22"/>
          <w:szCs w:val="22"/>
        </w:rPr>
        <w:t xml:space="preserve"> </w:t>
      </w:r>
      <w:r w:rsidRPr="00180978">
        <w:rPr>
          <w:sz w:val="22"/>
          <w:szCs w:val="22"/>
        </w:rPr>
        <w:t>udziału ucznia w zajęciach.</w:t>
      </w:r>
    </w:p>
    <w:p w14:paraId="408820D2" w14:textId="77777777" w:rsidR="007F10D0" w:rsidRPr="00180978" w:rsidRDefault="00E419D7" w:rsidP="00280E49">
      <w:pPr>
        <w:pStyle w:val="Akapitzlist"/>
        <w:numPr>
          <w:ilvl w:val="0"/>
          <w:numId w:val="14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Zajęcia, o których mowa w ust. 1 nie podlegają ocenie i nie mają wpływu na promocję</w:t>
      </w:r>
      <w:r w:rsidR="007F10D0" w:rsidRPr="00180978">
        <w:rPr>
          <w:sz w:val="22"/>
          <w:szCs w:val="22"/>
        </w:rPr>
        <w:t xml:space="preserve"> </w:t>
      </w:r>
      <w:r w:rsidRPr="00180978">
        <w:rPr>
          <w:sz w:val="22"/>
          <w:szCs w:val="22"/>
        </w:rPr>
        <w:t>ucznia do klasy programowo wyższej ani na ukończenie szkoły przez ucznia.</w:t>
      </w:r>
    </w:p>
    <w:p w14:paraId="415FF546" w14:textId="276FD5B7" w:rsidR="00E419D7" w:rsidRPr="00180978" w:rsidRDefault="00E419D7" w:rsidP="00280E49">
      <w:pPr>
        <w:pStyle w:val="Akapitzlist"/>
        <w:numPr>
          <w:ilvl w:val="0"/>
          <w:numId w:val="149"/>
        </w:numPr>
        <w:tabs>
          <w:tab w:val="left" w:pos="142"/>
          <w:tab w:val="left" w:pos="284"/>
          <w:tab w:val="left" w:pos="426"/>
        </w:tabs>
        <w:suppressAutoHyphens/>
        <w:autoSpaceDE w:val="0"/>
        <w:autoSpaceDN w:val="0"/>
        <w:adjustRightInd w:val="0"/>
        <w:ind w:left="0" w:firstLine="0"/>
        <w:contextualSpacing/>
        <w:rPr>
          <w:sz w:val="22"/>
          <w:szCs w:val="22"/>
        </w:rPr>
      </w:pPr>
      <w:r w:rsidRPr="00180978">
        <w:rPr>
          <w:sz w:val="22"/>
          <w:szCs w:val="22"/>
        </w:rPr>
        <w:t>W przypadku, gdy uczeń nie uczęszcza na zajęcia WDŻ</w:t>
      </w:r>
      <w:r w:rsidR="00E804FA" w:rsidRPr="00180978">
        <w:rPr>
          <w:sz w:val="22"/>
          <w:szCs w:val="22"/>
        </w:rPr>
        <w:t>,</w:t>
      </w:r>
      <w:r w:rsidRPr="00180978">
        <w:rPr>
          <w:sz w:val="22"/>
          <w:szCs w:val="22"/>
        </w:rPr>
        <w:t xml:space="preserve"> </w:t>
      </w:r>
      <w:r w:rsidR="007F10D0" w:rsidRPr="00180978">
        <w:rPr>
          <w:sz w:val="22"/>
          <w:szCs w:val="22"/>
        </w:rPr>
        <w:t>a zajęcia te wypadają pomiędzy obowiązkowymi zajęciami przewidzianymi dla ucznia</w:t>
      </w:r>
      <w:r w:rsidR="00035795" w:rsidRPr="00180978">
        <w:rPr>
          <w:sz w:val="22"/>
          <w:szCs w:val="22"/>
        </w:rPr>
        <w:t xml:space="preserve">, </w:t>
      </w:r>
      <w:r w:rsidRPr="00180978">
        <w:rPr>
          <w:sz w:val="22"/>
          <w:szCs w:val="22"/>
        </w:rPr>
        <w:t xml:space="preserve">przebywa </w:t>
      </w:r>
      <w:r w:rsidR="005309CD" w:rsidRPr="00180978">
        <w:rPr>
          <w:sz w:val="22"/>
          <w:szCs w:val="22"/>
        </w:rPr>
        <w:t>on na terenie biblioteki szkolnej lub kawiarenki.</w:t>
      </w:r>
    </w:p>
    <w:p w14:paraId="1951683B" w14:textId="77777777" w:rsidR="00E804FA" w:rsidRPr="00180978" w:rsidRDefault="00E804FA" w:rsidP="00280E49">
      <w:pPr>
        <w:pStyle w:val="Akapitzlist"/>
        <w:tabs>
          <w:tab w:val="left" w:pos="142"/>
          <w:tab w:val="left" w:pos="284"/>
          <w:tab w:val="left" w:pos="426"/>
        </w:tabs>
        <w:suppressAutoHyphens/>
        <w:autoSpaceDE w:val="0"/>
        <w:autoSpaceDN w:val="0"/>
        <w:adjustRightInd w:val="0"/>
        <w:ind w:left="0"/>
        <w:contextualSpacing/>
        <w:jc w:val="center"/>
        <w:rPr>
          <w:sz w:val="22"/>
          <w:szCs w:val="22"/>
        </w:rPr>
      </w:pPr>
    </w:p>
    <w:p w14:paraId="63186531" w14:textId="45392A71" w:rsidR="00B91B93" w:rsidRPr="00180978" w:rsidRDefault="00636672" w:rsidP="00280E49">
      <w:pPr>
        <w:pStyle w:val="Akapitzlist"/>
        <w:tabs>
          <w:tab w:val="left" w:pos="142"/>
          <w:tab w:val="left" w:pos="284"/>
          <w:tab w:val="left" w:pos="426"/>
        </w:tabs>
        <w:suppressAutoHyphens/>
        <w:autoSpaceDE w:val="0"/>
        <w:autoSpaceDN w:val="0"/>
        <w:adjustRightInd w:val="0"/>
        <w:ind w:left="0"/>
        <w:contextualSpacing/>
        <w:jc w:val="center"/>
        <w:rPr>
          <w:sz w:val="22"/>
          <w:szCs w:val="22"/>
        </w:rPr>
      </w:pPr>
      <w:r w:rsidRPr="00180978">
        <w:rPr>
          <w:sz w:val="22"/>
          <w:szCs w:val="22"/>
        </w:rPr>
        <w:t xml:space="preserve">§ </w:t>
      </w:r>
      <w:r w:rsidR="0066503A" w:rsidRPr="00180978">
        <w:rPr>
          <w:sz w:val="22"/>
          <w:szCs w:val="22"/>
        </w:rPr>
        <w:t>2</w:t>
      </w:r>
      <w:r w:rsidR="00233F9C" w:rsidRPr="00180978">
        <w:rPr>
          <w:sz w:val="22"/>
          <w:szCs w:val="22"/>
        </w:rPr>
        <w:t>6</w:t>
      </w:r>
    </w:p>
    <w:p w14:paraId="39EEE6C3" w14:textId="77777777" w:rsidR="00092C62" w:rsidRPr="00180978" w:rsidRDefault="00092C62" w:rsidP="00280E49">
      <w:pPr>
        <w:suppressAutoHyphens/>
        <w:contextualSpacing/>
        <w:jc w:val="center"/>
        <w:rPr>
          <w:b/>
          <w:sz w:val="22"/>
          <w:szCs w:val="22"/>
        </w:rPr>
      </w:pPr>
      <w:r w:rsidRPr="00180978">
        <w:rPr>
          <w:b/>
          <w:sz w:val="22"/>
          <w:szCs w:val="22"/>
        </w:rPr>
        <w:t>Nauczanie indywidualne</w:t>
      </w:r>
    </w:p>
    <w:p w14:paraId="1D179824" w14:textId="77777777" w:rsidR="00E804FA" w:rsidRPr="00180978" w:rsidRDefault="00E804FA" w:rsidP="00280E49">
      <w:pPr>
        <w:suppressAutoHyphens/>
        <w:contextualSpacing/>
        <w:jc w:val="center"/>
        <w:rPr>
          <w:b/>
          <w:sz w:val="22"/>
          <w:szCs w:val="22"/>
        </w:rPr>
      </w:pPr>
    </w:p>
    <w:p w14:paraId="2D3453A1" w14:textId="77777777" w:rsidR="00092C62"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Uczniów, którym stan zdrowia uniemożliwia lub znacznie utrudnia uczęszczanie do szkoły obejmuje się indywidualnym nauczaniem. </w:t>
      </w:r>
    </w:p>
    <w:p w14:paraId="4B7903F4" w14:textId="77777777" w:rsidR="00092C62"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Indywidualne nauczanie organizuje dyrektor szkoły na wniosek rodziców (prawnych opiekunów) i na podstawie orzeczenia wydanego przez zespół orzekający w publicznej </w:t>
      </w:r>
      <w:r w:rsidR="002633DA" w:rsidRPr="00180978">
        <w:rPr>
          <w:sz w:val="22"/>
          <w:szCs w:val="22"/>
        </w:rPr>
        <w:t>p</w:t>
      </w:r>
      <w:r w:rsidRPr="00180978">
        <w:rPr>
          <w:sz w:val="22"/>
          <w:szCs w:val="22"/>
        </w:rPr>
        <w:t xml:space="preserve">oradni </w:t>
      </w:r>
      <w:r w:rsidR="002633DA" w:rsidRPr="00180978">
        <w:rPr>
          <w:sz w:val="22"/>
          <w:szCs w:val="22"/>
        </w:rPr>
        <w:t>p</w:t>
      </w:r>
      <w:r w:rsidRPr="00180978">
        <w:rPr>
          <w:sz w:val="22"/>
          <w:szCs w:val="22"/>
        </w:rPr>
        <w:t>sychologiczno</w:t>
      </w:r>
      <w:r w:rsidR="002633DA" w:rsidRPr="00180978">
        <w:rPr>
          <w:sz w:val="22"/>
          <w:szCs w:val="22"/>
        </w:rPr>
        <w:t>-p</w:t>
      </w:r>
      <w:r w:rsidRPr="00180978">
        <w:rPr>
          <w:sz w:val="22"/>
          <w:szCs w:val="22"/>
        </w:rPr>
        <w:t xml:space="preserve">edagogicznej, w tym poradni specjalistycznej. Dyrektor organizuje indywidualne nauczanie w sposób </w:t>
      </w:r>
      <w:r w:rsidRPr="00180978">
        <w:rPr>
          <w:sz w:val="22"/>
          <w:szCs w:val="22"/>
        </w:rPr>
        <w:lastRenderedPageBreak/>
        <w:t>zapewniający wykonanie określonych w orzeczeniu zaleceń dotyczących warunków realizac</w:t>
      </w:r>
      <w:r w:rsidR="002633DA" w:rsidRPr="00180978">
        <w:rPr>
          <w:sz w:val="22"/>
          <w:szCs w:val="22"/>
        </w:rPr>
        <w:t>ji potrzeb edukacyjnych ucznia.</w:t>
      </w:r>
    </w:p>
    <w:p w14:paraId="7C9997E1" w14:textId="77777777" w:rsidR="00092C62"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Zajęcia indywidualnego nauczania przydziela dyrektor nauczycielom zatrudnionym w placówce, zgodnie z posiadanymi kwalifikacjami. </w:t>
      </w:r>
    </w:p>
    <w:p w14:paraId="2B6496B0" w14:textId="77777777" w:rsidR="00092C62"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4CF5B2D5" w14:textId="77777777" w:rsidR="00092C62"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Zajęcia indywidualnego nauczania prowadzi się w miejscu pobytu ucznia oraz zgodnie ze wskazaniami w orzeczeniu. </w:t>
      </w:r>
    </w:p>
    <w:p w14:paraId="08DA6781" w14:textId="4FA14DD0" w:rsidR="00092C62"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W przypadku, gdy w orzeczeniu wskazano możliwość prowadzenia zajęć indywidualnego nauczania </w:t>
      </w:r>
      <w:r w:rsidR="001B62F0" w:rsidRPr="00180978">
        <w:rPr>
          <w:sz w:val="22"/>
          <w:szCs w:val="22"/>
        </w:rPr>
        <w:br/>
      </w:r>
      <w:r w:rsidRPr="00180978">
        <w:rPr>
          <w:sz w:val="22"/>
          <w:szCs w:val="22"/>
        </w:rPr>
        <w:t xml:space="preserve">w odrębnym pomieszczeniu w szkole, dyrektor realizuje to zalecenie pod warunkiem spełnienia łącznie dwóch warunków: </w:t>
      </w:r>
    </w:p>
    <w:p w14:paraId="3DC17656" w14:textId="77777777" w:rsidR="000C4B17" w:rsidRPr="00180978" w:rsidRDefault="00092C62" w:rsidP="00280E49">
      <w:pPr>
        <w:pStyle w:val="Akapitzlist"/>
        <w:numPr>
          <w:ilvl w:val="0"/>
          <w:numId w:val="165"/>
        </w:numPr>
        <w:tabs>
          <w:tab w:val="left" w:pos="142"/>
          <w:tab w:val="left" w:pos="284"/>
          <w:tab w:val="left" w:pos="426"/>
        </w:tabs>
        <w:suppressAutoHyphens/>
        <w:autoSpaceDE w:val="0"/>
        <w:autoSpaceDN w:val="0"/>
        <w:adjustRightInd w:val="0"/>
        <w:contextualSpacing/>
        <w:rPr>
          <w:sz w:val="22"/>
          <w:szCs w:val="22"/>
        </w:rPr>
      </w:pPr>
      <w:r w:rsidRPr="00180978">
        <w:rPr>
          <w:sz w:val="22"/>
          <w:szCs w:val="22"/>
        </w:rPr>
        <w:t xml:space="preserve">w orzeczeniu wskazano taką możliwość; </w:t>
      </w:r>
    </w:p>
    <w:p w14:paraId="41E59D1B" w14:textId="77777777" w:rsidR="00092C62" w:rsidRPr="00180978" w:rsidRDefault="00092C62" w:rsidP="00280E49">
      <w:pPr>
        <w:pStyle w:val="Akapitzlist"/>
        <w:numPr>
          <w:ilvl w:val="0"/>
          <w:numId w:val="165"/>
        </w:numPr>
        <w:tabs>
          <w:tab w:val="left" w:pos="142"/>
          <w:tab w:val="left" w:pos="284"/>
          <w:tab w:val="left" w:pos="426"/>
        </w:tabs>
        <w:suppressAutoHyphens/>
        <w:autoSpaceDE w:val="0"/>
        <w:autoSpaceDN w:val="0"/>
        <w:adjustRightInd w:val="0"/>
        <w:contextualSpacing/>
        <w:rPr>
          <w:sz w:val="22"/>
          <w:szCs w:val="22"/>
        </w:rPr>
      </w:pPr>
      <w:r w:rsidRPr="00180978">
        <w:rPr>
          <w:sz w:val="22"/>
          <w:szCs w:val="22"/>
        </w:rPr>
        <w:t xml:space="preserve">szkoła dysponuje pomieszczeniami na prowadzenie indywidualnych zajęć. </w:t>
      </w:r>
    </w:p>
    <w:p w14:paraId="20C8E2D0" w14:textId="77777777" w:rsidR="0051071E"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W indywidualnym nauczaniu realizuje się treści wynikające z podstawy kształcenia ogólnego dostosowane do potrzeb i możliwości psychofizycznych ucznia, a także miejsca, w których zajęcia są organizowane. </w:t>
      </w:r>
    </w:p>
    <w:p w14:paraId="55B1FC69" w14:textId="77777777" w:rsidR="0051071E"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282D207D" w14:textId="7A32F8C7" w:rsidR="0051071E" w:rsidRPr="00180978" w:rsidRDefault="00092C62" w:rsidP="00280E49">
      <w:pPr>
        <w:pStyle w:val="Akapitzlist"/>
        <w:numPr>
          <w:ilvl w:val="0"/>
          <w:numId w:val="164"/>
        </w:numPr>
        <w:tabs>
          <w:tab w:val="left" w:pos="0"/>
          <w:tab w:val="left" w:pos="284"/>
        </w:tabs>
        <w:suppressAutoHyphens/>
        <w:autoSpaceDE w:val="0"/>
        <w:autoSpaceDN w:val="0"/>
        <w:adjustRightInd w:val="0"/>
        <w:ind w:left="0" w:firstLine="0"/>
        <w:contextualSpacing/>
        <w:rPr>
          <w:sz w:val="22"/>
          <w:szCs w:val="22"/>
        </w:rPr>
      </w:pPr>
      <w:r w:rsidRPr="00180978">
        <w:rPr>
          <w:sz w:val="22"/>
          <w:szCs w:val="22"/>
        </w:rPr>
        <w:t xml:space="preserve">Wniosek, o którym mowa w ust. 8 składa się w formie pisemnej wraz z uzasadnieniem. Wniosek, </w:t>
      </w:r>
      <w:r w:rsidR="001B62F0" w:rsidRPr="00180978">
        <w:rPr>
          <w:sz w:val="22"/>
          <w:szCs w:val="22"/>
        </w:rPr>
        <w:br/>
      </w:r>
      <w:r w:rsidRPr="00180978">
        <w:rPr>
          <w:sz w:val="22"/>
          <w:szCs w:val="22"/>
        </w:rPr>
        <w:t>o którym mowa w ust. 8, dyrektor szkoły akcep</w:t>
      </w:r>
      <w:r w:rsidR="002633DA" w:rsidRPr="00180978">
        <w:rPr>
          <w:sz w:val="22"/>
          <w:szCs w:val="22"/>
        </w:rPr>
        <w:t>tuje go własnoręcznym podpisem.</w:t>
      </w:r>
    </w:p>
    <w:p w14:paraId="664414CE" w14:textId="77777777" w:rsidR="0051071E" w:rsidRPr="00180978" w:rsidRDefault="00092C62" w:rsidP="00280E49">
      <w:pPr>
        <w:pStyle w:val="Akapitzlist"/>
        <w:numPr>
          <w:ilvl w:val="0"/>
          <w:numId w:val="164"/>
        </w:numPr>
        <w:tabs>
          <w:tab w:val="left" w:pos="0"/>
          <w:tab w:val="left" w:pos="426"/>
        </w:tabs>
        <w:suppressAutoHyphens/>
        <w:autoSpaceDE w:val="0"/>
        <w:autoSpaceDN w:val="0"/>
        <w:adjustRightInd w:val="0"/>
        <w:ind w:left="0" w:firstLine="0"/>
        <w:contextualSpacing/>
        <w:rPr>
          <w:sz w:val="22"/>
          <w:szCs w:val="22"/>
        </w:rPr>
      </w:pPr>
      <w:r w:rsidRPr="00180978">
        <w:rPr>
          <w:sz w:val="22"/>
          <w:szCs w:val="22"/>
        </w:rPr>
        <w:t xml:space="preserve">Dzienniki indywidualnego nauczania zakłada się i prowadzi odrębnie dla każdego ucznia – wydzielone miejsce w e-dzienniku. </w:t>
      </w:r>
    </w:p>
    <w:p w14:paraId="5CDF01EB" w14:textId="107EF0CB" w:rsidR="0051071E" w:rsidRPr="00180978" w:rsidRDefault="00092C62" w:rsidP="00280E49">
      <w:pPr>
        <w:pStyle w:val="Akapitzlist"/>
        <w:numPr>
          <w:ilvl w:val="0"/>
          <w:numId w:val="164"/>
        </w:numPr>
        <w:tabs>
          <w:tab w:val="left" w:pos="0"/>
          <w:tab w:val="left" w:pos="426"/>
        </w:tabs>
        <w:suppressAutoHyphens/>
        <w:autoSpaceDE w:val="0"/>
        <w:autoSpaceDN w:val="0"/>
        <w:adjustRightInd w:val="0"/>
        <w:ind w:left="0" w:firstLine="0"/>
        <w:contextualSpacing/>
        <w:rPr>
          <w:sz w:val="22"/>
          <w:szCs w:val="22"/>
        </w:rPr>
      </w:pPr>
      <w:r w:rsidRPr="00180978">
        <w:rPr>
          <w:sz w:val="22"/>
          <w:szCs w:val="22"/>
        </w:rPr>
        <w:t>Na podstawie orzeczenia, dyrektor ustala zakres, miejsce i czas prowadzenia zajęć indywidualnego nauczania oraz na zasadach określonych w statucie szkoły, formy i zakres  pomoc</w:t>
      </w:r>
      <w:r w:rsidR="00233F9C" w:rsidRPr="00180978">
        <w:rPr>
          <w:sz w:val="22"/>
          <w:szCs w:val="22"/>
        </w:rPr>
        <w:t xml:space="preserve">y psychologiczno-pedagogicznej. </w:t>
      </w:r>
      <w:r w:rsidRPr="00180978">
        <w:rPr>
          <w:sz w:val="22"/>
          <w:szCs w:val="22"/>
        </w:rPr>
        <w:t>Zajęcia organizowane w ramach pomocy psychologiczno</w:t>
      </w:r>
      <w:r w:rsidR="002633DA" w:rsidRPr="00180978">
        <w:rPr>
          <w:sz w:val="22"/>
          <w:szCs w:val="22"/>
        </w:rPr>
        <w:t>-</w:t>
      </w:r>
      <w:r w:rsidRPr="00180978">
        <w:rPr>
          <w:sz w:val="22"/>
          <w:szCs w:val="22"/>
        </w:rPr>
        <w:t xml:space="preserve">pedagogicznej nie wchodzą </w:t>
      </w:r>
      <w:r w:rsidR="001B62F0" w:rsidRPr="00180978">
        <w:rPr>
          <w:sz w:val="22"/>
          <w:szCs w:val="22"/>
        </w:rPr>
        <w:br/>
      </w:r>
      <w:r w:rsidRPr="00180978">
        <w:rPr>
          <w:sz w:val="22"/>
          <w:szCs w:val="22"/>
        </w:rPr>
        <w:t>w wymiar g</w:t>
      </w:r>
      <w:r w:rsidR="002633DA" w:rsidRPr="00180978">
        <w:rPr>
          <w:sz w:val="22"/>
          <w:szCs w:val="22"/>
        </w:rPr>
        <w:t>odzin indywidualnego nauczania.</w:t>
      </w:r>
    </w:p>
    <w:p w14:paraId="72598177" w14:textId="77777777" w:rsidR="0051071E" w:rsidRPr="00180978" w:rsidRDefault="00092C62" w:rsidP="00280E49">
      <w:pPr>
        <w:pStyle w:val="Akapitzlist"/>
        <w:numPr>
          <w:ilvl w:val="0"/>
          <w:numId w:val="164"/>
        </w:numPr>
        <w:tabs>
          <w:tab w:val="left" w:pos="0"/>
          <w:tab w:val="left" w:pos="426"/>
        </w:tabs>
        <w:suppressAutoHyphens/>
        <w:autoSpaceDE w:val="0"/>
        <w:autoSpaceDN w:val="0"/>
        <w:adjustRightInd w:val="0"/>
        <w:ind w:left="0" w:firstLine="0"/>
        <w:contextualSpacing/>
        <w:rPr>
          <w:sz w:val="22"/>
          <w:szCs w:val="22"/>
        </w:rPr>
      </w:pPr>
      <w:r w:rsidRPr="00180978">
        <w:rPr>
          <w:sz w:val="22"/>
          <w:szCs w:val="22"/>
        </w:rPr>
        <w:t>Tygodniowy wymiar godzin zajęć indywidualnego nauczan</w:t>
      </w:r>
      <w:r w:rsidR="000A75E1" w:rsidRPr="00180978">
        <w:rPr>
          <w:sz w:val="22"/>
          <w:szCs w:val="22"/>
        </w:rPr>
        <w:t xml:space="preserve">ia realizowanego bezpośrednio z uczniem </w:t>
      </w:r>
      <w:r w:rsidR="00EE13AC" w:rsidRPr="00180978">
        <w:rPr>
          <w:sz w:val="22"/>
          <w:szCs w:val="22"/>
        </w:rPr>
        <w:t xml:space="preserve">wynosi </w:t>
      </w:r>
      <w:r w:rsidRPr="00180978">
        <w:rPr>
          <w:sz w:val="22"/>
          <w:szCs w:val="22"/>
        </w:rPr>
        <w:t xml:space="preserve">dla uczniów </w:t>
      </w:r>
      <w:r w:rsidR="00EE13AC" w:rsidRPr="00180978">
        <w:rPr>
          <w:sz w:val="22"/>
          <w:szCs w:val="22"/>
        </w:rPr>
        <w:t>liceum</w:t>
      </w:r>
      <w:r w:rsidRPr="00180978">
        <w:rPr>
          <w:sz w:val="22"/>
          <w:szCs w:val="22"/>
        </w:rPr>
        <w:t xml:space="preserve"> od </w:t>
      </w:r>
      <w:r w:rsidR="000C4B17" w:rsidRPr="00180978">
        <w:rPr>
          <w:sz w:val="22"/>
          <w:szCs w:val="22"/>
        </w:rPr>
        <w:t>12</w:t>
      </w:r>
      <w:r w:rsidRPr="00180978">
        <w:rPr>
          <w:sz w:val="22"/>
          <w:szCs w:val="22"/>
        </w:rPr>
        <w:t xml:space="preserve"> do </w:t>
      </w:r>
      <w:r w:rsidR="000C4B17" w:rsidRPr="00180978">
        <w:rPr>
          <w:sz w:val="22"/>
          <w:szCs w:val="22"/>
        </w:rPr>
        <w:t>16</w:t>
      </w:r>
      <w:r w:rsidRPr="00180978">
        <w:rPr>
          <w:sz w:val="22"/>
          <w:szCs w:val="22"/>
        </w:rPr>
        <w:t xml:space="preserve"> prow</w:t>
      </w:r>
      <w:r w:rsidR="002633DA" w:rsidRPr="00180978">
        <w:rPr>
          <w:sz w:val="22"/>
          <w:szCs w:val="22"/>
        </w:rPr>
        <w:t>adzonych w co najmniej 3 dniach</w:t>
      </w:r>
      <w:r w:rsidR="000A75E1" w:rsidRPr="00180978">
        <w:rPr>
          <w:sz w:val="22"/>
          <w:szCs w:val="22"/>
        </w:rPr>
        <w:t>.</w:t>
      </w:r>
    </w:p>
    <w:p w14:paraId="6EC89E0D" w14:textId="77777777" w:rsidR="0051071E" w:rsidRPr="00180978" w:rsidRDefault="00092C62" w:rsidP="00280E49">
      <w:pPr>
        <w:pStyle w:val="Akapitzlist"/>
        <w:numPr>
          <w:ilvl w:val="0"/>
          <w:numId w:val="164"/>
        </w:numPr>
        <w:tabs>
          <w:tab w:val="left" w:pos="0"/>
          <w:tab w:val="left" w:pos="426"/>
        </w:tabs>
        <w:suppressAutoHyphens/>
        <w:autoSpaceDE w:val="0"/>
        <w:autoSpaceDN w:val="0"/>
        <w:adjustRightInd w:val="0"/>
        <w:ind w:left="0" w:firstLine="0"/>
        <w:contextualSpacing/>
        <w:rPr>
          <w:sz w:val="22"/>
          <w:szCs w:val="22"/>
        </w:rPr>
      </w:pPr>
      <w:r w:rsidRPr="00180978">
        <w:rPr>
          <w:sz w:val="22"/>
          <w:szCs w:val="22"/>
        </w:rPr>
        <w:t>Uczniom objętym indywidualnym nauczaniem, którym stan zdrowia znacznie utrudnia uczęszczanie do szkoły, w celu ich integracji ze środowiskiem i zapewnienia im pełnego osobowego rozwoju, dyrektor w miarę posiadanych możliwości i uw</w:t>
      </w:r>
      <w:r w:rsidR="002633DA" w:rsidRPr="00180978">
        <w:rPr>
          <w:sz w:val="22"/>
          <w:szCs w:val="22"/>
        </w:rPr>
        <w:t>zględniając zalecenia zawarte w </w:t>
      </w:r>
      <w:r w:rsidRPr="00180978">
        <w:rPr>
          <w:sz w:val="22"/>
          <w:szCs w:val="22"/>
        </w:rPr>
        <w:t xml:space="preserve">orzeczeniu oraz aktualny stan zdrowia ucznia umożliwia udział w zajęciach rozwijających zainteresowania i uzdolnienia, </w:t>
      </w:r>
      <w:r w:rsidR="00F155D9" w:rsidRPr="00180978">
        <w:rPr>
          <w:sz w:val="22"/>
          <w:szCs w:val="22"/>
        </w:rPr>
        <w:t xml:space="preserve">a także </w:t>
      </w:r>
      <w:r w:rsidRPr="00180978">
        <w:rPr>
          <w:sz w:val="22"/>
          <w:szCs w:val="22"/>
        </w:rPr>
        <w:t>uroczystościach i imprezach s</w:t>
      </w:r>
      <w:r w:rsidR="002633DA" w:rsidRPr="00180978">
        <w:rPr>
          <w:sz w:val="22"/>
          <w:szCs w:val="22"/>
        </w:rPr>
        <w:t>zkolnych.</w:t>
      </w:r>
    </w:p>
    <w:p w14:paraId="21644140" w14:textId="77777777" w:rsidR="00092C62" w:rsidRPr="00180978" w:rsidRDefault="00092C62" w:rsidP="00280E49">
      <w:pPr>
        <w:pStyle w:val="Akapitzlist"/>
        <w:numPr>
          <w:ilvl w:val="0"/>
          <w:numId w:val="164"/>
        </w:numPr>
        <w:tabs>
          <w:tab w:val="left" w:pos="0"/>
          <w:tab w:val="left" w:pos="426"/>
        </w:tabs>
        <w:suppressAutoHyphens/>
        <w:autoSpaceDE w:val="0"/>
        <w:autoSpaceDN w:val="0"/>
        <w:adjustRightInd w:val="0"/>
        <w:ind w:left="0" w:firstLine="0"/>
        <w:contextualSpacing/>
        <w:rPr>
          <w:sz w:val="22"/>
          <w:szCs w:val="22"/>
        </w:rPr>
      </w:pPr>
      <w:r w:rsidRPr="00180978">
        <w:rPr>
          <w:sz w:val="22"/>
          <w:szCs w:val="22"/>
        </w:rPr>
        <w:t>Zakończenie indywidualnego nauczania następuje na wniosek rodzica lub opiekuna prawnego albo pełnoletniego ucznia. Do wniosku musi być załączone zaświadczenie lekarskie, z którego wynika, że stan zdrowia ucznia umożliwia uczęszczanie na zajęcia do szkoły.</w:t>
      </w:r>
    </w:p>
    <w:p w14:paraId="1E27F6B7" w14:textId="77777777" w:rsidR="002633DA" w:rsidRPr="00180978" w:rsidRDefault="002633DA" w:rsidP="00280E49">
      <w:pPr>
        <w:pStyle w:val="Akapitzlist"/>
        <w:tabs>
          <w:tab w:val="left" w:pos="0"/>
          <w:tab w:val="left" w:pos="426"/>
        </w:tabs>
        <w:suppressAutoHyphens/>
        <w:autoSpaceDE w:val="0"/>
        <w:autoSpaceDN w:val="0"/>
        <w:adjustRightInd w:val="0"/>
        <w:ind w:left="0"/>
        <w:contextualSpacing/>
        <w:rPr>
          <w:sz w:val="22"/>
          <w:szCs w:val="22"/>
        </w:rPr>
      </w:pPr>
    </w:p>
    <w:p w14:paraId="7E308260"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I</w:t>
      </w:r>
      <w:r w:rsidR="005707D7" w:rsidRPr="00180978">
        <w:rPr>
          <w:sz w:val="22"/>
          <w:szCs w:val="22"/>
        </w:rPr>
        <w:t>V</w:t>
      </w:r>
    </w:p>
    <w:p w14:paraId="26068A0C"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Organy </w:t>
      </w:r>
      <w:r w:rsidR="008E5B8C" w:rsidRPr="00180978">
        <w:rPr>
          <w:sz w:val="22"/>
          <w:szCs w:val="22"/>
        </w:rPr>
        <w:t>S</w:t>
      </w:r>
      <w:r w:rsidR="005707D7" w:rsidRPr="00180978">
        <w:rPr>
          <w:sz w:val="22"/>
          <w:szCs w:val="22"/>
        </w:rPr>
        <w:t>zkoły</w:t>
      </w:r>
      <w:r w:rsidR="00D12E00" w:rsidRPr="00180978">
        <w:rPr>
          <w:sz w:val="22"/>
          <w:szCs w:val="22"/>
        </w:rPr>
        <w:t xml:space="preserve"> i zasady współpracy między nimi</w:t>
      </w:r>
    </w:p>
    <w:p w14:paraId="63EABADC" w14:textId="77777777" w:rsidR="002633DA" w:rsidRPr="00180978" w:rsidRDefault="002633DA"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3F0F7538" w14:textId="0AD9A35D"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2</w:t>
      </w:r>
      <w:r w:rsidR="00233F9C" w:rsidRPr="00180978">
        <w:rPr>
          <w:b w:val="0"/>
          <w:sz w:val="22"/>
          <w:szCs w:val="22"/>
        </w:rPr>
        <w:t>7</w:t>
      </w:r>
    </w:p>
    <w:p w14:paraId="4F10C361" w14:textId="77777777" w:rsidR="00D12E00" w:rsidRPr="00180978" w:rsidRDefault="00D12E00"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Organy Szkoły</w:t>
      </w:r>
    </w:p>
    <w:p w14:paraId="51243881" w14:textId="77777777" w:rsidR="001C1A30" w:rsidRPr="00180978" w:rsidRDefault="001C1A30"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759885A6" w14:textId="77777777" w:rsidR="002143FD" w:rsidRPr="00180978" w:rsidRDefault="002143FD" w:rsidP="00280E49">
      <w:pPr>
        <w:pStyle w:val="Tekstpodstawowy2"/>
        <w:numPr>
          <w:ilvl w:val="0"/>
          <w:numId w:val="4"/>
        </w:numPr>
        <w:tabs>
          <w:tab w:val="left" w:pos="142"/>
          <w:tab w:val="left" w:pos="284"/>
          <w:tab w:val="left" w:pos="426"/>
          <w:tab w:val="left" w:pos="709"/>
          <w:tab w:val="left" w:pos="851"/>
        </w:tabs>
        <w:suppressAutoHyphens/>
        <w:spacing w:before="0" w:line="276" w:lineRule="auto"/>
        <w:ind w:left="0" w:firstLine="0"/>
        <w:contextualSpacing/>
        <w:rPr>
          <w:b w:val="0"/>
          <w:sz w:val="22"/>
          <w:szCs w:val="22"/>
        </w:rPr>
      </w:pPr>
      <w:r w:rsidRPr="00180978">
        <w:rPr>
          <w:b w:val="0"/>
          <w:sz w:val="22"/>
          <w:szCs w:val="22"/>
        </w:rPr>
        <w:t xml:space="preserve">Organami </w:t>
      </w:r>
      <w:r w:rsidR="008E5B8C" w:rsidRPr="00180978">
        <w:rPr>
          <w:b w:val="0"/>
          <w:sz w:val="22"/>
          <w:szCs w:val="22"/>
        </w:rPr>
        <w:t>S</w:t>
      </w:r>
      <w:r w:rsidR="005707D7" w:rsidRPr="00180978">
        <w:rPr>
          <w:b w:val="0"/>
          <w:sz w:val="22"/>
          <w:szCs w:val="22"/>
        </w:rPr>
        <w:t xml:space="preserve">zkoły </w:t>
      </w:r>
      <w:r w:rsidRPr="00180978">
        <w:rPr>
          <w:b w:val="0"/>
          <w:sz w:val="22"/>
          <w:szCs w:val="22"/>
        </w:rPr>
        <w:t>są:</w:t>
      </w:r>
    </w:p>
    <w:p w14:paraId="774C3ADF" w14:textId="77777777" w:rsidR="002143FD" w:rsidRPr="00180978" w:rsidRDefault="00EE707B" w:rsidP="00280E49">
      <w:pPr>
        <w:pStyle w:val="Tekstpodstawowy2"/>
        <w:numPr>
          <w:ilvl w:val="1"/>
          <w:numId w:val="4"/>
        </w:numPr>
        <w:tabs>
          <w:tab w:val="clear" w:pos="360"/>
          <w:tab w:val="left" w:pos="142"/>
          <w:tab w:val="left" w:pos="284"/>
          <w:tab w:val="left" w:pos="426"/>
          <w:tab w:val="left" w:pos="851"/>
          <w:tab w:val="left" w:pos="993"/>
        </w:tabs>
        <w:suppressAutoHyphens/>
        <w:spacing w:before="0" w:line="276" w:lineRule="auto"/>
        <w:ind w:left="0" w:firstLine="0"/>
        <w:contextualSpacing/>
        <w:rPr>
          <w:b w:val="0"/>
          <w:sz w:val="22"/>
          <w:szCs w:val="22"/>
        </w:rPr>
      </w:pPr>
      <w:r w:rsidRPr="00180978">
        <w:rPr>
          <w:b w:val="0"/>
          <w:sz w:val="22"/>
          <w:szCs w:val="22"/>
        </w:rPr>
        <w:t>D</w:t>
      </w:r>
      <w:r w:rsidR="002143FD" w:rsidRPr="00180978">
        <w:rPr>
          <w:b w:val="0"/>
          <w:sz w:val="22"/>
          <w:szCs w:val="22"/>
        </w:rPr>
        <w:t xml:space="preserve">yrektor </w:t>
      </w:r>
      <w:r w:rsidR="003F0916" w:rsidRPr="00180978">
        <w:rPr>
          <w:b w:val="0"/>
          <w:sz w:val="22"/>
          <w:szCs w:val="22"/>
        </w:rPr>
        <w:t>Szko</w:t>
      </w:r>
      <w:r w:rsidRPr="00180978">
        <w:rPr>
          <w:b w:val="0"/>
          <w:sz w:val="22"/>
          <w:szCs w:val="22"/>
        </w:rPr>
        <w:t>ł</w:t>
      </w:r>
      <w:r w:rsidR="003F0916" w:rsidRPr="00180978">
        <w:rPr>
          <w:b w:val="0"/>
          <w:sz w:val="22"/>
          <w:szCs w:val="22"/>
        </w:rPr>
        <w:t>y</w:t>
      </w:r>
      <w:r w:rsidR="005707D7" w:rsidRPr="00180978">
        <w:rPr>
          <w:b w:val="0"/>
          <w:sz w:val="22"/>
          <w:szCs w:val="22"/>
        </w:rPr>
        <w:t>;</w:t>
      </w:r>
    </w:p>
    <w:p w14:paraId="427B69BC" w14:textId="77777777" w:rsidR="005707D7" w:rsidRPr="00180978" w:rsidRDefault="00EE707B" w:rsidP="00280E49">
      <w:pPr>
        <w:pStyle w:val="Tekstpodstawowy2"/>
        <w:numPr>
          <w:ilvl w:val="1"/>
          <w:numId w:val="4"/>
        </w:numPr>
        <w:tabs>
          <w:tab w:val="clear" w:pos="360"/>
          <w:tab w:val="left" w:pos="142"/>
          <w:tab w:val="left" w:pos="284"/>
          <w:tab w:val="left" w:pos="426"/>
          <w:tab w:val="left" w:pos="851"/>
          <w:tab w:val="left" w:pos="993"/>
        </w:tabs>
        <w:suppressAutoHyphens/>
        <w:spacing w:before="0" w:line="276" w:lineRule="auto"/>
        <w:ind w:left="0" w:firstLine="0"/>
        <w:contextualSpacing/>
        <w:rPr>
          <w:b w:val="0"/>
          <w:sz w:val="22"/>
          <w:szCs w:val="22"/>
        </w:rPr>
      </w:pPr>
      <w:r w:rsidRPr="00180978">
        <w:rPr>
          <w:b w:val="0"/>
          <w:sz w:val="22"/>
          <w:szCs w:val="22"/>
        </w:rPr>
        <w:t>R</w:t>
      </w:r>
      <w:r w:rsidR="002143FD" w:rsidRPr="00180978">
        <w:rPr>
          <w:b w:val="0"/>
          <w:sz w:val="22"/>
          <w:szCs w:val="22"/>
        </w:rPr>
        <w:t>ad</w:t>
      </w:r>
      <w:r w:rsidR="000B1437" w:rsidRPr="00180978">
        <w:rPr>
          <w:b w:val="0"/>
          <w:sz w:val="22"/>
          <w:szCs w:val="22"/>
        </w:rPr>
        <w:t>a</w:t>
      </w:r>
      <w:r w:rsidR="002143FD" w:rsidRPr="00180978">
        <w:rPr>
          <w:b w:val="0"/>
          <w:sz w:val="22"/>
          <w:szCs w:val="22"/>
        </w:rPr>
        <w:t xml:space="preserve"> </w:t>
      </w:r>
      <w:r w:rsidRPr="00180978">
        <w:rPr>
          <w:b w:val="0"/>
          <w:sz w:val="22"/>
          <w:szCs w:val="22"/>
        </w:rPr>
        <w:t>P</w:t>
      </w:r>
      <w:r w:rsidR="002143FD" w:rsidRPr="00180978">
        <w:rPr>
          <w:b w:val="0"/>
          <w:sz w:val="22"/>
          <w:szCs w:val="22"/>
        </w:rPr>
        <w:t>ed</w:t>
      </w:r>
      <w:r w:rsidRPr="00180978">
        <w:rPr>
          <w:b w:val="0"/>
          <w:sz w:val="22"/>
          <w:szCs w:val="22"/>
        </w:rPr>
        <w:t>agogiczn</w:t>
      </w:r>
      <w:r w:rsidR="00BE31EF" w:rsidRPr="00180978">
        <w:rPr>
          <w:b w:val="0"/>
          <w:sz w:val="22"/>
          <w:szCs w:val="22"/>
        </w:rPr>
        <w:t>a</w:t>
      </w:r>
      <w:r w:rsidR="005707D7" w:rsidRPr="00180978">
        <w:rPr>
          <w:b w:val="0"/>
          <w:sz w:val="22"/>
          <w:szCs w:val="22"/>
        </w:rPr>
        <w:t>;</w:t>
      </w:r>
    </w:p>
    <w:p w14:paraId="13941A5B" w14:textId="77777777" w:rsidR="005707D7" w:rsidRPr="00180978" w:rsidRDefault="00961F22" w:rsidP="00280E49">
      <w:pPr>
        <w:pStyle w:val="Tekstpodstawowy2"/>
        <w:numPr>
          <w:ilvl w:val="1"/>
          <w:numId w:val="4"/>
        </w:numPr>
        <w:tabs>
          <w:tab w:val="clear" w:pos="360"/>
          <w:tab w:val="left" w:pos="142"/>
          <w:tab w:val="left" w:pos="284"/>
          <w:tab w:val="left" w:pos="426"/>
          <w:tab w:val="left" w:pos="851"/>
          <w:tab w:val="left" w:pos="993"/>
        </w:tabs>
        <w:suppressAutoHyphens/>
        <w:spacing w:before="0" w:line="276" w:lineRule="auto"/>
        <w:ind w:left="0" w:firstLine="0"/>
        <w:contextualSpacing/>
        <w:rPr>
          <w:b w:val="0"/>
          <w:sz w:val="22"/>
          <w:szCs w:val="22"/>
        </w:rPr>
      </w:pPr>
      <w:r w:rsidRPr="00180978">
        <w:rPr>
          <w:b w:val="0"/>
          <w:sz w:val="22"/>
          <w:szCs w:val="22"/>
        </w:rPr>
        <w:lastRenderedPageBreak/>
        <w:t>Rada Uczniów</w:t>
      </w:r>
      <w:r w:rsidR="005707D7" w:rsidRPr="00180978">
        <w:rPr>
          <w:b w:val="0"/>
          <w:sz w:val="22"/>
          <w:szCs w:val="22"/>
        </w:rPr>
        <w:t>;</w:t>
      </w:r>
    </w:p>
    <w:p w14:paraId="33C3CC5B" w14:textId="6AA33C59" w:rsidR="005707D7" w:rsidRPr="00180978" w:rsidRDefault="005707D7" w:rsidP="00280E49">
      <w:pPr>
        <w:pStyle w:val="Tekstpodstawowy2"/>
        <w:numPr>
          <w:ilvl w:val="1"/>
          <w:numId w:val="4"/>
        </w:numPr>
        <w:tabs>
          <w:tab w:val="clear" w:pos="360"/>
          <w:tab w:val="left" w:pos="142"/>
          <w:tab w:val="left" w:pos="284"/>
          <w:tab w:val="left" w:pos="426"/>
          <w:tab w:val="left" w:pos="851"/>
          <w:tab w:val="left" w:pos="993"/>
        </w:tabs>
        <w:suppressAutoHyphens/>
        <w:spacing w:before="0" w:line="276" w:lineRule="auto"/>
        <w:ind w:left="0" w:firstLine="0"/>
        <w:contextualSpacing/>
        <w:rPr>
          <w:b w:val="0"/>
          <w:sz w:val="22"/>
          <w:szCs w:val="22"/>
        </w:rPr>
      </w:pPr>
      <w:r w:rsidRPr="00180978">
        <w:rPr>
          <w:b w:val="0"/>
          <w:sz w:val="22"/>
          <w:szCs w:val="22"/>
        </w:rPr>
        <w:t>Rada Rodziców.</w:t>
      </w:r>
    </w:p>
    <w:p w14:paraId="134F1CD8" w14:textId="77777777" w:rsidR="00B45FC4" w:rsidRPr="00180978" w:rsidRDefault="00B45FC4" w:rsidP="00280E49">
      <w:pPr>
        <w:pStyle w:val="Tekstpodstawowy2"/>
        <w:tabs>
          <w:tab w:val="left" w:pos="142"/>
          <w:tab w:val="left" w:pos="284"/>
          <w:tab w:val="left" w:pos="426"/>
          <w:tab w:val="left" w:pos="851"/>
          <w:tab w:val="left" w:pos="993"/>
        </w:tabs>
        <w:suppressAutoHyphens/>
        <w:spacing w:before="0" w:line="276" w:lineRule="auto"/>
        <w:contextualSpacing/>
        <w:rPr>
          <w:b w:val="0"/>
          <w:sz w:val="22"/>
          <w:szCs w:val="22"/>
        </w:rPr>
      </w:pPr>
    </w:p>
    <w:p w14:paraId="79839AD8" w14:textId="2E5A79CA" w:rsidR="006F66E0" w:rsidRPr="00180978" w:rsidRDefault="006F66E0" w:rsidP="00280E49">
      <w:pPr>
        <w:pStyle w:val="Tekstpodstawowy2"/>
        <w:tabs>
          <w:tab w:val="left" w:pos="284"/>
          <w:tab w:val="left" w:pos="426"/>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2</w:t>
      </w:r>
      <w:r w:rsidR="00233F9C" w:rsidRPr="00180978">
        <w:rPr>
          <w:b w:val="0"/>
          <w:sz w:val="22"/>
          <w:szCs w:val="22"/>
        </w:rPr>
        <w:t>8</w:t>
      </w:r>
    </w:p>
    <w:p w14:paraId="48D83DDD" w14:textId="77777777" w:rsidR="00D12E00" w:rsidRPr="00180978" w:rsidRDefault="00D12E00"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Dyrektor Szkoły</w:t>
      </w:r>
    </w:p>
    <w:p w14:paraId="2ACA289E" w14:textId="77777777" w:rsidR="006F66E0" w:rsidRPr="00180978" w:rsidRDefault="006F66E0" w:rsidP="00280E49">
      <w:pPr>
        <w:suppressAutoHyphens/>
        <w:contextualSpacing/>
        <w:rPr>
          <w:sz w:val="22"/>
          <w:szCs w:val="22"/>
        </w:rPr>
      </w:pPr>
    </w:p>
    <w:p w14:paraId="28850D5E" w14:textId="77777777" w:rsidR="006F66E0" w:rsidRPr="00180978" w:rsidRDefault="006F66E0" w:rsidP="00280E49">
      <w:pPr>
        <w:pStyle w:val="Akapitzlist"/>
        <w:numPr>
          <w:ilvl w:val="3"/>
          <w:numId w:val="143"/>
        </w:numPr>
        <w:tabs>
          <w:tab w:val="num" w:pos="284"/>
        </w:tabs>
        <w:suppressAutoHyphens/>
        <w:ind w:left="0" w:firstLine="0"/>
        <w:contextualSpacing/>
        <w:rPr>
          <w:sz w:val="22"/>
          <w:szCs w:val="22"/>
        </w:rPr>
      </w:pPr>
      <w:r w:rsidRPr="00180978">
        <w:rPr>
          <w:sz w:val="22"/>
          <w:szCs w:val="22"/>
        </w:rPr>
        <w:t xml:space="preserve">Dyrektor </w:t>
      </w:r>
      <w:r w:rsidR="008E5B8C" w:rsidRPr="00180978">
        <w:rPr>
          <w:sz w:val="22"/>
          <w:szCs w:val="22"/>
        </w:rPr>
        <w:t>S</w:t>
      </w:r>
      <w:r w:rsidR="003F0916" w:rsidRPr="00180978">
        <w:rPr>
          <w:sz w:val="22"/>
          <w:szCs w:val="22"/>
        </w:rPr>
        <w:t>zkoły k</w:t>
      </w:r>
      <w:r w:rsidRPr="00180978">
        <w:rPr>
          <w:sz w:val="22"/>
          <w:szCs w:val="22"/>
        </w:rPr>
        <w:t>ieruje Szkołą</w:t>
      </w:r>
      <w:r w:rsidR="00493E49" w:rsidRPr="00180978">
        <w:rPr>
          <w:sz w:val="22"/>
          <w:szCs w:val="22"/>
        </w:rPr>
        <w:t>,</w:t>
      </w:r>
      <w:r w:rsidRPr="00180978">
        <w:rPr>
          <w:sz w:val="22"/>
          <w:szCs w:val="22"/>
        </w:rPr>
        <w:t xml:space="preserve"> w tym:</w:t>
      </w:r>
    </w:p>
    <w:p w14:paraId="135E8C11" w14:textId="77777777" w:rsidR="006F66E0"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r</w:t>
      </w:r>
      <w:r w:rsidR="006F66E0" w:rsidRPr="00180978">
        <w:rPr>
          <w:sz w:val="22"/>
          <w:szCs w:val="22"/>
        </w:rPr>
        <w:t>eprezentuje Szkołę w stosunkach zewnętrznych;</w:t>
      </w:r>
    </w:p>
    <w:p w14:paraId="2D303581" w14:textId="77777777" w:rsidR="006F66E0"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s</w:t>
      </w:r>
      <w:r w:rsidR="006F66E0" w:rsidRPr="00180978">
        <w:rPr>
          <w:sz w:val="22"/>
          <w:szCs w:val="22"/>
        </w:rPr>
        <w:t>prawuje opiekę nad uczniami oraz stwarza warunki harmonijnego rozwoju psychofizycznego poprzez aktywne działania prozdrowotne</w:t>
      </w:r>
      <w:r w:rsidRPr="00180978">
        <w:rPr>
          <w:sz w:val="22"/>
          <w:szCs w:val="22"/>
        </w:rPr>
        <w:t>;</w:t>
      </w:r>
    </w:p>
    <w:p w14:paraId="2D815AB9" w14:textId="77777777" w:rsidR="006F66E0"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r</w:t>
      </w:r>
      <w:r w:rsidR="006F66E0" w:rsidRPr="00180978">
        <w:rPr>
          <w:sz w:val="22"/>
          <w:szCs w:val="22"/>
        </w:rPr>
        <w:t>ealizuje uchwały rady pedagogicznej</w:t>
      </w:r>
      <w:r w:rsidRPr="00180978">
        <w:rPr>
          <w:sz w:val="22"/>
          <w:szCs w:val="22"/>
        </w:rPr>
        <w:t>;</w:t>
      </w:r>
    </w:p>
    <w:p w14:paraId="56824246" w14:textId="77777777" w:rsidR="006F66E0"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w</w:t>
      </w:r>
      <w:r w:rsidR="006F66E0" w:rsidRPr="00180978">
        <w:rPr>
          <w:sz w:val="22"/>
          <w:szCs w:val="22"/>
        </w:rPr>
        <w:t xml:space="preserve"> wykonywaniu zadań współpracuje z Radą Pedagogiczną, rodzicami i Samorządem </w:t>
      </w:r>
      <w:r w:rsidR="002633DA" w:rsidRPr="00180978">
        <w:rPr>
          <w:sz w:val="22"/>
          <w:szCs w:val="22"/>
        </w:rPr>
        <w:t>U</w:t>
      </w:r>
      <w:r w:rsidR="006F66E0" w:rsidRPr="00180978">
        <w:rPr>
          <w:sz w:val="22"/>
          <w:szCs w:val="22"/>
        </w:rPr>
        <w:t>czniowskim</w:t>
      </w:r>
      <w:r w:rsidRPr="00180978">
        <w:rPr>
          <w:sz w:val="22"/>
          <w:szCs w:val="22"/>
        </w:rPr>
        <w:t>;</w:t>
      </w:r>
    </w:p>
    <w:p w14:paraId="5E3553D1" w14:textId="77777777" w:rsidR="006F66E0"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w</w:t>
      </w:r>
      <w:r w:rsidR="006F66E0" w:rsidRPr="00180978">
        <w:rPr>
          <w:sz w:val="22"/>
          <w:szCs w:val="22"/>
        </w:rPr>
        <w:t>spółdziała ze szkołami wyższymi w organizacji praktyk</w:t>
      </w:r>
      <w:r w:rsidRPr="00180978">
        <w:rPr>
          <w:sz w:val="22"/>
          <w:szCs w:val="22"/>
        </w:rPr>
        <w:t>;</w:t>
      </w:r>
    </w:p>
    <w:p w14:paraId="3EDD5157" w14:textId="70E85104" w:rsidR="00077677"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s</w:t>
      </w:r>
      <w:r w:rsidR="00077677" w:rsidRPr="00180978">
        <w:rPr>
          <w:sz w:val="22"/>
          <w:szCs w:val="22"/>
        </w:rPr>
        <w:t>twarza warunki do działania w</w:t>
      </w:r>
      <w:r w:rsidR="00035795" w:rsidRPr="00180978">
        <w:rPr>
          <w:sz w:val="22"/>
          <w:szCs w:val="22"/>
        </w:rPr>
        <w:t xml:space="preserve"> </w:t>
      </w:r>
      <w:hyperlink r:id="rId27" w:anchor="P4186A7" w:tgtFrame="ostatnia" w:history="1">
        <w:r w:rsidR="00077677" w:rsidRPr="00180978">
          <w:rPr>
            <w:sz w:val="22"/>
            <w:szCs w:val="22"/>
          </w:rPr>
          <w:t>szkole</w:t>
        </w:r>
      </w:hyperlink>
      <w:r w:rsidR="00077677" w:rsidRPr="00180978">
        <w:rPr>
          <w:sz w:val="22"/>
          <w:szCs w:val="22"/>
        </w:rPr>
        <w:t xml:space="preserve">: wolontariuszy, stowarzyszeń i innych organizacji, </w:t>
      </w:r>
      <w:r w:rsidR="001B62F0" w:rsidRPr="00180978">
        <w:rPr>
          <w:sz w:val="22"/>
          <w:szCs w:val="22"/>
        </w:rPr>
        <w:br/>
      </w:r>
      <w:r w:rsidR="00077677" w:rsidRPr="00180978">
        <w:rPr>
          <w:sz w:val="22"/>
          <w:szCs w:val="22"/>
        </w:rPr>
        <w:t>w szczególności organizacji harcerskich, których celem statutowym jest działalność wychowawcza lub rozszerzanie i wzbogacanie form działalności dydaktycznej, wychowawczej, opiekuńczej i innowacyjnej</w:t>
      </w:r>
      <w:r w:rsidR="00035795" w:rsidRPr="00180978">
        <w:rPr>
          <w:sz w:val="22"/>
          <w:szCs w:val="22"/>
        </w:rPr>
        <w:t xml:space="preserve"> </w:t>
      </w:r>
      <w:hyperlink r:id="rId28" w:anchor="P4186A7" w:tgtFrame="ostatnia" w:history="1">
        <w:r w:rsidR="00077677" w:rsidRPr="00180978">
          <w:rPr>
            <w:sz w:val="22"/>
            <w:szCs w:val="22"/>
          </w:rPr>
          <w:t>szkoły</w:t>
        </w:r>
      </w:hyperlink>
      <w:r w:rsidRPr="00180978">
        <w:rPr>
          <w:sz w:val="22"/>
          <w:szCs w:val="22"/>
        </w:rPr>
        <w:t>;</w:t>
      </w:r>
    </w:p>
    <w:p w14:paraId="4B865D55" w14:textId="0553A7F4" w:rsidR="00077677"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w</w:t>
      </w:r>
      <w:r w:rsidR="002359A3" w:rsidRPr="00180978">
        <w:rPr>
          <w:sz w:val="22"/>
          <w:szCs w:val="22"/>
        </w:rPr>
        <w:t>spółpracuje z pielęgniarką albo higienistką szkolną, lekarzem i lekarzem dentystą, sprawującymi profilaktyczną opiekę zdrowotną nad dziećmi i młodzieżą, w tym udostępnia imię, nazwisko i numer PESEL</w:t>
      </w:r>
      <w:r w:rsidR="00035795" w:rsidRPr="00180978">
        <w:rPr>
          <w:sz w:val="22"/>
          <w:szCs w:val="22"/>
        </w:rPr>
        <w:t xml:space="preserve"> </w:t>
      </w:r>
      <w:hyperlink r:id="rId29" w:anchor="P4186A7" w:tgtFrame="ostatnia" w:history="1">
        <w:r w:rsidR="002359A3" w:rsidRPr="00180978">
          <w:rPr>
            <w:sz w:val="22"/>
            <w:szCs w:val="22"/>
          </w:rPr>
          <w:t>ucznia</w:t>
        </w:r>
      </w:hyperlink>
      <w:r w:rsidR="002359A3" w:rsidRPr="00180978">
        <w:rPr>
          <w:sz w:val="22"/>
          <w:szCs w:val="22"/>
        </w:rPr>
        <w:t xml:space="preserve"> celem właści</w:t>
      </w:r>
      <w:r w:rsidRPr="00180978">
        <w:rPr>
          <w:sz w:val="22"/>
          <w:szCs w:val="22"/>
        </w:rPr>
        <w:t>wej realizacji tej opieki;</w:t>
      </w:r>
    </w:p>
    <w:p w14:paraId="7CB760D7" w14:textId="2A6E406E" w:rsidR="002359A3" w:rsidRPr="00180978" w:rsidRDefault="000A75E1" w:rsidP="00280E49">
      <w:pPr>
        <w:pStyle w:val="Akapitzlist"/>
        <w:numPr>
          <w:ilvl w:val="0"/>
          <w:numId w:val="167"/>
        </w:numPr>
        <w:tabs>
          <w:tab w:val="left" w:pos="284"/>
        </w:tabs>
        <w:suppressAutoHyphens/>
        <w:ind w:left="0" w:firstLine="0"/>
        <w:contextualSpacing/>
        <w:rPr>
          <w:sz w:val="22"/>
          <w:szCs w:val="22"/>
        </w:rPr>
      </w:pPr>
      <w:r w:rsidRPr="00180978">
        <w:rPr>
          <w:sz w:val="22"/>
          <w:szCs w:val="22"/>
        </w:rPr>
        <w:t>w</w:t>
      </w:r>
      <w:r w:rsidR="002359A3" w:rsidRPr="00180978">
        <w:rPr>
          <w:sz w:val="22"/>
          <w:szCs w:val="22"/>
        </w:rPr>
        <w:t>ykonuje zadania związane z zapewnieniem bezpieczeństwa</w:t>
      </w:r>
      <w:r w:rsidR="00035795" w:rsidRPr="00180978">
        <w:rPr>
          <w:sz w:val="22"/>
          <w:szCs w:val="22"/>
        </w:rPr>
        <w:t xml:space="preserve"> </w:t>
      </w:r>
      <w:hyperlink r:id="rId30" w:anchor="P4186A7" w:tgtFrame="ostatnia" w:history="1">
        <w:r w:rsidR="002359A3" w:rsidRPr="00180978">
          <w:rPr>
            <w:sz w:val="22"/>
            <w:szCs w:val="22"/>
          </w:rPr>
          <w:t>uczniom</w:t>
        </w:r>
      </w:hyperlink>
      <w:r w:rsidR="00035795" w:rsidRPr="00180978">
        <w:rPr>
          <w:sz w:val="22"/>
          <w:szCs w:val="22"/>
        </w:rPr>
        <w:t xml:space="preserve"> </w:t>
      </w:r>
      <w:r w:rsidR="002359A3" w:rsidRPr="00180978">
        <w:rPr>
          <w:sz w:val="22"/>
          <w:szCs w:val="22"/>
        </w:rPr>
        <w:t>i</w:t>
      </w:r>
      <w:r w:rsidR="00035795" w:rsidRPr="00180978">
        <w:rPr>
          <w:sz w:val="22"/>
          <w:szCs w:val="22"/>
        </w:rPr>
        <w:t xml:space="preserve"> </w:t>
      </w:r>
      <w:hyperlink r:id="rId31" w:anchor="P4186A7" w:tgtFrame="ostatnia" w:history="1">
        <w:r w:rsidR="002359A3" w:rsidRPr="00180978">
          <w:rPr>
            <w:sz w:val="22"/>
            <w:szCs w:val="22"/>
          </w:rPr>
          <w:t>nauczycielom</w:t>
        </w:r>
      </w:hyperlink>
      <w:r w:rsidR="00035795" w:rsidRPr="00180978">
        <w:rPr>
          <w:sz w:val="22"/>
          <w:szCs w:val="22"/>
        </w:rPr>
        <w:t xml:space="preserve"> </w:t>
      </w:r>
      <w:r w:rsidR="002359A3" w:rsidRPr="00180978">
        <w:rPr>
          <w:sz w:val="22"/>
          <w:szCs w:val="22"/>
        </w:rPr>
        <w:t>w czasie zajęć organizowanych przez</w:t>
      </w:r>
      <w:r w:rsidR="00035795" w:rsidRPr="00180978">
        <w:rPr>
          <w:sz w:val="22"/>
          <w:szCs w:val="22"/>
        </w:rPr>
        <w:t xml:space="preserve"> </w:t>
      </w:r>
      <w:hyperlink r:id="rId32" w:anchor="P4186A7" w:tgtFrame="ostatnia" w:history="1">
        <w:r w:rsidR="002359A3" w:rsidRPr="00180978">
          <w:rPr>
            <w:sz w:val="22"/>
            <w:szCs w:val="22"/>
          </w:rPr>
          <w:t>szkołę</w:t>
        </w:r>
      </w:hyperlink>
      <w:r w:rsidR="00035795" w:rsidRPr="00180978">
        <w:rPr>
          <w:sz w:val="22"/>
          <w:szCs w:val="22"/>
        </w:rPr>
        <w:t xml:space="preserve"> </w:t>
      </w:r>
      <w:r w:rsidR="002359A3" w:rsidRPr="00180978">
        <w:rPr>
          <w:sz w:val="22"/>
          <w:szCs w:val="22"/>
        </w:rPr>
        <w:t>lub</w:t>
      </w:r>
      <w:r w:rsidR="00035795" w:rsidRPr="00180978">
        <w:rPr>
          <w:sz w:val="22"/>
          <w:szCs w:val="22"/>
        </w:rPr>
        <w:t xml:space="preserve"> </w:t>
      </w:r>
      <w:hyperlink r:id="rId33" w:anchor="P4186A7" w:tgtFrame="ostatnia" w:history="1">
        <w:r w:rsidR="002359A3" w:rsidRPr="00180978">
          <w:rPr>
            <w:sz w:val="22"/>
            <w:szCs w:val="22"/>
          </w:rPr>
          <w:t>placówkę</w:t>
        </w:r>
      </w:hyperlink>
      <w:r w:rsidR="00493E49" w:rsidRPr="00180978">
        <w:rPr>
          <w:sz w:val="22"/>
          <w:szCs w:val="22"/>
        </w:rPr>
        <w:t>.</w:t>
      </w:r>
    </w:p>
    <w:p w14:paraId="1E3F8458" w14:textId="52838FA6" w:rsidR="006F66E0" w:rsidRPr="00180978" w:rsidRDefault="006F66E0" w:rsidP="00280E49">
      <w:pPr>
        <w:pStyle w:val="Akapitzlist"/>
        <w:numPr>
          <w:ilvl w:val="3"/>
          <w:numId w:val="143"/>
        </w:numPr>
        <w:tabs>
          <w:tab w:val="num" w:pos="284"/>
        </w:tabs>
        <w:suppressAutoHyphens/>
        <w:ind w:left="0" w:firstLine="0"/>
        <w:contextualSpacing/>
        <w:rPr>
          <w:sz w:val="22"/>
          <w:szCs w:val="22"/>
        </w:rPr>
      </w:pPr>
      <w:r w:rsidRPr="00180978">
        <w:rPr>
          <w:sz w:val="22"/>
          <w:szCs w:val="22"/>
        </w:rPr>
        <w:t>Dyrektor</w:t>
      </w:r>
      <w:r w:rsidR="003F0916" w:rsidRPr="00180978">
        <w:rPr>
          <w:sz w:val="22"/>
          <w:szCs w:val="22"/>
        </w:rPr>
        <w:t xml:space="preserve"> Szkoły</w:t>
      </w:r>
      <w:r w:rsidRPr="00180978">
        <w:rPr>
          <w:sz w:val="22"/>
          <w:szCs w:val="22"/>
        </w:rPr>
        <w:t xml:space="preserve"> przewodniczy Radzie Pedagogicznej</w:t>
      </w:r>
      <w:r w:rsidR="00493E49" w:rsidRPr="00180978">
        <w:rPr>
          <w:sz w:val="22"/>
          <w:szCs w:val="22"/>
        </w:rPr>
        <w:t>,</w:t>
      </w:r>
      <w:r w:rsidR="004A0A9D" w:rsidRPr="00180978">
        <w:rPr>
          <w:sz w:val="22"/>
          <w:szCs w:val="22"/>
        </w:rPr>
        <w:t xml:space="preserve"> w tym:</w:t>
      </w:r>
    </w:p>
    <w:p w14:paraId="05C4EE27" w14:textId="3569869A" w:rsidR="006F66E0" w:rsidRPr="00180978" w:rsidRDefault="004A0A9D" w:rsidP="00280E49">
      <w:pPr>
        <w:pStyle w:val="Akapitzlist"/>
        <w:numPr>
          <w:ilvl w:val="0"/>
          <w:numId w:val="168"/>
        </w:numPr>
        <w:suppressAutoHyphens/>
        <w:ind w:left="284" w:hanging="284"/>
        <w:contextualSpacing/>
        <w:rPr>
          <w:sz w:val="22"/>
          <w:szCs w:val="22"/>
        </w:rPr>
      </w:pPr>
      <w:r w:rsidRPr="00180978">
        <w:rPr>
          <w:sz w:val="22"/>
          <w:szCs w:val="22"/>
        </w:rPr>
        <w:t>p</w:t>
      </w:r>
      <w:r w:rsidR="006F66E0" w:rsidRPr="00180978">
        <w:rPr>
          <w:sz w:val="22"/>
          <w:szCs w:val="22"/>
        </w:rPr>
        <w:t xml:space="preserve">rzygotowuje i przewodniczy posiedzeniom </w:t>
      </w:r>
      <w:r w:rsidR="00493E49" w:rsidRPr="00180978">
        <w:rPr>
          <w:sz w:val="22"/>
          <w:szCs w:val="22"/>
        </w:rPr>
        <w:t>R</w:t>
      </w:r>
      <w:r w:rsidR="006F66E0" w:rsidRPr="00180978">
        <w:rPr>
          <w:sz w:val="22"/>
          <w:szCs w:val="22"/>
        </w:rPr>
        <w:t>ady</w:t>
      </w:r>
      <w:r w:rsidRPr="00180978">
        <w:rPr>
          <w:sz w:val="22"/>
          <w:szCs w:val="22"/>
        </w:rPr>
        <w:t>;</w:t>
      </w:r>
    </w:p>
    <w:p w14:paraId="6EF0FAE6" w14:textId="77777777" w:rsidR="006F66E0" w:rsidRPr="00180978" w:rsidRDefault="004A0A9D" w:rsidP="00280E49">
      <w:pPr>
        <w:pStyle w:val="Akapitzlist"/>
        <w:numPr>
          <w:ilvl w:val="0"/>
          <w:numId w:val="168"/>
        </w:numPr>
        <w:tabs>
          <w:tab w:val="left" w:pos="284"/>
        </w:tabs>
        <w:suppressAutoHyphens/>
        <w:ind w:left="0" w:firstLine="0"/>
        <w:contextualSpacing/>
        <w:rPr>
          <w:sz w:val="22"/>
          <w:szCs w:val="22"/>
        </w:rPr>
      </w:pPr>
      <w:r w:rsidRPr="00180978">
        <w:rPr>
          <w:sz w:val="22"/>
          <w:szCs w:val="22"/>
        </w:rPr>
        <w:t>w</w:t>
      </w:r>
      <w:r w:rsidR="006F66E0" w:rsidRPr="00180978">
        <w:rPr>
          <w:sz w:val="22"/>
          <w:szCs w:val="22"/>
        </w:rPr>
        <w:t>strzymuje wykonanie uchwał podjętych przez Radę Pedagogiczną niezgodnych z prawem zawiadamiając jednocześnie kuratora oświaty i organ prowadzący.</w:t>
      </w:r>
    </w:p>
    <w:p w14:paraId="55545232" w14:textId="384EED53" w:rsidR="006F66E0" w:rsidRPr="00180978" w:rsidRDefault="006F66E0" w:rsidP="00280E49">
      <w:pPr>
        <w:pStyle w:val="Akapitzlist"/>
        <w:numPr>
          <w:ilvl w:val="3"/>
          <w:numId w:val="143"/>
        </w:numPr>
        <w:tabs>
          <w:tab w:val="left" w:pos="284"/>
        </w:tabs>
        <w:suppressAutoHyphens/>
        <w:ind w:left="0" w:firstLine="0"/>
        <w:contextualSpacing/>
        <w:rPr>
          <w:sz w:val="22"/>
          <w:szCs w:val="22"/>
        </w:rPr>
      </w:pPr>
      <w:r w:rsidRPr="00180978">
        <w:rPr>
          <w:sz w:val="22"/>
          <w:szCs w:val="22"/>
        </w:rPr>
        <w:t>Dyrektor Szkoły jest organem administracji oświatowej</w:t>
      </w:r>
      <w:r w:rsidR="00493E49" w:rsidRPr="00180978">
        <w:rPr>
          <w:sz w:val="22"/>
          <w:szCs w:val="22"/>
        </w:rPr>
        <w:t>,</w:t>
      </w:r>
      <w:r w:rsidR="004A0A9D" w:rsidRPr="00180978">
        <w:rPr>
          <w:sz w:val="22"/>
          <w:szCs w:val="22"/>
        </w:rPr>
        <w:t xml:space="preserve"> w tym:</w:t>
      </w:r>
    </w:p>
    <w:p w14:paraId="1EE2212E" w14:textId="77777777" w:rsidR="006F66E0"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d</w:t>
      </w:r>
      <w:r w:rsidR="006F66E0" w:rsidRPr="00180978">
        <w:rPr>
          <w:sz w:val="22"/>
          <w:szCs w:val="22"/>
        </w:rPr>
        <w:t>ecyduje o wcześniejszym przyjęciu dziecka do szkoły lub odroczeniu realizacji obowiązku szkolnego przez dzieci zamieszkałe w obwodzie do szkoły</w:t>
      </w:r>
      <w:r w:rsidRPr="00180978">
        <w:rPr>
          <w:sz w:val="22"/>
          <w:szCs w:val="22"/>
        </w:rPr>
        <w:t>;</w:t>
      </w:r>
    </w:p>
    <w:p w14:paraId="641FB375" w14:textId="77777777" w:rsidR="006F66E0"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k</w:t>
      </w:r>
      <w:r w:rsidR="006F66E0" w:rsidRPr="00180978">
        <w:rPr>
          <w:sz w:val="22"/>
          <w:szCs w:val="22"/>
        </w:rPr>
        <w:t>ontroluje spełnianie obowiązku szkolnego przez dzieci zamieszkałe w obwodzie Szkoły</w:t>
      </w:r>
      <w:r w:rsidR="00493E49" w:rsidRPr="00180978">
        <w:rPr>
          <w:sz w:val="22"/>
          <w:szCs w:val="22"/>
        </w:rPr>
        <w:t>;</w:t>
      </w:r>
    </w:p>
    <w:p w14:paraId="2F346FDD" w14:textId="77777777" w:rsidR="006F66E0"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n</w:t>
      </w:r>
      <w:r w:rsidR="006F66E0" w:rsidRPr="00180978">
        <w:rPr>
          <w:sz w:val="22"/>
          <w:szCs w:val="22"/>
        </w:rPr>
        <w:t>adaje stopień awansu zawodowego nauczyciela kontraktowego</w:t>
      </w:r>
      <w:r w:rsidRPr="00180978">
        <w:rPr>
          <w:sz w:val="22"/>
          <w:szCs w:val="22"/>
        </w:rPr>
        <w:t>;</w:t>
      </w:r>
    </w:p>
    <w:p w14:paraId="20D027B1" w14:textId="77777777" w:rsidR="00035795"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z</w:t>
      </w:r>
      <w:r w:rsidR="006F66E0" w:rsidRPr="00180978">
        <w:rPr>
          <w:sz w:val="22"/>
          <w:szCs w:val="22"/>
        </w:rPr>
        <w:t>ezwala na spełnianie obowiązku szkolnego i obowiązku nauki poza Szkołą</w:t>
      </w:r>
      <w:r w:rsidRPr="00180978">
        <w:rPr>
          <w:sz w:val="22"/>
          <w:szCs w:val="22"/>
        </w:rPr>
        <w:t>;</w:t>
      </w:r>
    </w:p>
    <w:p w14:paraId="4CCFBD40" w14:textId="1B790C47" w:rsidR="00035795"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w</w:t>
      </w:r>
      <w:r w:rsidR="006F66E0" w:rsidRPr="00180978">
        <w:rPr>
          <w:sz w:val="22"/>
          <w:szCs w:val="22"/>
        </w:rPr>
        <w:t xml:space="preserve"> przypadkach określonych w statucie szkoły występuje z </w:t>
      </w:r>
      <w:r w:rsidR="00035795" w:rsidRPr="00180978">
        <w:rPr>
          <w:sz w:val="22"/>
          <w:szCs w:val="22"/>
        </w:rPr>
        <w:t xml:space="preserve">wnioskiem do kuratora oświaty </w:t>
      </w:r>
      <w:r w:rsidR="001B62F0" w:rsidRPr="00180978">
        <w:rPr>
          <w:sz w:val="22"/>
          <w:szCs w:val="22"/>
        </w:rPr>
        <w:br/>
      </w:r>
      <w:r w:rsidR="00035795" w:rsidRPr="00180978">
        <w:rPr>
          <w:sz w:val="22"/>
          <w:szCs w:val="22"/>
        </w:rPr>
        <w:t xml:space="preserve">o </w:t>
      </w:r>
      <w:r w:rsidR="006F66E0" w:rsidRPr="00180978">
        <w:rPr>
          <w:sz w:val="22"/>
          <w:szCs w:val="22"/>
        </w:rPr>
        <w:t>przeniesienie ucznia do innej szkoły</w:t>
      </w:r>
      <w:r w:rsidRPr="00180978">
        <w:rPr>
          <w:sz w:val="22"/>
          <w:szCs w:val="22"/>
        </w:rPr>
        <w:t>;</w:t>
      </w:r>
    </w:p>
    <w:p w14:paraId="1F0C183A" w14:textId="77777777" w:rsidR="00035795"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z</w:t>
      </w:r>
      <w:r w:rsidR="006F66E0" w:rsidRPr="00180978">
        <w:rPr>
          <w:sz w:val="22"/>
          <w:szCs w:val="22"/>
        </w:rPr>
        <w:t>ezwala na indywidualny program lub tok nauki</w:t>
      </w:r>
      <w:r w:rsidRPr="00180978">
        <w:rPr>
          <w:sz w:val="22"/>
          <w:szCs w:val="22"/>
        </w:rPr>
        <w:t>;</w:t>
      </w:r>
    </w:p>
    <w:p w14:paraId="1829E8A6" w14:textId="4FC39452" w:rsidR="006F66E0" w:rsidRPr="00180978" w:rsidRDefault="004A0A9D" w:rsidP="00280E49">
      <w:pPr>
        <w:pStyle w:val="Akapitzlist"/>
        <w:numPr>
          <w:ilvl w:val="0"/>
          <w:numId w:val="169"/>
        </w:numPr>
        <w:tabs>
          <w:tab w:val="left" w:pos="284"/>
        </w:tabs>
        <w:suppressAutoHyphens/>
        <w:ind w:left="0" w:firstLine="0"/>
        <w:contextualSpacing/>
        <w:rPr>
          <w:sz w:val="22"/>
          <w:szCs w:val="22"/>
        </w:rPr>
      </w:pPr>
      <w:r w:rsidRPr="00180978">
        <w:rPr>
          <w:sz w:val="22"/>
          <w:szCs w:val="22"/>
        </w:rPr>
        <w:t>z</w:t>
      </w:r>
      <w:r w:rsidR="006F66E0" w:rsidRPr="00180978">
        <w:rPr>
          <w:sz w:val="22"/>
          <w:szCs w:val="22"/>
        </w:rPr>
        <w:t>walnia ucznia z zajęć wychowania fizycznego lub zajęć komputerow</w:t>
      </w:r>
      <w:r w:rsidR="00035795" w:rsidRPr="00180978">
        <w:rPr>
          <w:sz w:val="22"/>
          <w:szCs w:val="22"/>
        </w:rPr>
        <w:t xml:space="preserve">ych na podstawie opinii </w:t>
      </w:r>
      <w:r w:rsidR="007E7BC0" w:rsidRPr="00180978">
        <w:rPr>
          <w:sz w:val="22"/>
          <w:szCs w:val="22"/>
        </w:rPr>
        <w:t>o</w:t>
      </w:r>
      <w:r w:rsidR="001B62F0" w:rsidRPr="00180978">
        <w:rPr>
          <w:sz w:val="22"/>
          <w:szCs w:val="22"/>
        </w:rPr>
        <w:t xml:space="preserve"> </w:t>
      </w:r>
      <w:r w:rsidR="007E7BC0" w:rsidRPr="00180978">
        <w:rPr>
          <w:sz w:val="22"/>
          <w:szCs w:val="22"/>
        </w:rPr>
        <w:t>braku</w:t>
      </w:r>
      <w:r w:rsidR="006F66E0" w:rsidRPr="00180978">
        <w:rPr>
          <w:sz w:val="22"/>
          <w:szCs w:val="22"/>
        </w:rPr>
        <w:t xml:space="preserve"> możliwości udziału ucznia w tych zajęciach</w:t>
      </w:r>
      <w:r w:rsidR="00493E49" w:rsidRPr="00180978">
        <w:rPr>
          <w:sz w:val="22"/>
          <w:szCs w:val="22"/>
        </w:rPr>
        <w:t>.</w:t>
      </w:r>
    </w:p>
    <w:p w14:paraId="660D5D2D" w14:textId="3556ABDA" w:rsidR="006F66E0" w:rsidRPr="00180978" w:rsidRDefault="004A0A9D" w:rsidP="00280E49">
      <w:pPr>
        <w:pStyle w:val="Akapitzlist"/>
        <w:numPr>
          <w:ilvl w:val="3"/>
          <w:numId w:val="143"/>
        </w:numPr>
        <w:tabs>
          <w:tab w:val="left" w:pos="284"/>
        </w:tabs>
        <w:suppressAutoHyphens/>
        <w:ind w:left="0" w:firstLine="0"/>
        <w:contextualSpacing/>
        <w:rPr>
          <w:sz w:val="22"/>
          <w:szCs w:val="22"/>
        </w:rPr>
      </w:pPr>
      <w:r w:rsidRPr="00180978">
        <w:rPr>
          <w:sz w:val="22"/>
          <w:szCs w:val="22"/>
        </w:rPr>
        <w:t>D</w:t>
      </w:r>
      <w:r w:rsidR="006F66E0" w:rsidRPr="00180978">
        <w:rPr>
          <w:sz w:val="22"/>
          <w:szCs w:val="22"/>
        </w:rPr>
        <w:t>yrektor Szkoły odpowiada za poziom dydaktyczny Szkoły, w szczególności:</w:t>
      </w:r>
    </w:p>
    <w:p w14:paraId="7FAE0F4F" w14:textId="77777777" w:rsidR="00035795"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d</w:t>
      </w:r>
      <w:r w:rsidR="006F66E0" w:rsidRPr="00180978">
        <w:rPr>
          <w:sz w:val="22"/>
          <w:szCs w:val="22"/>
        </w:rPr>
        <w:t>opuszcza do użytku zestaw programów nauczania</w:t>
      </w:r>
      <w:r w:rsidRPr="00180978">
        <w:rPr>
          <w:sz w:val="22"/>
          <w:szCs w:val="22"/>
        </w:rPr>
        <w:t>;</w:t>
      </w:r>
    </w:p>
    <w:p w14:paraId="3FD44777" w14:textId="48946330" w:rsidR="006F66E0"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n</w:t>
      </w:r>
      <w:r w:rsidR="006F66E0" w:rsidRPr="00180978">
        <w:rPr>
          <w:sz w:val="22"/>
          <w:szCs w:val="22"/>
        </w:rPr>
        <w:t>a podstawie ramowych planów nauczania ustala szkolny plan nauczania, w tym wymiar zajęć dodatkowych, a także wymiar zajęć pozalekcyjnych. Może tworzyć zespoły wychowawcze, zespoły przedmiotowe</w:t>
      </w:r>
      <w:r w:rsidR="00FF2F43" w:rsidRPr="00180978">
        <w:rPr>
          <w:sz w:val="22"/>
          <w:szCs w:val="22"/>
        </w:rPr>
        <w:t xml:space="preserve"> oraz inne zespoły problemowo-</w:t>
      </w:r>
      <w:r w:rsidR="006F66E0" w:rsidRPr="00180978">
        <w:rPr>
          <w:sz w:val="22"/>
          <w:szCs w:val="22"/>
        </w:rPr>
        <w:t>zadaniowe. Powołuje przewodniczących tych zespołów</w:t>
      </w:r>
      <w:r w:rsidRPr="00180978">
        <w:rPr>
          <w:sz w:val="22"/>
          <w:szCs w:val="22"/>
        </w:rPr>
        <w:t>;</w:t>
      </w:r>
    </w:p>
    <w:p w14:paraId="4DC677AC" w14:textId="77777777" w:rsidR="00077677"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o</w:t>
      </w:r>
      <w:r w:rsidR="00077677" w:rsidRPr="00180978">
        <w:rPr>
          <w:sz w:val="22"/>
          <w:szCs w:val="22"/>
        </w:rPr>
        <w:t>dpowiada za realizację zaleceń wynikających z orzeczenia o potrzebie kształcenia specjalnego </w:t>
      </w:r>
      <w:hyperlink r:id="rId34" w:anchor="P4186A7" w:tgtFrame="ostatnia" w:history="1">
        <w:r w:rsidR="00077677" w:rsidRPr="00180978">
          <w:rPr>
            <w:sz w:val="22"/>
            <w:szCs w:val="22"/>
          </w:rPr>
          <w:t>ucznia</w:t>
        </w:r>
      </w:hyperlink>
      <w:r w:rsidR="00077677" w:rsidRPr="00180978">
        <w:rPr>
          <w:sz w:val="22"/>
          <w:szCs w:val="22"/>
        </w:rPr>
        <w:t>;</w:t>
      </w:r>
    </w:p>
    <w:p w14:paraId="51E9DA59" w14:textId="77777777" w:rsidR="006F66E0"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i</w:t>
      </w:r>
      <w:r w:rsidR="006F66E0" w:rsidRPr="00180978">
        <w:rPr>
          <w:sz w:val="22"/>
          <w:szCs w:val="22"/>
        </w:rPr>
        <w:t>nspiruje i wspomaga nauczycieli w spełnianiu przez nich wymagań w zakresie jakości pracy szkoły</w:t>
      </w:r>
      <w:r w:rsidRPr="00180978">
        <w:rPr>
          <w:sz w:val="22"/>
          <w:szCs w:val="22"/>
        </w:rPr>
        <w:t>;</w:t>
      </w:r>
    </w:p>
    <w:p w14:paraId="136A7282" w14:textId="77777777" w:rsidR="006F66E0"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d</w:t>
      </w:r>
      <w:r w:rsidR="006F66E0" w:rsidRPr="00180978">
        <w:rPr>
          <w:sz w:val="22"/>
          <w:szCs w:val="22"/>
        </w:rPr>
        <w:t>okonuje oceny pracy nauczyciela</w:t>
      </w:r>
      <w:r w:rsidRPr="00180978">
        <w:rPr>
          <w:sz w:val="22"/>
          <w:szCs w:val="22"/>
        </w:rPr>
        <w:t>;</w:t>
      </w:r>
    </w:p>
    <w:p w14:paraId="75B7A776" w14:textId="77777777" w:rsidR="006F66E0"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z</w:t>
      </w:r>
      <w:r w:rsidR="006F66E0" w:rsidRPr="00180978">
        <w:rPr>
          <w:sz w:val="22"/>
          <w:szCs w:val="22"/>
        </w:rPr>
        <w:t>apewnia prawidłowy przebieg stażu nauczycieli ubiegających się o awans zawodowy, zatwierdza plan rozwoju zawodowego nauczycieli, ocenia dorobek zawodowy nauczycieli za okres stażu</w:t>
      </w:r>
      <w:r w:rsidRPr="00180978">
        <w:rPr>
          <w:sz w:val="22"/>
          <w:szCs w:val="22"/>
        </w:rPr>
        <w:t>;</w:t>
      </w:r>
    </w:p>
    <w:p w14:paraId="21A04996" w14:textId="77777777" w:rsidR="006F66E0"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o</w:t>
      </w:r>
      <w:r w:rsidR="006F66E0" w:rsidRPr="00180978">
        <w:rPr>
          <w:sz w:val="22"/>
          <w:szCs w:val="22"/>
        </w:rPr>
        <w:t>pracowuje plan doskonalenia zawodowego  nauczycieli</w:t>
      </w:r>
      <w:r w:rsidRPr="00180978">
        <w:rPr>
          <w:sz w:val="22"/>
          <w:szCs w:val="22"/>
        </w:rPr>
        <w:t>;</w:t>
      </w:r>
      <w:r w:rsidR="00077677" w:rsidRPr="00180978">
        <w:rPr>
          <w:sz w:val="22"/>
          <w:szCs w:val="22"/>
        </w:rPr>
        <w:t>.</w:t>
      </w:r>
    </w:p>
    <w:p w14:paraId="1D33D2BD" w14:textId="77777777" w:rsidR="006F66E0" w:rsidRPr="00180978" w:rsidRDefault="000A75E1" w:rsidP="00280E49">
      <w:pPr>
        <w:pStyle w:val="Akapitzlist"/>
        <w:numPr>
          <w:ilvl w:val="0"/>
          <w:numId w:val="170"/>
        </w:numPr>
        <w:tabs>
          <w:tab w:val="num" w:pos="284"/>
        </w:tabs>
        <w:suppressAutoHyphens/>
        <w:ind w:left="0" w:firstLine="0"/>
        <w:contextualSpacing/>
        <w:rPr>
          <w:sz w:val="22"/>
          <w:szCs w:val="22"/>
        </w:rPr>
      </w:pPr>
      <w:r w:rsidRPr="00180978">
        <w:rPr>
          <w:sz w:val="22"/>
          <w:szCs w:val="22"/>
        </w:rPr>
        <w:t>p</w:t>
      </w:r>
      <w:r w:rsidR="006F66E0" w:rsidRPr="00180978">
        <w:rPr>
          <w:sz w:val="22"/>
          <w:szCs w:val="22"/>
        </w:rPr>
        <w:t>odaje do publicznej wiadomości zestaw podręczników obowiązujących w szkole</w:t>
      </w:r>
      <w:r w:rsidR="00077677" w:rsidRPr="00180978">
        <w:rPr>
          <w:sz w:val="22"/>
          <w:szCs w:val="22"/>
        </w:rPr>
        <w:t>.</w:t>
      </w:r>
    </w:p>
    <w:p w14:paraId="59EFE79F" w14:textId="3C7F7F2F" w:rsidR="004A0A9D" w:rsidRPr="00180978" w:rsidRDefault="006F66E0" w:rsidP="00280E49">
      <w:pPr>
        <w:pStyle w:val="Akapitzlist"/>
        <w:numPr>
          <w:ilvl w:val="3"/>
          <w:numId w:val="143"/>
        </w:numPr>
        <w:tabs>
          <w:tab w:val="left" w:pos="284"/>
        </w:tabs>
        <w:suppressAutoHyphens/>
        <w:ind w:left="0" w:firstLine="0"/>
        <w:contextualSpacing/>
        <w:rPr>
          <w:sz w:val="22"/>
          <w:szCs w:val="22"/>
        </w:rPr>
      </w:pPr>
      <w:r w:rsidRPr="00180978">
        <w:rPr>
          <w:sz w:val="22"/>
          <w:szCs w:val="22"/>
        </w:rPr>
        <w:lastRenderedPageBreak/>
        <w:t>Dyrektor Szkoły sprawuje nadzór pedagogiczny</w:t>
      </w:r>
      <w:r w:rsidR="00FF2F43" w:rsidRPr="00180978">
        <w:rPr>
          <w:sz w:val="22"/>
          <w:szCs w:val="22"/>
        </w:rPr>
        <w:t>,</w:t>
      </w:r>
      <w:r w:rsidRPr="00180978">
        <w:rPr>
          <w:sz w:val="22"/>
          <w:szCs w:val="22"/>
        </w:rPr>
        <w:t xml:space="preserve"> w tym</w:t>
      </w:r>
      <w:r w:rsidR="004A0A9D" w:rsidRPr="00180978">
        <w:rPr>
          <w:sz w:val="22"/>
          <w:szCs w:val="22"/>
        </w:rPr>
        <w:t>:</w:t>
      </w:r>
    </w:p>
    <w:p w14:paraId="639594ED" w14:textId="77777777" w:rsidR="006F66E0" w:rsidRPr="00180978" w:rsidRDefault="00FF2F43" w:rsidP="00280E49">
      <w:pPr>
        <w:pStyle w:val="Akapitzlist"/>
        <w:numPr>
          <w:ilvl w:val="0"/>
          <w:numId w:val="171"/>
        </w:numPr>
        <w:tabs>
          <w:tab w:val="left" w:pos="284"/>
        </w:tabs>
        <w:suppressAutoHyphens/>
        <w:ind w:left="0" w:firstLine="0"/>
        <w:contextualSpacing/>
        <w:rPr>
          <w:sz w:val="22"/>
          <w:szCs w:val="22"/>
        </w:rPr>
      </w:pPr>
      <w:r w:rsidRPr="00180978">
        <w:rPr>
          <w:sz w:val="22"/>
          <w:szCs w:val="22"/>
        </w:rPr>
        <w:t>w</w:t>
      </w:r>
      <w:r w:rsidR="006F66E0" w:rsidRPr="00180978">
        <w:rPr>
          <w:sz w:val="22"/>
          <w:szCs w:val="22"/>
        </w:rPr>
        <w:t>e współpracy z innymi nauczycielami w szkole planuje, organizuje i przeprowadza badanie osiągnięć edukacyjnych uczniów</w:t>
      </w:r>
      <w:r w:rsidRPr="00180978">
        <w:rPr>
          <w:sz w:val="22"/>
          <w:szCs w:val="22"/>
        </w:rPr>
        <w:t>;</w:t>
      </w:r>
    </w:p>
    <w:p w14:paraId="7C7F43F3" w14:textId="77777777" w:rsidR="006F66E0" w:rsidRPr="00180978" w:rsidRDefault="00FF2F43" w:rsidP="00280E49">
      <w:pPr>
        <w:pStyle w:val="Akapitzlist"/>
        <w:numPr>
          <w:ilvl w:val="0"/>
          <w:numId w:val="171"/>
        </w:numPr>
        <w:tabs>
          <w:tab w:val="left" w:pos="284"/>
        </w:tabs>
        <w:suppressAutoHyphens/>
        <w:ind w:left="0" w:firstLine="0"/>
        <w:contextualSpacing/>
        <w:rPr>
          <w:sz w:val="22"/>
          <w:szCs w:val="22"/>
        </w:rPr>
      </w:pPr>
      <w:r w:rsidRPr="00180978">
        <w:rPr>
          <w:sz w:val="22"/>
          <w:szCs w:val="22"/>
        </w:rPr>
        <w:t>d</w:t>
      </w:r>
      <w:r w:rsidR="006F66E0" w:rsidRPr="00180978">
        <w:rPr>
          <w:sz w:val="22"/>
          <w:szCs w:val="22"/>
        </w:rPr>
        <w:t>ecyduje o doborze technik i narzędzi diagnostycznych wykorzystywanych do badań edukacyjnych, tworzy je oraz może w tym zakresie współdziałać z innymi instytucjami wspomagającymi</w:t>
      </w:r>
      <w:r w:rsidRPr="00180978">
        <w:rPr>
          <w:sz w:val="22"/>
          <w:szCs w:val="22"/>
        </w:rPr>
        <w:t>;</w:t>
      </w:r>
    </w:p>
    <w:p w14:paraId="395ECB25" w14:textId="77777777" w:rsidR="006F66E0" w:rsidRPr="00180978" w:rsidRDefault="00FF2F43" w:rsidP="00280E49">
      <w:pPr>
        <w:pStyle w:val="Akapitzlist"/>
        <w:numPr>
          <w:ilvl w:val="0"/>
          <w:numId w:val="171"/>
        </w:numPr>
        <w:tabs>
          <w:tab w:val="left" w:pos="284"/>
        </w:tabs>
        <w:suppressAutoHyphens/>
        <w:ind w:left="0" w:firstLine="0"/>
        <w:contextualSpacing/>
        <w:rPr>
          <w:sz w:val="22"/>
          <w:szCs w:val="22"/>
        </w:rPr>
      </w:pPr>
      <w:r w:rsidRPr="00180978">
        <w:rPr>
          <w:sz w:val="22"/>
          <w:szCs w:val="22"/>
        </w:rPr>
        <w:t>o</w:t>
      </w:r>
      <w:r w:rsidR="006F66E0" w:rsidRPr="00180978">
        <w:rPr>
          <w:sz w:val="22"/>
          <w:szCs w:val="22"/>
        </w:rPr>
        <w:t>pracowuje plan nadzoru pedagogicznego na każdy rok szkolny określający działania służące podnoszeniu jakości pracy szkoły i wskazuje terminy ich realizacji i przedstawia do 15 września Radzie Pedagogicznej</w:t>
      </w:r>
      <w:r w:rsidRPr="00180978">
        <w:rPr>
          <w:sz w:val="22"/>
          <w:szCs w:val="22"/>
        </w:rPr>
        <w:t>;</w:t>
      </w:r>
    </w:p>
    <w:p w14:paraId="04A42CAD" w14:textId="77777777" w:rsidR="006F66E0" w:rsidRPr="00180978" w:rsidRDefault="00FF2F43" w:rsidP="00280E49">
      <w:pPr>
        <w:pStyle w:val="Akapitzlist"/>
        <w:numPr>
          <w:ilvl w:val="0"/>
          <w:numId w:val="171"/>
        </w:numPr>
        <w:tabs>
          <w:tab w:val="left" w:pos="284"/>
        </w:tabs>
        <w:suppressAutoHyphens/>
        <w:ind w:left="0" w:firstLine="0"/>
        <w:contextualSpacing/>
        <w:rPr>
          <w:sz w:val="22"/>
          <w:szCs w:val="22"/>
        </w:rPr>
      </w:pPr>
      <w:r w:rsidRPr="00180978">
        <w:rPr>
          <w:sz w:val="22"/>
          <w:szCs w:val="22"/>
        </w:rPr>
        <w:t>p</w:t>
      </w:r>
      <w:r w:rsidR="006F66E0" w:rsidRPr="00180978">
        <w:rPr>
          <w:sz w:val="22"/>
          <w:szCs w:val="22"/>
        </w:rPr>
        <w:t xml:space="preserve">rzedstawia Radzie Pedagogicznej nie rzadziej niż dwa razy w </w:t>
      </w:r>
      <w:r w:rsidR="001C1A30" w:rsidRPr="00180978">
        <w:rPr>
          <w:sz w:val="22"/>
          <w:szCs w:val="22"/>
        </w:rPr>
        <w:t>roku i nie później niż do 31 </w:t>
      </w:r>
      <w:r w:rsidR="006F66E0" w:rsidRPr="00180978">
        <w:rPr>
          <w:sz w:val="22"/>
          <w:szCs w:val="22"/>
        </w:rPr>
        <w:t>sierpnia wyniki i wnioski ze sprawowanego nadzor</w:t>
      </w:r>
      <w:r w:rsidR="001C1A30" w:rsidRPr="00180978">
        <w:rPr>
          <w:sz w:val="22"/>
          <w:szCs w:val="22"/>
        </w:rPr>
        <w:t>u pedagogicznego i informacje o </w:t>
      </w:r>
      <w:r w:rsidR="006F66E0" w:rsidRPr="00180978">
        <w:rPr>
          <w:sz w:val="22"/>
          <w:szCs w:val="22"/>
        </w:rPr>
        <w:t>działalności szkoły.</w:t>
      </w:r>
    </w:p>
    <w:p w14:paraId="484D1ECE" w14:textId="691BE733" w:rsidR="006F66E0" w:rsidRPr="00180978" w:rsidRDefault="006F66E0" w:rsidP="00280E49">
      <w:pPr>
        <w:pStyle w:val="Akapitzlist"/>
        <w:numPr>
          <w:ilvl w:val="3"/>
          <w:numId w:val="143"/>
        </w:numPr>
        <w:tabs>
          <w:tab w:val="left" w:pos="284"/>
        </w:tabs>
        <w:suppressAutoHyphens/>
        <w:ind w:left="0" w:firstLine="0"/>
        <w:contextualSpacing/>
        <w:rPr>
          <w:sz w:val="22"/>
          <w:szCs w:val="22"/>
        </w:rPr>
      </w:pPr>
      <w:r w:rsidRPr="00180978">
        <w:rPr>
          <w:sz w:val="22"/>
          <w:szCs w:val="22"/>
        </w:rPr>
        <w:t>Dyrektor jest kierownikiem zakładu pracy dla zatru</w:t>
      </w:r>
      <w:r w:rsidR="00A3281E" w:rsidRPr="00180978">
        <w:rPr>
          <w:sz w:val="22"/>
          <w:szCs w:val="22"/>
        </w:rPr>
        <w:t>dnionych w szkole nauczycieli i </w:t>
      </w:r>
      <w:r w:rsidRPr="00180978">
        <w:rPr>
          <w:sz w:val="22"/>
          <w:szCs w:val="22"/>
        </w:rPr>
        <w:t>pracowników niebędących nauczycielami i  w t</w:t>
      </w:r>
      <w:r w:rsidR="00A3281E" w:rsidRPr="00180978">
        <w:rPr>
          <w:sz w:val="22"/>
          <w:szCs w:val="22"/>
        </w:rPr>
        <w:t>ym zakresie decyduje w sprawach</w:t>
      </w:r>
      <w:r w:rsidRPr="00180978">
        <w:rPr>
          <w:sz w:val="22"/>
          <w:szCs w:val="22"/>
        </w:rPr>
        <w:t>:</w:t>
      </w:r>
    </w:p>
    <w:p w14:paraId="51A3B12E" w14:textId="77777777" w:rsidR="006F66E0" w:rsidRPr="00180978" w:rsidRDefault="001072EE" w:rsidP="00280E49">
      <w:pPr>
        <w:pStyle w:val="Akapitzlist"/>
        <w:numPr>
          <w:ilvl w:val="0"/>
          <w:numId w:val="132"/>
        </w:numPr>
        <w:tabs>
          <w:tab w:val="left" w:pos="284"/>
        </w:tabs>
        <w:suppressAutoHyphens/>
        <w:ind w:left="0" w:firstLine="0"/>
        <w:contextualSpacing/>
        <w:rPr>
          <w:sz w:val="22"/>
          <w:szCs w:val="22"/>
        </w:rPr>
      </w:pPr>
      <w:r w:rsidRPr="00180978">
        <w:rPr>
          <w:sz w:val="22"/>
          <w:szCs w:val="22"/>
        </w:rPr>
        <w:t>z</w:t>
      </w:r>
      <w:r w:rsidR="006F66E0" w:rsidRPr="00180978">
        <w:rPr>
          <w:sz w:val="22"/>
          <w:szCs w:val="22"/>
        </w:rPr>
        <w:t>atrudniania i zwalniania nauczycieli i innych pracowników szkoły</w:t>
      </w:r>
      <w:r w:rsidRPr="00180978">
        <w:rPr>
          <w:sz w:val="22"/>
          <w:szCs w:val="22"/>
        </w:rPr>
        <w:t>;</w:t>
      </w:r>
    </w:p>
    <w:p w14:paraId="0FD12494" w14:textId="77777777" w:rsidR="006F66E0" w:rsidRPr="00180978" w:rsidRDefault="001072EE" w:rsidP="00280E49">
      <w:pPr>
        <w:pStyle w:val="Akapitzlist"/>
        <w:numPr>
          <w:ilvl w:val="0"/>
          <w:numId w:val="132"/>
        </w:numPr>
        <w:tabs>
          <w:tab w:val="left" w:pos="284"/>
        </w:tabs>
        <w:suppressAutoHyphens/>
        <w:ind w:left="0" w:firstLine="0"/>
        <w:contextualSpacing/>
        <w:rPr>
          <w:sz w:val="22"/>
          <w:szCs w:val="22"/>
        </w:rPr>
      </w:pPr>
      <w:r w:rsidRPr="00180978">
        <w:rPr>
          <w:sz w:val="22"/>
          <w:szCs w:val="22"/>
        </w:rPr>
        <w:t>p</w:t>
      </w:r>
      <w:r w:rsidR="006F66E0" w:rsidRPr="00180978">
        <w:rPr>
          <w:sz w:val="22"/>
          <w:szCs w:val="22"/>
        </w:rPr>
        <w:t>rzyznawania nagród oraz udzielania kar porządkowych nauczycielom i innym pracownikom szkoły</w:t>
      </w:r>
      <w:r w:rsidRPr="00180978">
        <w:rPr>
          <w:sz w:val="22"/>
          <w:szCs w:val="22"/>
        </w:rPr>
        <w:t>;</w:t>
      </w:r>
    </w:p>
    <w:p w14:paraId="657506B3" w14:textId="77777777" w:rsidR="006F66E0" w:rsidRPr="00180978" w:rsidRDefault="001072EE" w:rsidP="00280E49">
      <w:pPr>
        <w:pStyle w:val="Akapitzlist"/>
        <w:numPr>
          <w:ilvl w:val="0"/>
          <w:numId w:val="132"/>
        </w:numPr>
        <w:tabs>
          <w:tab w:val="left" w:pos="284"/>
        </w:tabs>
        <w:suppressAutoHyphens/>
        <w:ind w:left="0" w:firstLine="0"/>
        <w:contextualSpacing/>
        <w:rPr>
          <w:sz w:val="22"/>
          <w:szCs w:val="22"/>
        </w:rPr>
      </w:pPr>
      <w:r w:rsidRPr="00180978">
        <w:rPr>
          <w:sz w:val="22"/>
          <w:szCs w:val="22"/>
        </w:rPr>
        <w:t>w</w:t>
      </w:r>
      <w:r w:rsidR="006F66E0" w:rsidRPr="00180978">
        <w:rPr>
          <w:sz w:val="22"/>
          <w:szCs w:val="22"/>
        </w:rPr>
        <w:t>ystępowania z wnioskami po zasięgnięciu opinii odznaczeń, nagród i innych wyróżnień dla nauczycieli oraz pozostałych pracowników szkoły</w:t>
      </w:r>
      <w:r w:rsidR="00FF2F43" w:rsidRPr="00180978">
        <w:rPr>
          <w:sz w:val="22"/>
          <w:szCs w:val="22"/>
        </w:rPr>
        <w:t>.</w:t>
      </w:r>
    </w:p>
    <w:p w14:paraId="558EDF10" w14:textId="77777777" w:rsidR="006F66E0" w:rsidRPr="00180978" w:rsidRDefault="006F66E0" w:rsidP="00280E49">
      <w:pPr>
        <w:pStyle w:val="Akapitzlist"/>
        <w:numPr>
          <w:ilvl w:val="0"/>
          <w:numId w:val="143"/>
        </w:numPr>
        <w:tabs>
          <w:tab w:val="left" w:pos="284"/>
        </w:tabs>
        <w:suppressAutoHyphens/>
        <w:ind w:left="0" w:firstLine="0"/>
        <w:contextualSpacing/>
        <w:rPr>
          <w:sz w:val="22"/>
          <w:szCs w:val="22"/>
        </w:rPr>
      </w:pPr>
      <w:r w:rsidRPr="00180978">
        <w:rPr>
          <w:sz w:val="22"/>
          <w:szCs w:val="22"/>
        </w:rPr>
        <w:t>Opracowuje projekt arkusza organizacyjnego szkoły.</w:t>
      </w:r>
    </w:p>
    <w:p w14:paraId="65104113" w14:textId="77777777" w:rsidR="006F66E0" w:rsidRPr="00180978" w:rsidRDefault="006F66E0" w:rsidP="00280E49">
      <w:pPr>
        <w:pStyle w:val="Akapitzlist"/>
        <w:numPr>
          <w:ilvl w:val="0"/>
          <w:numId w:val="143"/>
        </w:numPr>
        <w:tabs>
          <w:tab w:val="left" w:pos="284"/>
        </w:tabs>
        <w:suppressAutoHyphens/>
        <w:ind w:left="0" w:firstLine="0"/>
        <w:contextualSpacing/>
        <w:rPr>
          <w:sz w:val="22"/>
          <w:szCs w:val="22"/>
        </w:rPr>
      </w:pPr>
      <w:r w:rsidRPr="00180978">
        <w:rPr>
          <w:sz w:val="22"/>
          <w:szCs w:val="22"/>
        </w:rPr>
        <w:t>Opracowuje i ustala regulaminy wewnątrzzakładowe z zakresu prawa pracy.</w:t>
      </w:r>
    </w:p>
    <w:p w14:paraId="3B9D750E" w14:textId="77777777" w:rsidR="006F66E0" w:rsidRPr="00180978" w:rsidRDefault="006F66E0" w:rsidP="00280E49">
      <w:pPr>
        <w:pStyle w:val="Akapitzlist"/>
        <w:numPr>
          <w:ilvl w:val="0"/>
          <w:numId w:val="143"/>
        </w:numPr>
        <w:tabs>
          <w:tab w:val="left" w:pos="284"/>
        </w:tabs>
        <w:suppressAutoHyphens/>
        <w:ind w:left="0" w:firstLine="0"/>
        <w:contextualSpacing/>
        <w:rPr>
          <w:sz w:val="22"/>
          <w:szCs w:val="22"/>
        </w:rPr>
      </w:pPr>
      <w:r w:rsidRPr="00180978">
        <w:rPr>
          <w:sz w:val="22"/>
          <w:szCs w:val="22"/>
        </w:rPr>
        <w:t>Opracowuje projekt planu finansowego szkoły i ponosi odpowiedzialność za prawidłowe wykorzystanie środków.</w:t>
      </w:r>
    </w:p>
    <w:p w14:paraId="22A07D4B" w14:textId="77777777" w:rsidR="003F0916" w:rsidRPr="00180978" w:rsidRDefault="006F66E0" w:rsidP="00280E49">
      <w:pPr>
        <w:pStyle w:val="Akapitzlist"/>
        <w:numPr>
          <w:ilvl w:val="0"/>
          <w:numId w:val="143"/>
        </w:numPr>
        <w:tabs>
          <w:tab w:val="left" w:pos="284"/>
        </w:tabs>
        <w:suppressAutoHyphens/>
        <w:ind w:left="0" w:firstLine="0"/>
        <w:contextualSpacing/>
        <w:rPr>
          <w:sz w:val="22"/>
          <w:szCs w:val="22"/>
        </w:rPr>
      </w:pPr>
      <w:r w:rsidRPr="00180978">
        <w:rPr>
          <w:sz w:val="22"/>
          <w:szCs w:val="22"/>
        </w:rPr>
        <w:t>Właściwie gospodaruje mieniem szkoły.</w:t>
      </w:r>
    </w:p>
    <w:p w14:paraId="01F36C9C" w14:textId="77777777" w:rsidR="00DC6412" w:rsidRPr="00180978" w:rsidRDefault="006F66E0" w:rsidP="00280E49">
      <w:pPr>
        <w:pStyle w:val="Akapitzlist"/>
        <w:numPr>
          <w:ilvl w:val="0"/>
          <w:numId w:val="143"/>
        </w:numPr>
        <w:tabs>
          <w:tab w:val="left" w:pos="284"/>
        </w:tabs>
        <w:suppressAutoHyphens/>
        <w:ind w:left="0" w:firstLine="0"/>
        <w:contextualSpacing/>
        <w:rPr>
          <w:sz w:val="22"/>
          <w:szCs w:val="22"/>
        </w:rPr>
      </w:pPr>
      <w:r w:rsidRPr="00180978">
        <w:rPr>
          <w:sz w:val="22"/>
          <w:szCs w:val="22"/>
        </w:rPr>
        <w:t>Zapewnia bezpieczne i higieniczne warunki pracy zgodnie z obowiązującymi przepisami</w:t>
      </w:r>
      <w:r w:rsidR="003450F3" w:rsidRPr="00180978">
        <w:rPr>
          <w:sz w:val="22"/>
          <w:szCs w:val="22"/>
        </w:rPr>
        <w:t>.</w:t>
      </w:r>
    </w:p>
    <w:p w14:paraId="729A3F49" w14:textId="77777777" w:rsidR="003450F3"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227AD094" w14:textId="00D17D19"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33F9C" w:rsidRPr="00180978">
        <w:rPr>
          <w:b w:val="0"/>
          <w:sz w:val="22"/>
          <w:szCs w:val="22"/>
        </w:rPr>
        <w:t>29</w:t>
      </w:r>
    </w:p>
    <w:p w14:paraId="5CA08E50" w14:textId="77777777" w:rsidR="00B07B78" w:rsidRPr="00180978" w:rsidRDefault="00B07B78"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Rada Pedagogiczna</w:t>
      </w:r>
    </w:p>
    <w:p w14:paraId="16807705" w14:textId="77777777" w:rsidR="003450F3"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5962BA21" w14:textId="77777777" w:rsidR="009712B4" w:rsidRPr="00180978" w:rsidRDefault="00C0741B"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 skła</w:t>
      </w:r>
      <w:r w:rsidR="008E6AF3" w:rsidRPr="00180978">
        <w:rPr>
          <w:b w:val="0"/>
          <w:sz w:val="22"/>
          <w:szCs w:val="22"/>
        </w:rPr>
        <w:t>d Rady P</w:t>
      </w:r>
      <w:r w:rsidRPr="00180978">
        <w:rPr>
          <w:b w:val="0"/>
          <w:sz w:val="22"/>
          <w:szCs w:val="22"/>
        </w:rPr>
        <w:t>edag</w:t>
      </w:r>
      <w:r w:rsidR="00F17D12" w:rsidRPr="00180978">
        <w:rPr>
          <w:b w:val="0"/>
          <w:sz w:val="22"/>
          <w:szCs w:val="22"/>
        </w:rPr>
        <w:t>ogicznej wchodzą: D</w:t>
      </w:r>
      <w:r w:rsidRPr="00180978">
        <w:rPr>
          <w:b w:val="0"/>
          <w:sz w:val="22"/>
          <w:szCs w:val="22"/>
        </w:rPr>
        <w:t>yrektor</w:t>
      </w:r>
      <w:r w:rsidR="00F17D12" w:rsidRPr="00180978">
        <w:rPr>
          <w:b w:val="0"/>
          <w:sz w:val="22"/>
          <w:szCs w:val="22"/>
        </w:rPr>
        <w:t xml:space="preserve"> </w:t>
      </w:r>
      <w:hyperlink r:id="rId35" w:anchor="P4186A7" w:tgtFrame="ostatnia" w:history="1">
        <w:r w:rsidR="00F17D12" w:rsidRPr="00180978">
          <w:rPr>
            <w:b w:val="0"/>
            <w:sz w:val="22"/>
            <w:szCs w:val="22"/>
          </w:rPr>
          <w:t>S</w:t>
        </w:r>
        <w:r w:rsidRPr="00180978">
          <w:rPr>
            <w:b w:val="0"/>
            <w:sz w:val="22"/>
            <w:szCs w:val="22"/>
          </w:rPr>
          <w:t>zkoły</w:t>
        </w:r>
      </w:hyperlink>
      <w:r w:rsidR="00F17D12" w:rsidRPr="00180978">
        <w:rPr>
          <w:b w:val="0"/>
          <w:sz w:val="22"/>
          <w:szCs w:val="22"/>
        </w:rPr>
        <w:t xml:space="preserve"> </w:t>
      </w:r>
      <w:r w:rsidRPr="00180978">
        <w:rPr>
          <w:b w:val="0"/>
          <w:sz w:val="22"/>
          <w:szCs w:val="22"/>
        </w:rPr>
        <w:t>i wszyscy</w:t>
      </w:r>
      <w:r w:rsidR="00F17D12" w:rsidRPr="00180978">
        <w:rPr>
          <w:b w:val="0"/>
          <w:sz w:val="22"/>
          <w:szCs w:val="22"/>
        </w:rPr>
        <w:t xml:space="preserve"> </w:t>
      </w:r>
      <w:hyperlink r:id="rId36" w:anchor="P4186A7" w:tgtFrame="ostatnia" w:history="1">
        <w:r w:rsidRPr="00180978">
          <w:rPr>
            <w:b w:val="0"/>
            <w:sz w:val="22"/>
            <w:szCs w:val="22"/>
          </w:rPr>
          <w:t>nauczyciele</w:t>
        </w:r>
      </w:hyperlink>
      <w:r w:rsidR="00F17D12" w:rsidRPr="00180978">
        <w:rPr>
          <w:b w:val="0"/>
          <w:sz w:val="22"/>
          <w:szCs w:val="22"/>
        </w:rPr>
        <w:t xml:space="preserve"> </w:t>
      </w:r>
      <w:r w:rsidRPr="00180978">
        <w:rPr>
          <w:b w:val="0"/>
          <w:sz w:val="22"/>
          <w:szCs w:val="22"/>
        </w:rPr>
        <w:t>zatrudnieni w </w:t>
      </w:r>
      <w:hyperlink r:id="rId37" w:anchor="P4186A7" w:tgtFrame="ostatnia" w:history="1">
        <w:r w:rsidRPr="00180978">
          <w:rPr>
            <w:b w:val="0"/>
            <w:sz w:val="22"/>
            <w:szCs w:val="22"/>
          </w:rPr>
          <w:t>szkole</w:t>
        </w:r>
      </w:hyperlink>
      <w:r w:rsidR="009712B4" w:rsidRPr="00180978">
        <w:rPr>
          <w:b w:val="0"/>
          <w:sz w:val="22"/>
          <w:szCs w:val="22"/>
        </w:rPr>
        <w:t>.</w:t>
      </w:r>
      <w:r w:rsidRPr="00180978">
        <w:rPr>
          <w:b w:val="0"/>
          <w:sz w:val="22"/>
          <w:szCs w:val="22"/>
        </w:rPr>
        <w:t xml:space="preserve"> </w:t>
      </w:r>
    </w:p>
    <w:p w14:paraId="3B8B707C" w14:textId="77777777" w:rsidR="00D03866" w:rsidRPr="00180978" w:rsidRDefault="008E6AF3"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 zebraniach Rady P</w:t>
      </w:r>
      <w:r w:rsidR="00C0741B" w:rsidRPr="00180978">
        <w:rPr>
          <w:b w:val="0"/>
          <w:sz w:val="22"/>
          <w:szCs w:val="22"/>
        </w:rPr>
        <w:t>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hyperlink r:id="rId38" w:anchor="P4186A7" w:tgtFrame="ostatnia" w:history="1">
        <w:r w:rsidR="00C0741B" w:rsidRPr="00180978">
          <w:rPr>
            <w:b w:val="0"/>
            <w:sz w:val="22"/>
            <w:szCs w:val="22"/>
          </w:rPr>
          <w:t>szkoły</w:t>
        </w:r>
      </w:hyperlink>
      <w:r w:rsidR="002143FD" w:rsidRPr="00180978">
        <w:rPr>
          <w:b w:val="0"/>
          <w:sz w:val="22"/>
          <w:szCs w:val="22"/>
        </w:rPr>
        <w:t>.</w:t>
      </w:r>
    </w:p>
    <w:p w14:paraId="6F671F7C" w14:textId="77777777" w:rsidR="00D03866" w:rsidRPr="00180978" w:rsidRDefault="00C0741B"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Przewodniczącym </w:t>
      </w:r>
      <w:r w:rsidR="008E6AF3" w:rsidRPr="00180978">
        <w:rPr>
          <w:b w:val="0"/>
          <w:sz w:val="22"/>
          <w:szCs w:val="22"/>
        </w:rPr>
        <w:t xml:space="preserve"> R</w:t>
      </w:r>
      <w:r w:rsidR="002143FD" w:rsidRPr="00180978">
        <w:rPr>
          <w:b w:val="0"/>
          <w:sz w:val="22"/>
          <w:szCs w:val="22"/>
        </w:rPr>
        <w:t>ad</w:t>
      </w:r>
      <w:r w:rsidR="003F0916" w:rsidRPr="00180978">
        <w:rPr>
          <w:b w:val="0"/>
          <w:sz w:val="22"/>
          <w:szCs w:val="22"/>
        </w:rPr>
        <w:t>y</w:t>
      </w:r>
      <w:r w:rsidR="008E6AF3" w:rsidRPr="00180978">
        <w:rPr>
          <w:b w:val="0"/>
          <w:sz w:val="22"/>
          <w:szCs w:val="22"/>
        </w:rPr>
        <w:t xml:space="preserve"> P</w:t>
      </w:r>
      <w:r w:rsidR="002143FD" w:rsidRPr="00180978">
        <w:rPr>
          <w:b w:val="0"/>
          <w:sz w:val="22"/>
          <w:szCs w:val="22"/>
        </w:rPr>
        <w:t>edagogiczn</w:t>
      </w:r>
      <w:r w:rsidR="003F0916" w:rsidRPr="00180978">
        <w:rPr>
          <w:b w:val="0"/>
          <w:sz w:val="22"/>
          <w:szCs w:val="22"/>
        </w:rPr>
        <w:t>ej</w:t>
      </w:r>
      <w:r w:rsidR="008E6AF3" w:rsidRPr="00180978">
        <w:rPr>
          <w:b w:val="0"/>
          <w:sz w:val="22"/>
          <w:szCs w:val="22"/>
        </w:rPr>
        <w:t xml:space="preserve"> jest D</w:t>
      </w:r>
      <w:r w:rsidRPr="00180978">
        <w:rPr>
          <w:b w:val="0"/>
          <w:sz w:val="22"/>
          <w:szCs w:val="22"/>
        </w:rPr>
        <w:t>yrektor</w:t>
      </w:r>
      <w:r w:rsidR="008E6AF3" w:rsidRPr="00180978">
        <w:rPr>
          <w:b w:val="0"/>
          <w:sz w:val="22"/>
          <w:szCs w:val="22"/>
        </w:rPr>
        <w:t xml:space="preserve"> Szkoły.</w:t>
      </w:r>
    </w:p>
    <w:p w14:paraId="622FBB1A" w14:textId="77777777" w:rsidR="00C0741B" w:rsidRPr="00180978" w:rsidRDefault="008E6AF3"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Zebrania Rady P</w:t>
      </w:r>
      <w:r w:rsidR="00C0741B" w:rsidRPr="00180978">
        <w:rPr>
          <w:b w:val="0"/>
          <w:sz w:val="22"/>
          <w:szCs w:val="22"/>
        </w:rPr>
        <w:t>edagogicznej są organizowane przed rozpoczęciem roku szkolnego, w każdym okresie w związku z klasyfikowaniem i promowaniem </w:t>
      </w:r>
      <w:hyperlink r:id="rId39" w:anchor="P4186A7" w:tgtFrame="ostatnia" w:history="1">
        <w:r w:rsidR="00C0741B" w:rsidRPr="00180978">
          <w:rPr>
            <w:b w:val="0"/>
            <w:sz w:val="22"/>
            <w:szCs w:val="22"/>
          </w:rPr>
          <w:t>uczniów</w:t>
        </w:r>
      </w:hyperlink>
      <w:r w:rsidR="00C0741B" w:rsidRPr="00180978">
        <w:rPr>
          <w:b w:val="0"/>
          <w:sz w:val="22"/>
          <w:szCs w:val="22"/>
        </w:rPr>
        <w:t xml:space="preserve">, po zakończeniu rocznych zajęć dydaktyczno-wychowawczych </w:t>
      </w:r>
      <w:r w:rsidR="003450F3" w:rsidRPr="00180978">
        <w:rPr>
          <w:b w:val="0"/>
          <w:sz w:val="22"/>
          <w:szCs w:val="22"/>
        </w:rPr>
        <w:t>oraz w miarę bieżących potrzeb.</w:t>
      </w:r>
    </w:p>
    <w:p w14:paraId="5C29B361" w14:textId="77777777" w:rsidR="00D03866" w:rsidRPr="00180978" w:rsidRDefault="00C0741B"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Planowe p</w:t>
      </w:r>
      <w:r w:rsidR="002143FD" w:rsidRPr="00180978">
        <w:rPr>
          <w:b w:val="0"/>
          <w:sz w:val="22"/>
          <w:szCs w:val="22"/>
        </w:rPr>
        <w:t>osiedzenia Rad</w:t>
      </w:r>
      <w:r w:rsidR="003F0916" w:rsidRPr="00180978">
        <w:rPr>
          <w:b w:val="0"/>
          <w:sz w:val="22"/>
          <w:szCs w:val="22"/>
        </w:rPr>
        <w:t>y</w:t>
      </w:r>
      <w:r w:rsidR="002143FD" w:rsidRPr="00180978">
        <w:rPr>
          <w:b w:val="0"/>
          <w:sz w:val="22"/>
          <w:szCs w:val="22"/>
        </w:rPr>
        <w:t xml:space="preserve"> Pedagogiczn</w:t>
      </w:r>
      <w:r w:rsidR="003F0916" w:rsidRPr="00180978">
        <w:rPr>
          <w:b w:val="0"/>
          <w:sz w:val="22"/>
          <w:szCs w:val="22"/>
        </w:rPr>
        <w:t>ej</w:t>
      </w:r>
      <w:r w:rsidR="002143FD" w:rsidRPr="00180978">
        <w:rPr>
          <w:b w:val="0"/>
          <w:sz w:val="22"/>
          <w:szCs w:val="22"/>
        </w:rPr>
        <w:t xml:space="preserve"> </w:t>
      </w:r>
      <w:r w:rsidR="00667F04" w:rsidRPr="00180978">
        <w:rPr>
          <w:b w:val="0"/>
          <w:sz w:val="22"/>
          <w:szCs w:val="22"/>
        </w:rPr>
        <w:t>odbywają się zgodnie</w:t>
      </w:r>
      <w:r w:rsidR="002143FD" w:rsidRPr="00180978">
        <w:rPr>
          <w:b w:val="0"/>
          <w:sz w:val="22"/>
          <w:szCs w:val="22"/>
        </w:rPr>
        <w:t xml:space="preserve"> z planem i wg określonego harmonogramu rocznego.</w:t>
      </w:r>
    </w:p>
    <w:p w14:paraId="46D36F66" w14:textId="77777777" w:rsidR="000D1B85" w:rsidRPr="00180978" w:rsidRDefault="002143FD"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Zebrania organizowane są na wniosek organu spr</w:t>
      </w:r>
      <w:r w:rsidR="00F17D12" w:rsidRPr="00180978">
        <w:rPr>
          <w:b w:val="0"/>
          <w:sz w:val="22"/>
          <w:szCs w:val="22"/>
        </w:rPr>
        <w:t xml:space="preserve">awującego nadzór pedagogiczny z </w:t>
      </w:r>
      <w:r w:rsidRPr="00180978">
        <w:rPr>
          <w:b w:val="0"/>
          <w:sz w:val="22"/>
          <w:szCs w:val="22"/>
        </w:rPr>
        <w:t xml:space="preserve">inicjatywy przewodniczącego, </w:t>
      </w:r>
      <w:r w:rsidR="00667F04" w:rsidRPr="00180978">
        <w:rPr>
          <w:b w:val="0"/>
          <w:sz w:val="22"/>
          <w:szCs w:val="22"/>
        </w:rPr>
        <w:t xml:space="preserve">organu prowadzącego szkołę albo </w:t>
      </w:r>
      <w:r w:rsidRPr="00180978">
        <w:rPr>
          <w:b w:val="0"/>
          <w:sz w:val="22"/>
          <w:szCs w:val="22"/>
        </w:rPr>
        <w:t xml:space="preserve">co najmniej </w:t>
      </w:r>
      <w:r w:rsidRPr="00180978">
        <w:rPr>
          <w:b w:val="0"/>
          <w:sz w:val="22"/>
          <w:szCs w:val="22"/>
          <w:vertAlign w:val="superscript"/>
        </w:rPr>
        <w:t>1</w:t>
      </w:r>
      <w:r w:rsidRPr="00180978">
        <w:rPr>
          <w:b w:val="0"/>
          <w:sz w:val="22"/>
          <w:szCs w:val="22"/>
        </w:rPr>
        <w:t>/</w:t>
      </w:r>
      <w:r w:rsidRPr="00180978">
        <w:rPr>
          <w:b w:val="0"/>
          <w:sz w:val="22"/>
          <w:szCs w:val="22"/>
          <w:vertAlign w:val="subscript"/>
        </w:rPr>
        <w:t>3</w:t>
      </w:r>
      <w:r w:rsidR="008E6AF3" w:rsidRPr="00180978">
        <w:rPr>
          <w:b w:val="0"/>
          <w:sz w:val="22"/>
          <w:szCs w:val="22"/>
        </w:rPr>
        <w:t xml:space="preserve"> członków Rady P</w:t>
      </w:r>
      <w:r w:rsidRPr="00180978">
        <w:rPr>
          <w:b w:val="0"/>
          <w:sz w:val="22"/>
          <w:szCs w:val="22"/>
        </w:rPr>
        <w:t>edagogicznej.</w:t>
      </w:r>
    </w:p>
    <w:p w14:paraId="386569C2" w14:textId="77777777" w:rsidR="002143FD" w:rsidRPr="00180978" w:rsidRDefault="008E6AF3" w:rsidP="00280E49">
      <w:pPr>
        <w:pStyle w:val="Tekstpodstawowy2"/>
        <w:numPr>
          <w:ilvl w:val="0"/>
          <w:numId w:val="11"/>
        </w:numPr>
        <w:tabs>
          <w:tab w:val="clear" w:pos="72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Do kompetencji stanowiących R</w:t>
      </w:r>
      <w:r w:rsidR="002143FD" w:rsidRPr="00180978">
        <w:rPr>
          <w:b w:val="0"/>
          <w:sz w:val="22"/>
          <w:szCs w:val="22"/>
        </w:rPr>
        <w:t>ad</w:t>
      </w:r>
      <w:r w:rsidR="003F0916" w:rsidRPr="00180978">
        <w:rPr>
          <w:b w:val="0"/>
          <w:sz w:val="22"/>
          <w:szCs w:val="22"/>
        </w:rPr>
        <w:t>y</w:t>
      </w:r>
      <w:r w:rsidR="002143FD" w:rsidRPr="00180978">
        <w:rPr>
          <w:b w:val="0"/>
          <w:sz w:val="22"/>
          <w:szCs w:val="22"/>
        </w:rPr>
        <w:t xml:space="preserve"> </w:t>
      </w:r>
      <w:r w:rsidRPr="00180978">
        <w:rPr>
          <w:b w:val="0"/>
          <w:sz w:val="22"/>
          <w:szCs w:val="22"/>
        </w:rPr>
        <w:t>P</w:t>
      </w:r>
      <w:r w:rsidR="003F0916" w:rsidRPr="00180978">
        <w:rPr>
          <w:b w:val="0"/>
          <w:sz w:val="22"/>
          <w:szCs w:val="22"/>
        </w:rPr>
        <w:t>edagogicznej</w:t>
      </w:r>
      <w:r w:rsidR="002143FD" w:rsidRPr="00180978">
        <w:rPr>
          <w:b w:val="0"/>
          <w:sz w:val="22"/>
          <w:szCs w:val="22"/>
        </w:rPr>
        <w:t xml:space="preserve"> należ</w:t>
      </w:r>
      <w:r w:rsidR="00CE0EC7" w:rsidRPr="00180978">
        <w:rPr>
          <w:b w:val="0"/>
          <w:sz w:val="22"/>
          <w:szCs w:val="22"/>
        </w:rPr>
        <w:t>y w szczególności</w:t>
      </w:r>
      <w:r w:rsidR="002143FD" w:rsidRPr="00180978">
        <w:rPr>
          <w:b w:val="0"/>
          <w:sz w:val="22"/>
          <w:szCs w:val="22"/>
        </w:rPr>
        <w:t>:</w:t>
      </w:r>
    </w:p>
    <w:p w14:paraId="2596F8D1" w14:textId="77777777" w:rsidR="002143FD" w:rsidRPr="00180978" w:rsidRDefault="002143FD" w:rsidP="00280E49">
      <w:pPr>
        <w:pStyle w:val="Tekstpodstawowy2"/>
        <w:numPr>
          <w:ilvl w:val="1"/>
          <w:numId w:val="177"/>
        </w:numPr>
        <w:tabs>
          <w:tab w:val="left" w:pos="142"/>
          <w:tab w:val="left" w:pos="284"/>
          <w:tab w:val="left" w:pos="426"/>
          <w:tab w:val="left" w:pos="851"/>
          <w:tab w:val="num" w:pos="1134"/>
        </w:tabs>
        <w:suppressAutoHyphens/>
        <w:spacing w:before="0" w:line="276" w:lineRule="auto"/>
        <w:contextualSpacing/>
        <w:rPr>
          <w:b w:val="0"/>
          <w:sz w:val="22"/>
          <w:szCs w:val="22"/>
        </w:rPr>
      </w:pPr>
      <w:r w:rsidRPr="00180978">
        <w:rPr>
          <w:b w:val="0"/>
          <w:sz w:val="22"/>
          <w:szCs w:val="22"/>
        </w:rPr>
        <w:t>za</w:t>
      </w:r>
      <w:r w:rsidR="00C41339" w:rsidRPr="00180978">
        <w:rPr>
          <w:b w:val="0"/>
          <w:sz w:val="22"/>
          <w:szCs w:val="22"/>
        </w:rPr>
        <w:t>twierdzanie planów pracy szkoły;</w:t>
      </w:r>
    </w:p>
    <w:p w14:paraId="2BD42C64" w14:textId="77777777" w:rsidR="002143FD" w:rsidRPr="00180978" w:rsidRDefault="002143FD" w:rsidP="00280E49">
      <w:pPr>
        <w:pStyle w:val="Tekstpodstawowy2"/>
        <w:numPr>
          <w:ilvl w:val="1"/>
          <w:numId w:val="177"/>
        </w:numPr>
        <w:tabs>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 xml:space="preserve">podejmowanie uchwał w sprawie wyników </w:t>
      </w:r>
      <w:r w:rsidR="00C41339" w:rsidRPr="00180978">
        <w:rPr>
          <w:b w:val="0"/>
          <w:sz w:val="22"/>
          <w:szCs w:val="22"/>
        </w:rPr>
        <w:t>klasyfikacji i promocji uczniów;</w:t>
      </w:r>
    </w:p>
    <w:p w14:paraId="05B7B03B" w14:textId="77777777" w:rsidR="002143FD" w:rsidRPr="00180978" w:rsidRDefault="002143FD" w:rsidP="00280E49">
      <w:pPr>
        <w:pStyle w:val="Tekstpodstawowy2"/>
        <w:numPr>
          <w:ilvl w:val="1"/>
          <w:numId w:val="177"/>
        </w:numPr>
        <w:tabs>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podejmowanie uchwał w sprawie eksperymentów peda</w:t>
      </w:r>
      <w:r w:rsidR="00667F04" w:rsidRPr="00180978">
        <w:rPr>
          <w:b w:val="0"/>
          <w:sz w:val="22"/>
          <w:szCs w:val="22"/>
        </w:rPr>
        <w:t>gogicznych,</w:t>
      </w:r>
      <w:r w:rsidR="005E3100" w:rsidRPr="00180978">
        <w:rPr>
          <w:b w:val="0"/>
          <w:sz w:val="22"/>
          <w:szCs w:val="22"/>
        </w:rPr>
        <w:t xml:space="preserve"> po zaopiniowaniu tych projektów przez Radę Rodziców;</w:t>
      </w:r>
    </w:p>
    <w:p w14:paraId="72F067E0" w14:textId="77777777" w:rsidR="002143FD" w:rsidRPr="00180978" w:rsidRDefault="002143FD" w:rsidP="00280E49">
      <w:pPr>
        <w:pStyle w:val="Tekstpodstawowy2"/>
        <w:numPr>
          <w:ilvl w:val="1"/>
          <w:numId w:val="177"/>
        </w:numPr>
        <w:tabs>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ustalanie organizacji doskonalenia zawodowego</w:t>
      </w:r>
      <w:r w:rsidR="00C41339" w:rsidRPr="00180978">
        <w:rPr>
          <w:b w:val="0"/>
          <w:sz w:val="22"/>
          <w:szCs w:val="22"/>
        </w:rPr>
        <w:t xml:space="preserve"> nauczycieli;</w:t>
      </w:r>
    </w:p>
    <w:p w14:paraId="0BCDEF2B" w14:textId="77777777" w:rsidR="005E3100" w:rsidRPr="00180978" w:rsidRDefault="002143FD" w:rsidP="00280E49">
      <w:pPr>
        <w:pStyle w:val="Tekstpodstawowy2"/>
        <w:numPr>
          <w:ilvl w:val="1"/>
          <w:numId w:val="177"/>
        </w:numPr>
        <w:tabs>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podejmowanie uchwał w spra</w:t>
      </w:r>
      <w:r w:rsidR="005E3100" w:rsidRPr="00180978">
        <w:rPr>
          <w:b w:val="0"/>
          <w:sz w:val="22"/>
          <w:szCs w:val="22"/>
        </w:rPr>
        <w:t>wach skreślenia z listy uczniów;</w:t>
      </w:r>
      <w:bookmarkStart w:id="55" w:name="_Hlk479585762"/>
    </w:p>
    <w:p w14:paraId="765D0295" w14:textId="69E1EF32" w:rsidR="005E3100" w:rsidRPr="00180978" w:rsidRDefault="005E3100" w:rsidP="00280E49">
      <w:pPr>
        <w:pStyle w:val="Tekstpodstawowy2"/>
        <w:numPr>
          <w:ilvl w:val="1"/>
          <w:numId w:val="177"/>
        </w:numPr>
        <w:tabs>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ustalanie sposobu wykorzystania wyników nadzoru pedagogicznego, w tym sprawowanego nad szkołą przez organ sprawujący nadzór pedagogiczny, w celu doskonalenia pracy szkoły</w:t>
      </w:r>
      <w:bookmarkEnd w:id="55"/>
      <w:r w:rsidRPr="00180978">
        <w:rPr>
          <w:b w:val="0"/>
          <w:sz w:val="22"/>
          <w:szCs w:val="22"/>
        </w:rPr>
        <w:t>.</w:t>
      </w:r>
    </w:p>
    <w:p w14:paraId="693916A5" w14:textId="77777777" w:rsidR="002143FD" w:rsidRPr="00180978" w:rsidRDefault="002143FD" w:rsidP="00280E49">
      <w:pPr>
        <w:pStyle w:val="Tekstpodstawowy2"/>
        <w:numPr>
          <w:ilvl w:val="0"/>
          <w:numId w:val="178"/>
        </w:numPr>
        <w:tabs>
          <w:tab w:val="left" w:pos="142"/>
          <w:tab w:val="left" w:pos="284"/>
          <w:tab w:val="left" w:pos="426"/>
          <w:tab w:val="left" w:pos="851"/>
        </w:tabs>
        <w:suppressAutoHyphens/>
        <w:spacing w:before="0" w:line="276" w:lineRule="auto"/>
        <w:contextualSpacing/>
        <w:rPr>
          <w:b w:val="0"/>
          <w:sz w:val="22"/>
          <w:szCs w:val="22"/>
        </w:rPr>
      </w:pPr>
      <w:r w:rsidRPr="00180978">
        <w:rPr>
          <w:b w:val="0"/>
          <w:sz w:val="22"/>
          <w:szCs w:val="22"/>
        </w:rPr>
        <w:lastRenderedPageBreak/>
        <w:t>Rada Pedagogiczna opiniuje</w:t>
      </w:r>
      <w:r w:rsidR="00CE0EC7" w:rsidRPr="00180978">
        <w:rPr>
          <w:b w:val="0"/>
          <w:sz w:val="22"/>
          <w:szCs w:val="22"/>
        </w:rPr>
        <w:t xml:space="preserve"> w szczególności</w:t>
      </w:r>
      <w:r w:rsidRPr="00180978">
        <w:rPr>
          <w:b w:val="0"/>
          <w:sz w:val="22"/>
          <w:szCs w:val="22"/>
        </w:rPr>
        <w:t>:</w:t>
      </w:r>
    </w:p>
    <w:p w14:paraId="4E26B658" w14:textId="77777777" w:rsidR="00CE0EC7" w:rsidRPr="00180978" w:rsidRDefault="002143FD" w:rsidP="00280E49">
      <w:pPr>
        <w:pStyle w:val="Tekstpodstawowy2"/>
        <w:numPr>
          <w:ilvl w:val="1"/>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organizację pracy szkoły zwłaszcza tygo</w:t>
      </w:r>
      <w:r w:rsidR="00C41339" w:rsidRPr="00180978">
        <w:rPr>
          <w:b w:val="0"/>
          <w:sz w:val="22"/>
          <w:szCs w:val="22"/>
        </w:rPr>
        <w:t>dniowy rozkład zajęć lekcyjnych;</w:t>
      </w:r>
    </w:p>
    <w:p w14:paraId="3E2E3838" w14:textId="77777777" w:rsidR="00CE0EC7" w:rsidRPr="00180978" w:rsidRDefault="002143FD" w:rsidP="00280E49">
      <w:pPr>
        <w:pStyle w:val="Tekstpodstawowy2"/>
        <w:numPr>
          <w:ilvl w:val="1"/>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p</w:t>
      </w:r>
      <w:r w:rsidR="00C41339" w:rsidRPr="00180978">
        <w:rPr>
          <w:b w:val="0"/>
          <w:sz w:val="22"/>
          <w:szCs w:val="22"/>
        </w:rPr>
        <w:t>rojekt planu finansowego szkoły;</w:t>
      </w:r>
    </w:p>
    <w:p w14:paraId="0E2F858D" w14:textId="77777777" w:rsidR="00CE0EC7" w:rsidRPr="00180978" w:rsidRDefault="002143FD" w:rsidP="00280E49">
      <w:pPr>
        <w:pStyle w:val="Tekstpodstawowy2"/>
        <w:numPr>
          <w:ilvl w:val="1"/>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wnioski dyrektora o przyznanie nauczycielom </w:t>
      </w:r>
      <w:r w:rsidR="00751F56" w:rsidRPr="00180978">
        <w:rPr>
          <w:b w:val="0"/>
          <w:sz w:val="22"/>
          <w:szCs w:val="22"/>
        </w:rPr>
        <w:t>odzna</w:t>
      </w:r>
      <w:r w:rsidRPr="00180978">
        <w:rPr>
          <w:b w:val="0"/>
          <w:sz w:val="22"/>
          <w:szCs w:val="22"/>
        </w:rPr>
        <w:t>czeń,</w:t>
      </w:r>
      <w:r w:rsidR="00667F04" w:rsidRPr="00180978">
        <w:rPr>
          <w:b w:val="0"/>
          <w:sz w:val="22"/>
          <w:szCs w:val="22"/>
        </w:rPr>
        <w:t xml:space="preserve"> nagród i innych wyróżnień</w:t>
      </w:r>
      <w:r w:rsidR="00C41339" w:rsidRPr="00180978">
        <w:rPr>
          <w:b w:val="0"/>
          <w:sz w:val="22"/>
          <w:szCs w:val="22"/>
        </w:rPr>
        <w:t>;</w:t>
      </w:r>
    </w:p>
    <w:p w14:paraId="50233775" w14:textId="1D1DEFDF" w:rsidR="008A706E" w:rsidRPr="00180978" w:rsidRDefault="003450F3" w:rsidP="00280E49">
      <w:pPr>
        <w:pStyle w:val="Tekstpodstawowy2"/>
        <w:numPr>
          <w:ilvl w:val="1"/>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propozycje </w:t>
      </w:r>
      <w:r w:rsidR="008A706E" w:rsidRPr="00180978">
        <w:rPr>
          <w:b w:val="0"/>
          <w:sz w:val="22"/>
          <w:szCs w:val="22"/>
        </w:rPr>
        <w:t>dyrektora</w:t>
      </w:r>
      <w:r w:rsidRPr="00180978">
        <w:rPr>
          <w:b w:val="0"/>
          <w:sz w:val="22"/>
          <w:szCs w:val="22"/>
        </w:rPr>
        <w:t xml:space="preserve"> </w:t>
      </w:r>
      <w:hyperlink r:id="rId40" w:anchor="P4186A7" w:tgtFrame="ostatnia" w:history="1">
        <w:r w:rsidR="008A706E" w:rsidRPr="00180978">
          <w:rPr>
            <w:b w:val="0"/>
            <w:sz w:val="22"/>
            <w:szCs w:val="22"/>
          </w:rPr>
          <w:t>szkoły</w:t>
        </w:r>
      </w:hyperlink>
      <w:r w:rsidRPr="00180978">
        <w:rPr>
          <w:b w:val="0"/>
          <w:sz w:val="22"/>
          <w:szCs w:val="22"/>
        </w:rPr>
        <w:t xml:space="preserve"> </w:t>
      </w:r>
      <w:r w:rsidR="008A706E" w:rsidRPr="00180978">
        <w:rPr>
          <w:b w:val="0"/>
          <w:sz w:val="22"/>
          <w:szCs w:val="22"/>
        </w:rPr>
        <w:t>lub</w:t>
      </w:r>
      <w:r w:rsidRPr="00180978">
        <w:rPr>
          <w:b w:val="0"/>
          <w:sz w:val="22"/>
          <w:szCs w:val="22"/>
        </w:rPr>
        <w:t xml:space="preserve"> </w:t>
      </w:r>
      <w:hyperlink r:id="rId41" w:anchor="P4186A7" w:tgtFrame="ostatnia" w:history="1">
        <w:r w:rsidR="008A706E" w:rsidRPr="00180978">
          <w:rPr>
            <w:b w:val="0"/>
            <w:sz w:val="22"/>
            <w:szCs w:val="22"/>
          </w:rPr>
          <w:t>placówki</w:t>
        </w:r>
      </w:hyperlink>
      <w:r w:rsidR="008A706E" w:rsidRPr="00180978">
        <w:rPr>
          <w:b w:val="0"/>
          <w:sz w:val="22"/>
          <w:szCs w:val="22"/>
        </w:rPr>
        <w:t> w sprawach przydziału</w:t>
      </w:r>
      <w:r w:rsidRPr="00180978">
        <w:rPr>
          <w:b w:val="0"/>
          <w:sz w:val="22"/>
          <w:szCs w:val="22"/>
        </w:rPr>
        <w:t xml:space="preserve"> </w:t>
      </w:r>
      <w:hyperlink r:id="rId42" w:anchor="P4186A7" w:tgtFrame="ostatnia" w:history="1">
        <w:r w:rsidR="008A706E" w:rsidRPr="00180978">
          <w:rPr>
            <w:b w:val="0"/>
            <w:sz w:val="22"/>
            <w:szCs w:val="22"/>
          </w:rPr>
          <w:t>nauczycielom</w:t>
        </w:r>
      </w:hyperlink>
      <w:r w:rsidRPr="00180978">
        <w:rPr>
          <w:b w:val="0"/>
          <w:sz w:val="22"/>
          <w:szCs w:val="22"/>
        </w:rPr>
        <w:t xml:space="preserve"> </w:t>
      </w:r>
      <w:r w:rsidR="009712B4" w:rsidRPr="00180978">
        <w:rPr>
          <w:b w:val="0"/>
          <w:sz w:val="22"/>
          <w:szCs w:val="22"/>
        </w:rPr>
        <w:t>stałych prac i </w:t>
      </w:r>
      <w:r w:rsidR="008A706E" w:rsidRPr="00180978">
        <w:rPr>
          <w:b w:val="0"/>
          <w:sz w:val="22"/>
          <w:szCs w:val="22"/>
        </w:rPr>
        <w:t xml:space="preserve">zajęć </w:t>
      </w:r>
      <w:r w:rsidR="001B62F0" w:rsidRPr="00180978">
        <w:rPr>
          <w:b w:val="0"/>
          <w:sz w:val="22"/>
          <w:szCs w:val="22"/>
        </w:rPr>
        <w:br/>
      </w:r>
      <w:r w:rsidR="008A706E" w:rsidRPr="00180978">
        <w:rPr>
          <w:b w:val="0"/>
          <w:sz w:val="22"/>
          <w:szCs w:val="22"/>
        </w:rPr>
        <w:t>w ramach wynagrodzenia zasadniczego oraz dodatkowo płatnych zajęć dydaktycznych, wychowawczych i opiekuńczych.</w:t>
      </w:r>
    </w:p>
    <w:p w14:paraId="7213570C" w14:textId="77777777" w:rsidR="00E14104" w:rsidRPr="00180978" w:rsidRDefault="008E6AF3"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Rada P</w:t>
      </w:r>
      <w:r w:rsidR="00E14104" w:rsidRPr="00180978">
        <w:rPr>
          <w:b w:val="0"/>
          <w:sz w:val="22"/>
          <w:szCs w:val="22"/>
        </w:rPr>
        <w:t>edagogiczna przygotowuje projekt statutu</w:t>
      </w:r>
      <w:r w:rsidR="003450F3" w:rsidRPr="00180978">
        <w:rPr>
          <w:b w:val="0"/>
          <w:sz w:val="22"/>
          <w:szCs w:val="22"/>
        </w:rPr>
        <w:t xml:space="preserve"> </w:t>
      </w:r>
      <w:hyperlink r:id="rId43" w:anchor="P4186A7" w:tgtFrame="ostatnia" w:history="1">
        <w:r w:rsidR="00E14104" w:rsidRPr="00180978">
          <w:rPr>
            <w:b w:val="0"/>
            <w:sz w:val="22"/>
            <w:szCs w:val="22"/>
          </w:rPr>
          <w:t>szkoły</w:t>
        </w:r>
      </w:hyperlink>
      <w:r w:rsidR="003450F3" w:rsidRPr="00180978">
        <w:rPr>
          <w:b w:val="0"/>
          <w:sz w:val="22"/>
          <w:szCs w:val="22"/>
        </w:rPr>
        <w:t xml:space="preserve"> </w:t>
      </w:r>
      <w:r w:rsidR="00E14104" w:rsidRPr="00180978">
        <w:rPr>
          <w:b w:val="0"/>
          <w:sz w:val="22"/>
          <w:szCs w:val="22"/>
        </w:rPr>
        <w:t>lub</w:t>
      </w:r>
      <w:r w:rsidR="003450F3" w:rsidRPr="00180978">
        <w:rPr>
          <w:b w:val="0"/>
          <w:sz w:val="22"/>
          <w:szCs w:val="22"/>
        </w:rPr>
        <w:t xml:space="preserve"> </w:t>
      </w:r>
      <w:hyperlink r:id="rId44" w:anchor="P4186A7" w:tgtFrame="ostatnia" w:history="1">
        <w:r w:rsidR="00E14104" w:rsidRPr="00180978">
          <w:rPr>
            <w:b w:val="0"/>
            <w:sz w:val="22"/>
            <w:szCs w:val="22"/>
          </w:rPr>
          <w:t>placówki</w:t>
        </w:r>
      </w:hyperlink>
      <w:r w:rsidR="003450F3" w:rsidRPr="00180978">
        <w:rPr>
          <w:b w:val="0"/>
          <w:sz w:val="22"/>
          <w:szCs w:val="22"/>
        </w:rPr>
        <w:t xml:space="preserve"> </w:t>
      </w:r>
      <w:r w:rsidR="00E14104" w:rsidRPr="00180978">
        <w:rPr>
          <w:b w:val="0"/>
          <w:sz w:val="22"/>
          <w:szCs w:val="22"/>
        </w:rPr>
        <w:t xml:space="preserve">albo jego zmian </w:t>
      </w:r>
      <w:r w:rsidR="009712B4" w:rsidRPr="00180978">
        <w:rPr>
          <w:b w:val="0"/>
          <w:sz w:val="22"/>
          <w:szCs w:val="22"/>
        </w:rPr>
        <w:t>i </w:t>
      </w:r>
      <w:r w:rsidR="00E14104" w:rsidRPr="00180978">
        <w:rPr>
          <w:b w:val="0"/>
          <w:sz w:val="22"/>
          <w:szCs w:val="22"/>
        </w:rPr>
        <w:t>przedstawia do uchwalenia radzie</w:t>
      </w:r>
      <w:r w:rsidR="003450F3" w:rsidRPr="00180978">
        <w:rPr>
          <w:b w:val="0"/>
          <w:sz w:val="22"/>
          <w:szCs w:val="22"/>
        </w:rPr>
        <w:t xml:space="preserve"> </w:t>
      </w:r>
      <w:hyperlink r:id="rId45" w:anchor="P4186A7" w:tgtFrame="ostatnia" w:history="1">
        <w:r w:rsidR="00E14104" w:rsidRPr="00180978">
          <w:rPr>
            <w:b w:val="0"/>
            <w:sz w:val="22"/>
            <w:szCs w:val="22"/>
          </w:rPr>
          <w:t>szkoły</w:t>
        </w:r>
      </w:hyperlink>
      <w:r w:rsidR="003450F3" w:rsidRPr="00180978">
        <w:rPr>
          <w:b w:val="0"/>
          <w:sz w:val="22"/>
          <w:szCs w:val="22"/>
        </w:rPr>
        <w:t xml:space="preserve"> </w:t>
      </w:r>
      <w:r w:rsidR="00E14104" w:rsidRPr="00180978">
        <w:rPr>
          <w:b w:val="0"/>
          <w:sz w:val="22"/>
          <w:szCs w:val="22"/>
        </w:rPr>
        <w:t>lub</w:t>
      </w:r>
      <w:r w:rsidR="003450F3" w:rsidRPr="00180978">
        <w:rPr>
          <w:b w:val="0"/>
          <w:sz w:val="22"/>
          <w:szCs w:val="22"/>
        </w:rPr>
        <w:t xml:space="preserve"> </w:t>
      </w:r>
      <w:hyperlink r:id="rId46" w:anchor="P4186A7" w:tgtFrame="ostatnia" w:history="1">
        <w:r w:rsidR="00E14104" w:rsidRPr="00180978">
          <w:rPr>
            <w:b w:val="0"/>
            <w:sz w:val="22"/>
            <w:szCs w:val="22"/>
          </w:rPr>
          <w:t>placówki</w:t>
        </w:r>
      </w:hyperlink>
      <w:r w:rsidR="00E14104" w:rsidRPr="00180978">
        <w:rPr>
          <w:b w:val="0"/>
          <w:sz w:val="22"/>
          <w:szCs w:val="22"/>
        </w:rPr>
        <w:t>.</w:t>
      </w:r>
    </w:p>
    <w:p w14:paraId="6AFF5580" w14:textId="77777777" w:rsidR="00E14104" w:rsidRPr="00180978" w:rsidRDefault="00E14104"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Rada pedagogiczna może wystąpić z wnioskiem o odwołanie</w:t>
      </w:r>
      <w:r w:rsidR="003450F3" w:rsidRPr="00180978">
        <w:rPr>
          <w:b w:val="0"/>
          <w:sz w:val="22"/>
          <w:szCs w:val="22"/>
        </w:rPr>
        <w:t xml:space="preserve"> </w:t>
      </w:r>
      <w:hyperlink r:id="rId47" w:anchor="P4186A7" w:tgtFrame="ostatnia" w:history="1">
        <w:r w:rsidRPr="00180978">
          <w:rPr>
            <w:b w:val="0"/>
            <w:sz w:val="22"/>
            <w:szCs w:val="22"/>
          </w:rPr>
          <w:t>nauczyciela</w:t>
        </w:r>
      </w:hyperlink>
      <w:r w:rsidR="003450F3" w:rsidRPr="00180978">
        <w:rPr>
          <w:b w:val="0"/>
          <w:sz w:val="22"/>
          <w:szCs w:val="22"/>
        </w:rPr>
        <w:t xml:space="preserve"> </w:t>
      </w:r>
      <w:r w:rsidRPr="00180978">
        <w:rPr>
          <w:b w:val="0"/>
          <w:sz w:val="22"/>
          <w:szCs w:val="22"/>
        </w:rPr>
        <w:t>ze stanowiska dyrektora lub z innego stanowiska kierowniczego w </w:t>
      </w:r>
      <w:hyperlink r:id="rId48" w:anchor="P4186A7" w:tgtFrame="ostatnia" w:history="1">
        <w:r w:rsidRPr="00180978">
          <w:rPr>
            <w:b w:val="0"/>
            <w:sz w:val="22"/>
            <w:szCs w:val="22"/>
          </w:rPr>
          <w:t>szkole</w:t>
        </w:r>
      </w:hyperlink>
      <w:r w:rsidRPr="00180978">
        <w:rPr>
          <w:b w:val="0"/>
          <w:sz w:val="22"/>
          <w:szCs w:val="22"/>
        </w:rPr>
        <w:t> lub </w:t>
      </w:r>
      <w:hyperlink r:id="rId49" w:anchor="P4186A7" w:tgtFrame="ostatnia" w:history="1">
        <w:r w:rsidRPr="00180978">
          <w:rPr>
            <w:b w:val="0"/>
            <w:sz w:val="22"/>
            <w:szCs w:val="22"/>
          </w:rPr>
          <w:t>placówce</w:t>
        </w:r>
      </w:hyperlink>
      <w:r w:rsidRPr="00180978">
        <w:rPr>
          <w:b w:val="0"/>
          <w:sz w:val="22"/>
          <w:szCs w:val="22"/>
        </w:rPr>
        <w:t>.</w:t>
      </w:r>
    </w:p>
    <w:p w14:paraId="6080104D" w14:textId="77777777" w:rsidR="00CE0EC7" w:rsidRPr="00180978" w:rsidRDefault="00CE0EC7"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Szczegółow</w:t>
      </w:r>
      <w:r w:rsidR="009712B4" w:rsidRPr="00180978">
        <w:rPr>
          <w:b w:val="0"/>
          <w:sz w:val="22"/>
          <w:szCs w:val="22"/>
        </w:rPr>
        <w:t>ą</w:t>
      </w:r>
      <w:r w:rsidRPr="00180978">
        <w:rPr>
          <w:b w:val="0"/>
          <w:sz w:val="22"/>
          <w:szCs w:val="22"/>
        </w:rPr>
        <w:t xml:space="preserve"> organizacj</w:t>
      </w:r>
      <w:r w:rsidR="009712B4" w:rsidRPr="00180978">
        <w:rPr>
          <w:b w:val="0"/>
          <w:sz w:val="22"/>
          <w:szCs w:val="22"/>
        </w:rPr>
        <w:t>ę</w:t>
      </w:r>
      <w:r w:rsidRPr="00180978">
        <w:rPr>
          <w:b w:val="0"/>
          <w:sz w:val="22"/>
          <w:szCs w:val="22"/>
        </w:rPr>
        <w:t>, kompetencje, zadania</w:t>
      </w:r>
      <w:r w:rsidR="00751F56" w:rsidRPr="00180978">
        <w:rPr>
          <w:b w:val="0"/>
          <w:sz w:val="22"/>
          <w:szCs w:val="22"/>
        </w:rPr>
        <w:t>,</w:t>
      </w:r>
      <w:r w:rsidRPr="00180978">
        <w:rPr>
          <w:b w:val="0"/>
          <w:sz w:val="22"/>
          <w:szCs w:val="22"/>
        </w:rPr>
        <w:t xml:space="preserve"> sposób dokumentowania pr</w:t>
      </w:r>
      <w:r w:rsidR="00CC3DF9" w:rsidRPr="00180978">
        <w:rPr>
          <w:b w:val="0"/>
          <w:sz w:val="22"/>
          <w:szCs w:val="22"/>
        </w:rPr>
        <w:t xml:space="preserve">ac Rad Pedagogicznych określa </w:t>
      </w:r>
      <w:r w:rsidRPr="00180978">
        <w:rPr>
          <w:b w:val="0"/>
          <w:sz w:val="22"/>
          <w:szCs w:val="22"/>
        </w:rPr>
        <w:t xml:space="preserve">Regulamin Rady Pedagogicznej </w:t>
      </w:r>
      <w:r w:rsidR="004B743D" w:rsidRPr="00180978">
        <w:rPr>
          <w:b w:val="0"/>
          <w:sz w:val="22"/>
          <w:szCs w:val="22"/>
        </w:rPr>
        <w:t>III Liceum Ogólnokształcącego.</w:t>
      </w:r>
    </w:p>
    <w:p w14:paraId="2BFE3D1B" w14:textId="77777777" w:rsidR="002143FD" w:rsidRPr="00180978" w:rsidRDefault="002143FD"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Uchwały rad pedagogicznych są podejmowane zwykłą większością głosów w obecności co najmniej połowy jej członków.</w:t>
      </w:r>
    </w:p>
    <w:p w14:paraId="537AF432" w14:textId="77777777" w:rsidR="002143FD" w:rsidRPr="00180978" w:rsidRDefault="008E6AF3"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Zebrania rad p</w:t>
      </w:r>
      <w:r w:rsidR="002143FD" w:rsidRPr="00180978">
        <w:rPr>
          <w:b w:val="0"/>
          <w:sz w:val="22"/>
          <w:szCs w:val="22"/>
        </w:rPr>
        <w:t>edagogicznych są protokołowane.</w:t>
      </w:r>
    </w:p>
    <w:p w14:paraId="2EF715A1" w14:textId="20880EF0" w:rsidR="002143FD" w:rsidRPr="00180978" w:rsidRDefault="002143FD"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w:t>
      </w:r>
      <w:r w:rsidR="00667F04" w:rsidRPr="00180978">
        <w:rPr>
          <w:b w:val="0"/>
          <w:sz w:val="22"/>
          <w:szCs w:val="22"/>
        </w:rPr>
        <w:t>uczyciele są zobowiązani do nie</w:t>
      </w:r>
      <w:r w:rsidRPr="00180978">
        <w:rPr>
          <w:b w:val="0"/>
          <w:sz w:val="22"/>
          <w:szCs w:val="22"/>
        </w:rPr>
        <w:t xml:space="preserve">ujawniania spraw poruszanych na posiedzeniach rad pedagogicznych, które mogą naruszać dobro osobiste uczniów lub ich rodziców, a także nauczycieli </w:t>
      </w:r>
      <w:r w:rsidR="001B62F0" w:rsidRPr="00180978">
        <w:rPr>
          <w:b w:val="0"/>
          <w:sz w:val="22"/>
          <w:szCs w:val="22"/>
        </w:rPr>
        <w:br/>
      </w:r>
      <w:r w:rsidRPr="00180978">
        <w:rPr>
          <w:b w:val="0"/>
          <w:sz w:val="22"/>
          <w:szCs w:val="22"/>
        </w:rPr>
        <w:t>i innych pracowników szkoły.</w:t>
      </w:r>
    </w:p>
    <w:p w14:paraId="580597CE" w14:textId="1EB1C742" w:rsidR="002143FD" w:rsidRPr="00180978" w:rsidRDefault="002143FD"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Uchwały dotyczące zatwierdzania, opiniowania i wnioskowania w zakresie spraw pedagogicznych </w:t>
      </w:r>
      <w:r w:rsidR="001B62F0" w:rsidRPr="00180978">
        <w:rPr>
          <w:b w:val="0"/>
          <w:sz w:val="22"/>
          <w:szCs w:val="22"/>
        </w:rPr>
        <w:br/>
      </w:r>
      <w:r w:rsidRPr="00180978">
        <w:rPr>
          <w:b w:val="0"/>
          <w:sz w:val="22"/>
          <w:szCs w:val="22"/>
        </w:rPr>
        <w:t>i organizacyjnych szkoły podejmowane są w głosowaniu jawnym.</w:t>
      </w:r>
    </w:p>
    <w:p w14:paraId="699D9D43" w14:textId="77777777" w:rsidR="002143FD" w:rsidRPr="00180978" w:rsidRDefault="002143FD"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Uchwały dotyczące spraw personalnych podejmowane są w głosowaniu tajnym. Na wniosek zwykłej większości członków rady pedagogicznej można wprowa</w:t>
      </w:r>
      <w:r w:rsidR="003450F3" w:rsidRPr="00180978">
        <w:rPr>
          <w:b w:val="0"/>
          <w:sz w:val="22"/>
          <w:szCs w:val="22"/>
        </w:rPr>
        <w:t>dzić tajność głosowania także w </w:t>
      </w:r>
      <w:r w:rsidRPr="00180978">
        <w:rPr>
          <w:b w:val="0"/>
          <w:sz w:val="22"/>
          <w:szCs w:val="22"/>
        </w:rPr>
        <w:t>innych sprawach.</w:t>
      </w:r>
    </w:p>
    <w:p w14:paraId="5EA714F7" w14:textId="77777777" w:rsidR="002143FD" w:rsidRPr="00180978" w:rsidRDefault="002143FD" w:rsidP="00280E49">
      <w:pPr>
        <w:pStyle w:val="Tekstpodstawowy2"/>
        <w:numPr>
          <w:ilvl w:val="0"/>
          <w:numId w:val="178"/>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Dyrektor </w:t>
      </w:r>
      <w:r w:rsidR="003450F3" w:rsidRPr="00180978">
        <w:rPr>
          <w:b w:val="0"/>
          <w:sz w:val="22"/>
          <w:szCs w:val="22"/>
        </w:rPr>
        <w:t>szkoły</w:t>
      </w:r>
      <w:r w:rsidRPr="00180978">
        <w:rPr>
          <w:b w:val="0"/>
          <w:sz w:val="22"/>
          <w:szCs w:val="22"/>
        </w:rPr>
        <w:t xml:space="preserve"> wstrzymuje wykonanie uchwał, ni</w:t>
      </w:r>
      <w:r w:rsidR="00F17D12" w:rsidRPr="00180978">
        <w:rPr>
          <w:b w:val="0"/>
          <w:sz w:val="22"/>
          <w:szCs w:val="22"/>
        </w:rPr>
        <w:t xml:space="preserve">ezgodnych z przepisami prawa. O </w:t>
      </w:r>
      <w:r w:rsidRPr="00180978">
        <w:rPr>
          <w:b w:val="0"/>
          <w:sz w:val="22"/>
          <w:szCs w:val="22"/>
        </w:rPr>
        <w:t xml:space="preserve">wstrzymaniu wykonania uchwały dyrektor </w:t>
      </w:r>
      <w:r w:rsidR="003450F3" w:rsidRPr="00180978">
        <w:rPr>
          <w:b w:val="0"/>
          <w:sz w:val="22"/>
          <w:szCs w:val="22"/>
        </w:rPr>
        <w:t xml:space="preserve">szkoły </w:t>
      </w:r>
      <w:r w:rsidRPr="00180978">
        <w:rPr>
          <w:b w:val="0"/>
          <w:sz w:val="22"/>
          <w:szCs w:val="22"/>
        </w:rPr>
        <w:t>niezwłocznie zawiadamia organ prowadzący szkołę oraz organ sprawujący nadzór pedagogiczny.</w:t>
      </w:r>
    </w:p>
    <w:p w14:paraId="4ADC2AB6" w14:textId="77777777" w:rsidR="003450F3"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7B5F5FEE" w14:textId="2C916E13"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3</w:t>
      </w:r>
      <w:r w:rsidR="00233F9C" w:rsidRPr="00180978">
        <w:rPr>
          <w:b w:val="0"/>
          <w:sz w:val="22"/>
          <w:szCs w:val="22"/>
        </w:rPr>
        <w:t>0</w:t>
      </w:r>
    </w:p>
    <w:p w14:paraId="14F0292C"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Samorząd </w:t>
      </w:r>
      <w:r w:rsidR="001C1A30" w:rsidRPr="00180978">
        <w:rPr>
          <w:sz w:val="22"/>
          <w:szCs w:val="22"/>
        </w:rPr>
        <w:t>u</w:t>
      </w:r>
      <w:r w:rsidRPr="00180978">
        <w:rPr>
          <w:sz w:val="22"/>
          <w:szCs w:val="22"/>
        </w:rPr>
        <w:t>czniowski</w:t>
      </w:r>
    </w:p>
    <w:p w14:paraId="5C682C43" w14:textId="77777777" w:rsidR="003450F3"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2376F7C9" w14:textId="77777777" w:rsidR="002458E4" w:rsidRPr="00180978" w:rsidRDefault="002143FD" w:rsidP="00280E49">
      <w:pPr>
        <w:pStyle w:val="Tekstpodstawowy2"/>
        <w:numPr>
          <w:ilvl w:val="1"/>
          <w:numId w:val="12"/>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Samorząd tworzą</w:t>
      </w:r>
      <w:r w:rsidR="00CC3DF9" w:rsidRPr="00180978">
        <w:rPr>
          <w:b w:val="0"/>
          <w:sz w:val="22"/>
          <w:szCs w:val="22"/>
        </w:rPr>
        <w:t xml:space="preserve"> wszyscy uczniowie.</w:t>
      </w:r>
    </w:p>
    <w:p w14:paraId="260C8DA6" w14:textId="77777777" w:rsidR="004B743D" w:rsidRPr="00180978" w:rsidRDefault="002143FD" w:rsidP="00280E49">
      <w:pPr>
        <w:pStyle w:val="Tekstpodstawowy2"/>
        <w:numPr>
          <w:ilvl w:val="1"/>
          <w:numId w:val="12"/>
        </w:numPr>
        <w:tabs>
          <w:tab w:val="clear" w:pos="36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Opiekunami samorząd</w:t>
      </w:r>
      <w:r w:rsidR="003450F3" w:rsidRPr="00180978">
        <w:rPr>
          <w:b w:val="0"/>
          <w:sz w:val="22"/>
          <w:szCs w:val="22"/>
        </w:rPr>
        <w:t>u</w:t>
      </w:r>
      <w:r w:rsidRPr="00180978">
        <w:rPr>
          <w:b w:val="0"/>
          <w:sz w:val="22"/>
          <w:szCs w:val="22"/>
        </w:rPr>
        <w:t xml:space="preserve"> są nauczyciele wybrani przez społeczność uczniowską.</w:t>
      </w:r>
    </w:p>
    <w:p w14:paraId="4AA2D28D" w14:textId="77777777" w:rsidR="004B743D" w:rsidRPr="00180978" w:rsidRDefault="004013BD" w:rsidP="00280E49">
      <w:pPr>
        <w:pStyle w:val="Tekstpodstawowy2"/>
        <w:numPr>
          <w:ilvl w:val="1"/>
          <w:numId w:val="12"/>
        </w:numPr>
        <w:tabs>
          <w:tab w:val="clear" w:pos="36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S</w:t>
      </w:r>
      <w:r w:rsidR="00961F22" w:rsidRPr="00180978">
        <w:rPr>
          <w:b w:val="0"/>
          <w:sz w:val="22"/>
          <w:szCs w:val="22"/>
        </w:rPr>
        <w:t>pośród członków s</w:t>
      </w:r>
      <w:r w:rsidRPr="00180978">
        <w:rPr>
          <w:b w:val="0"/>
          <w:sz w:val="22"/>
          <w:szCs w:val="22"/>
        </w:rPr>
        <w:t>amorząd</w:t>
      </w:r>
      <w:r w:rsidR="00961F22" w:rsidRPr="00180978">
        <w:rPr>
          <w:b w:val="0"/>
          <w:sz w:val="22"/>
          <w:szCs w:val="22"/>
        </w:rPr>
        <w:t>u</w:t>
      </w:r>
      <w:r w:rsidRPr="00180978">
        <w:rPr>
          <w:b w:val="0"/>
          <w:sz w:val="22"/>
          <w:szCs w:val="22"/>
        </w:rPr>
        <w:t xml:space="preserve"> u</w:t>
      </w:r>
      <w:r w:rsidR="00751F56" w:rsidRPr="00180978">
        <w:rPr>
          <w:b w:val="0"/>
          <w:sz w:val="22"/>
          <w:szCs w:val="22"/>
        </w:rPr>
        <w:t>czniowski</w:t>
      </w:r>
      <w:r w:rsidR="00961F22" w:rsidRPr="00180978">
        <w:rPr>
          <w:b w:val="0"/>
          <w:sz w:val="22"/>
          <w:szCs w:val="22"/>
        </w:rPr>
        <w:t>ego wybierana jest</w:t>
      </w:r>
      <w:r w:rsidR="00751F56" w:rsidRPr="00180978">
        <w:rPr>
          <w:b w:val="0"/>
          <w:sz w:val="22"/>
          <w:szCs w:val="22"/>
        </w:rPr>
        <w:t xml:space="preserve"> Rada Uczniów</w:t>
      </w:r>
      <w:r w:rsidRPr="00180978">
        <w:rPr>
          <w:b w:val="0"/>
          <w:sz w:val="22"/>
          <w:szCs w:val="22"/>
        </w:rPr>
        <w:t>.</w:t>
      </w:r>
    </w:p>
    <w:p w14:paraId="63743C5E" w14:textId="558107F5" w:rsidR="00E14104" w:rsidRPr="00180978" w:rsidRDefault="00E14104" w:rsidP="00280E49">
      <w:pPr>
        <w:pStyle w:val="Tekstpodstawowy2"/>
        <w:numPr>
          <w:ilvl w:val="1"/>
          <w:numId w:val="12"/>
        </w:numPr>
        <w:tabs>
          <w:tab w:val="clear" w:pos="36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Zasady wybierania i działania organów samorządu określa regulamin uchwalany przez ogół </w:t>
      </w:r>
      <w:hyperlink r:id="rId50" w:anchor="P4186A7" w:tgtFrame="ostatnia" w:history="1">
        <w:r w:rsidRPr="00180978">
          <w:rPr>
            <w:b w:val="0"/>
            <w:sz w:val="22"/>
            <w:szCs w:val="22"/>
          </w:rPr>
          <w:t>uczniów</w:t>
        </w:r>
      </w:hyperlink>
      <w:r w:rsidR="001B62F0" w:rsidRPr="00180978">
        <w:rPr>
          <w:b w:val="0"/>
          <w:sz w:val="22"/>
          <w:szCs w:val="22"/>
        </w:rPr>
        <w:t xml:space="preserve"> </w:t>
      </w:r>
      <w:r w:rsidR="001B62F0" w:rsidRPr="00180978">
        <w:rPr>
          <w:b w:val="0"/>
          <w:sz w:val="22"/>
          <w:szCs w:val="22"/>
        </w:rPr>
        <w:br/>
      </w:r>
      <w:r w:rsidRPr="00180978">
        <w:rPr>
          <w:b w:val="0"/>
          <w:sz w:val="22"/>
          <w:szCs w:val="22"/>
        </w:rPr>
        <w:t>w głosowaniu równym, tajnym i powszechnym. Organy samorządu są jedynymi reprezentantami ogółu </w:t>
      </w:r>
      <w:hyperlink r:id="rId51" w:anchor="P4186A7" w:tgtFrame="ostatnia" w:history="1">
        <w:r w:rsidRPr="00180978">
          <w:rPr>
            <w:b w:val="0"/>
            <w:sz w:val="22"/>
            <w:szCs w:val="22"/>
          </w:rPr>
          <w:t>uczniów</w:t>
        </w:r>
      </w:hyperlink>
      <w:r w:rsidRPr="00180978">
        <w:rPr>
          <w:b w:val="0"/>
          <w:sz w:val="22"/>
          <w:szCs w:val="22"/>
        </w:rPr>
        <w:t>.</w:t>
      </w:r>
    </w:p>
    <w:p w14:paraId="7D3CD77C" w14:textId="77777777" w:rsidR="00D24497" w:rsidRPr="00180978" w:rsidRDefault="004013BD" w:rsidP="00280E49">
      <w:pPr>
        <w:pStyle w:val="Tekstpodstawowy2"/>
        <w:numPr>
          <w:ilvl w:val="1"/>
          <w:numId w:val="12"/>
        </w:numPr>
        <w:tabs>
          <w:tab w:val="clear" w:pos="36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w:t>
      </w:r>
      <w:r w:rsidR="00F17D12" w:rsidRPr="00180978">
        <w:rPr>
          <w:b w:val="0"/>
          <w:sz w:val="22"/>
          <w:szCs w:val="22"/>
        </w:rPr>
        <w:t>egulamin</w:t>
      </w:r>
      <w:r w:rsidRPr="00180978">
        <w:rPr>
          <w:b w:val="0"/>
          <w:sz w:val="22"/>
          <w:szCs w:val="22"/>
        </w:rPr>
        <w:t xml:space="preserve"> samorządu u</w:t>
      </w:r>
      <w:r w:rsidR="00D24497" w:rsidRPr="00180978">
        <w:rPr>
          <w:b w:val="0"/>
          <w:sz w:val="22"/>
          <w:szCs w:val="22"/>
        </w:rPr>
        <w:t>czniowskiego określają</w:t>
      </w:r>
      <w:r w:rsidR="00075DCE" w:rsidRPr="00180978">
        <w:rPr>
          <w:b w:val="0"/>
          <w:sz w:val="22"/>
          <w:szCs w:val="22"/>
        </w:rPr>
        <w:t xml:space="preserve"> </w:t>
      </w:r>
      <w:r w:rsidR="00D24497" w:rsidRPr="00180978">
        <w:rPr>
          <w:b w:val="0"/>
          <w:sz w:val="22"/>
          <w:szCs w:val="22"/>
        </w:rPr>
        <w:t xml:space="preserve">w szczególności: </w:t>
      </w:r>
    </w:p>
    <w:p w14:paraId="22239B1F" w14:textId="77777777" w:rsidR="005627B0" w:rsidRPr="00180978" w:rsidRDefault="00254A4A" w:rsidP="00280E49">
      <w:pPr>
        <w:pStyle w:val="Akapitzlist"/>
        <w:numPr>
          <w:ilvl w:val="1"/>
          <w:numId w:val="178"/>
        </w:numPr>
        <w:tabs>
          <w:tab w:val="left" w:pos="142"/>
          <w:tab w:val="left" w:pos="284"/>
          <w:tab w:val="left" w:pos="426"/>
          <w:tab w:val="left" w:pos="851"/>
        </w:tabs>
        <w:suppressAutoHyphens/>
        <w:ind w:left="0" w:firstLine="0"/>
        <w:contextualSpacing/>
        <w:rPr>
          <w:sz w:val="22"/>
          <w:szCs w:val="22"/>
        </w:rPr>
      </w:pPr>
      <w:r w:rsidRPr="00180978">
        <w:rPr>
          <w:sz w:val="22"/>
          <w:szCs w:val="22"/>
        </w:rPr>
        <w:t>c</w:t>
      </w:r>
      <w:r w:rsidR="006E1BDB" w:rsidRPr="00180978">
        <w:rPr>
          <w:sz w:val="22"/>
          <w:szCs w:val="22"/>
        </w:rPr>
        <w:t>ele i zadania samorządu;</w:t>
      </w:r>
    </w:p>
    <w:p w14:paraId="4B02BD77" w14:textId="77777777" w:rsidR="00B058F2" w:rsidRPr="00180978" w:rsidRDefault="00254A4A" w:rsidP="00280E49">
      <w:pPr>
        <w:numPr>
          <w:ilvl w:val="1"/>
          <w:numId w:val="178"/>
        </w:numPr>
        <w:tabs>
          <w:tab w:val="left" w:pos="142"/>
          <w:tab w:val="left" w:pos="284"/>
          <w:tab w:val="left" w:pos="426"/>
          <w:tab w:val="left" w:pos="851"/>
        </w:tabs>
        <w:suppressAutoHyphens/>
        <w:ind w:left="0" w:firstLine="0"/>
        <w:contextualSpacing/>
        <w:rPr>
          <w:sz w:val="22"/>
          <w:szCs w:val="22"/>
        </w:rPr>
      </w:pPr>
      <w:r w:rsidRPr="00180978">
        <w:rPr>
          <w:sz w:val="22"/>
          <w:szCs w:val="22"/>
        </w:rPr>
        <w:t>o</w:t>
      </w:r>
      <w:r w:rsidR="00B058F2" w:rsidRPr="00180978">
        <w:rPr>
          <w:sz w:val="22"/>
          <w:szCs w:val="22"/>
        </w:rPr>
        <w:t>rgany samorządu, sposób ich p</w:t>
      </w:r>
      <w:r w:rsidR="006E1BDB" w:rsidRPr="00180978">
        <w:rPr>
          <w:sz w:val="22"/>
          <w:szCs w:val="22"/>
        </w:rPr>
        <w:t>owoływania i zakres kompetencji;</w:t>
      </w:r>
    </w:p>
    <w:p w14:paraId="432B69D4" w14:textId="77777777" w:rsidR="00B058F2" w:rsidRPr="00180978" w:rsidRDefault="00254A4A" w:rsidP="00280E49">
      <w:pPr>
        <w:numPr>
          <w:ilvl w:val="1"/>
          <w:numId w:val="178"/>
        </w:numPr>
        <w:tabs>
          <w:tab w:val="left" w:pos="142"/>
          <w:tab w:val="left" w:pos="284"/>
          <w:tab w:val="left" w:pos="426"/>
          <w:tab w:val="left" w:pos="851"/>
        </w:tabs>
        <w:suppressAutoHyphens/>
        <w:ind w:left="0" w:firstLine="0"/>
        <w:contextualSpacing/>
        <w:rPr>
          <w:sz w:val="22"/>
          <w:szCs w:val="22"/>
        </w:rPr>
      </w:pPr>
      <w:r w:rsidRPr="00180978">
        <w:rPr>
          <w:sz w:val="22"/>
          <w:szCs w:val="22"/>
        </w:rPr>
        <w:t>s</w:t>
      </w:r>
      <w:r w:rsidR="00B058F2" w:rsidRPr="00180978">
        <w:rPr>
          <w:sz w:val="22"/>
          <w:szCs w:val="22"/>
        </w:rPr>
        <w:t xml:space="preserve">posób wybierania opiekuna samorządu. </w:t>
      </w:r>
    </w:p>
    <w:p w14:paraId="7387BD8F" w14:textId="521B2A27" w:rsidR="00E52F6E" w:rsidRPr="00180978" w:rsidRDefault="00E52F6E" w:rsidP="00280E49">
      <w:pPr>
        <w:numPr>
          <w:ilvl w:val="0"/>
          <w:numId w:val="98"/>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Samorząd uczniowski może przedstawiać Dyrektorowi </w:t>
      </w:r>
      <w:r w:rsidR="003450F3" w:rsidRPr="00180978">
        <w:rPr>
          <w:sz w:val="22"/>
          <w:szCs w:val="22"/>
        </w:rPr>
        <w:t>Szkoły</w:t>
      </w:r>
      <w:r w:rsidRPr="00180978">
        <w:rPr>
          <w:sz w:val="22"/>
          <w:szCs w:val="22"/>
        </w:rPr>
        <w:t xml:space="preserve"> lub Radzie Pedagogicznej wnioski </w:t>
      </w:r>
      <w:r w:rsidR="001B62F0" w:rsidRPr="00180978">
        <w:rPr>
          <w:sz w:val="22"/>
          <w:szCs w:val="22"/>
        </w:rPr>
        <w:br/>
      </w:r>
      <w:r w:rsidRPr="00180978">
        <w:rPr>
          <w:sz w:val="22"/>
          <w:szCs w:val="22"/>
        </w:rPr>
        <w:t xml:space="preserve">i opinie we wszystkich sprawach dotyczących życia szkoły, np. dotyczące praw i obowiązków ucznia oraz programu </w:t>
      </w:r>
      <w:r w:rsidR="00EC0AF8" w:rsidRPr="00180978">
        <w:rPr>
          <w:sz w:val="22"/>
          <w:szCs w:val="22"/>
        </w:rPr>
        <w:t>wychowawczo-profilaktycznego</w:t>
      </w:r>
      <w:r w:rsidR="00666DCD" w:rsidRPr="00180978">
        <w:rPr>
          <w:sz w:val="22"/>
          <w:szCs w:val="22"/>
        </w:rPr>
        <w:t xml:space="preserve"> </w:t>
      </w:r>
      <w:r w:rsidRPr="00180978">
        <w:rPr>
          <w:sz w:val="22"/>
          <w:szCs w:val="22"/>
        </w:rPr>
        <w:t>i</w:t>
      </w:r>
      <w:r w:rsidR="00666DCD" w:rsidRPr="00180978">
        <w:rPr>
          <w:sz w:val="22"/>
          <w:szCs w:val="22"/>
        </w:rPr>
        <w:t xml:space="preserve"> </w:t>
      </w:r>
      <w:r w:rsidRPr="00180978">
        <w:rPr>
          <w:sz w:val="22"/>
          <w:szCs w:val="22"/>
        </w:rPr>
        <w:t>wewnątrzszkolnego oceniania, a w szczególności dotyczących realizacji takich praw jak:</w:t>
      </w:r>
    </w:p>
    <w:p w14:paraId="39800518" w14:textId="77777777" w:rsidR="00E52F6E" w:rsidRPr="00180978" w:rsidRDefault="00E52F6E" w:rsidP="00280E49">
      <w:pPr>
        <w:numPr>
          <w:ilvl w:val="0"/>
          <w:numId w:val="16"/>
        </w:numPr>
        <w:tabs>
          <w:tab w:val="left" w:pos="142"/>
          <w:tab w:val="left" w:pos="284"/>
          <w:tab w:val="left" w:pos="426"/>
          <w:tab w:val="left" w:pos="851"/>
        </w:tabs>
        <w:suppressAutoHyphens/>
        <w:ind w:left="0" w:firstLine="0"/>
        <w:contextualSpacing/>
        <w:rPr>
          <w:sz w:val="22"/>
          <w:szCs w:val="22"/>
        </w:rPr>
      </w:pPr>
      <w:r w:rsidRPr="00180978">
        <w:rPr>
          <w:sz w:val="22"/>
          <w:szCs w:val="22"/>
        </w:rPr>
        <w:t>prawo do zapoznania się z programem nauczania, z jego treścią, celem i </w:t>
      </w:r>
      <w:r w:rsidR="006E1BDB" w:rsidRPr="00180978">
        <w:rPr>
          <w:sz w:val="22"/>
          <w:szCs w:val="22"/>
        </w:rPr>
        <w:t>stawianymi wymaganiami;</w:t>
      </w:r>
    </w:p>
    <w:p w14:paraId="7F504427" w14:textId="77777777" w:rsidR="00E52F6E" w:rsidRPr="00180978" w:rsidRDefault="00E52F6E" w:rsidP="00280E49">
      <w:pPr>
        <w:numPr>
          <w:ilvl w:val="0"/>
          <w:numId w:val="16"/>
        </w:numPr>
        <w:tabs>
          <w:tab w:val="left" w:pos="142"/>
          <w:tab w:val="left" w:pos="284"/>
          <w:tab w:val="left" w:pos="426"/>
          <w:tab w:val="left" w:pos="851"/>
        </w:tabs>
        <w:suppressAutoHyphens/>
        <w:ind w:left="0" w:firstLine="0"/>
        <w:contextualSpacing/>
        <w:rPr>
          <w:sz w:val="22"/>
          <w:szCs w:val="22"/>
        </w:rPr>
      </w:pPr>
      <w:r w:rsidRPr="00180978">
        <w:rPr>
          <w:sz w:val="22"/>
          <w:szCs w:val="22"/>
        </w:rPr>
        <w:t>prawo do jawnej i umotywowanej oceny p</w:t>
      </w:r>
      <w:r w:rsidR="006E1BDB" w:rsidRPr="00180978">
        <w:rPr>
          <w:sz w:val="22"/>
          <w:szCs w:val="22"/>
        </w:rPr>
        <w:t>ostępów w nauce i zachowaniu;</w:t>
      </w:r>
    </w:p>
    <w:p w14:paraId="45539596" w14:textId="77777777" w:rsidR="00E52F6E" w:rsidRPr="00180978" w:rsidRDefault="00E52F6E" w:rsidP="00280E49">
      <w:pPr>
        <w:numPr>
          <w:ilvl w:val="0"/>
          <w:numId w:val="16"/>
        </w:numPr>
        <w:tabs>
          <w:tab w:val="left" w:pos="142"/>
          <w:tab w:val="left" w:pos="284"/>
          <w:tab w:val="left" w:pos="426"/>
          <w:tab w:val="left" w:pos="851"/>
        </w:tabs>
        <w:suppressAutoHyphens/>
        <w:ind w:left="0" w:firstLine="0"/>
        <w:contextualSpacing/>
        <w:rPr>
          <w:sz w:val="22"/>
          <w:szCs w:val="22"/>
        </w:rPr>
      </w:pPr>
      <w:r w:rsidRPr="00180978">
        <w:rPr>
          <w:sz w:val="22"/>
          <w:szCs w:val="22"/>
        </w:rPr>
        <w:t>prawo do organizacji życia szkolnego, umożliwiające zachowanie właściwych proporcji między wysiłkiem szkolnym a możliwością rozwijania i zasp</w:t>
      </w:r>
      <w:r w:rsidR="006E1BDB" w:rsidRPr="00180978">
        <w:rPr>
          <w:sz w:val="22"/>
          <w:szCs w:val="22"/>
        </w:rPr>
        <w:t>akajania własnych zainteresowań;</w:t>
      </w:r>
    </w:p>
    <w:p w14:paraId="329E7A6D" w14:textId="77777777" w:rsidR="00E52F6E" w:rsidRPr="00180978" w:rsidRDefault="00E52F6E" w:rsidP="00280E49">
      <w:pPr>
        <w:numPr>
          <w:ilvl w:val="0"/>
          <w:numId w:val="16"/>
        </w:numPr>
        <w:tabs>
          <w:tab w:val="left" w:pos="142"/>
          <w:tab w:val="left" w:pos="284"/>
          <w:tab w:val="left" w:pos="426"/>
          <w:tab w:val="left" w:pos="851"/>
        </w:tabs>
        <w:suppressAutoHyphens/>
        <w:ind w:left="0" w:firstLine="0"/>
        <w:contextualSpacing/>
        <w:rPr>
          <w:sz w:val="22"/>
          <w:szCs w:val="22"/>
        </w:rPr>
      </w:pPr>
      <w:r w:rsidRPr="00180978">
        <w:rPr>
          <w:sz w:val="22"/>
          <w:szCs w:val="22"/>
        </w:rPr>
        <w:t>prawo redagowan</w:t>
      </w:r>
      <w:r w:rsidR="006E1BDB" w:rsidRPr="00180978">
        <w:rPr>
          <w:sz w:val="22"/>
          <w:szCs w:val="22"/>
        </w:rPr>
        <w:t>ia i wydawania gazetki szkolnej;</w:t>
      </w:r>
    </w:p>
    <w:p w14:paraId="04CB86C3" w14:textId="772D0670" w:rsidR="00E52F6E" w:rsidRPr="00180978" w:rsidRDefault="00E52F6E" w:rsidP="00280E49">
      <w:pPr>
        <w:numPr>
          <w:ilvl w:val="0"/>
          <w:numId w:val="16"/>
        </w:numPr>
        <w:tabs>
          <w:tab w:val="left" w:pos="142"/>
          <w:tab w:val="left" w:pos="284"/>
          <w:tab w:val="left" w:pos="426"/>
          <w:tab w:val="left" w:pos="851"/>
        </w:tabs>
        <w:suppressAutoHyphens/>
        <w:ind w:left="0" w:firstLine="0"/>
        <w:contextualSpacing/>
        <w:rPr>
          <w:sz w:val="22"/>
          <w:szCs w:val="22"/>
        </w:rPr>
      </w:pPr>
      <w:r w:rsidRPr="00180978">
        <w:rPr>
          <w:sz w:val="22"/>
          <w:szCs w:val="22"/>
        </w:rPr>
        <w:lastRenderedPageBreak/>
        <w:t xml:space="preserve">prawo organizowania działalności kulturalnej, oświatowej, sportowej oraz rozrywkowej zgodnie </w:t>
      </w:r>
      <w:r w:rsidR="001B62F0" w:rsidRPr="00180978">
        <w:rPr>
          <w:sz w:val="22"/>
          <w:szCs w:val="22"/>
        </w:rPr>
        <w:br/>
      </w:r>
      <w:r w:rsidRPr="00180978">
        <w:rPr>
          <w:sz w:val="22"/>
          <w:szCs w:val="22"/>
        </w:rPr>
        <w:t>z własnymi potrzebami i możliwościami organizacyjnymi w </w:t>
      </w:r>
      <w:r w:rsidR="005627B0" w:rsidRPr="00180978">
        <w:rPr>
          <w:sz w:val="22"/>
          <w:szCs w:val="22"/>
        </w:rPr>
        <w:t>porozumieniu z </w:t>
      </w:r>
      <w:r w:rsidR="006E1BDB" w:rsidRPr="00180978">
        <w:rPr>
          <w:sz w:val="22"/>
          <w:szCs w:val="22"/>
        </w:rPr>
        <w:t xml:space="preserve">Dyrektorem </w:t>
      </w:r>
      <w:r w:rsidR="003450F3" w:rsidRPr="00180978">
        <w:rPr>
          <w:sz w:val="22"/>
          <w:szCs w:val="22"/>
        </w:rPr>
        <w:t>Szkoły</w:t>
      </w:r>
      <w:r w:rsidR="006E1BDB" w:rsidRPr="00180978">
        <w:rPr>
          <w:sz w:val="22"/>
          <w:szCs w:val="22"/>
        </w:rPr>
        <w:t>;</w:t>
      </w:r>
    </w:p>
    <w:p w14:paraId="0EFD8E2E" w14:textId="77777777" w:rsidR="00E52F6E" w:rsidRPr="00180978" w:rsidRDefault="00E52F6E" w:rsidP="00280E49">
      <w:pPr>
        <w:numPr>
          <w:ilvl w:val="0"/>
          <w:numId w:val="16"/>
        </w:numPr>
        <w:tabs>
          <w:tab w:val="left" w:pos="142"/>
          <w:tab w:val="left" w:pos="284"/>
          <w:tab w:val="left" w:pos="426"/>
          <w:tab w:val="left" w:pos="851"/>
        </w:tabs>
        <w:suppressAutoHyphens/>
        <w:ind w:left="0" w:firstLine="0"/>
        <w:contextualSpacing/>
        <w:rPr>
          <w:sz w:val="22"/>
          <w:szCs w:val="22"/>
        </w:rPr>
      </w:pPr>
      <w:r w:rsidRPr="00180978">
        <w:rPr>
          <w:sz w:val="22"/>
          <w:szCs w:val="22"/>
        </w:rPr>
        <w:t>prawo wyboru nauczyciela pełniącego rolę opiekuna samorządu.</w:t>
      </w:r>
    </w:p>
    <w:p w14:paraId="30443C0D" w14:textId="77777777" w:rsidR="00CC3DF9" w:rsidRPr="00180978" w:rsidRDefault="00961F22" w:rsidP="00280E49">
      <w:pPr>
        <w:numPr>
          <w:ilvl w:val="0"/>
          <w:numId w:val="98"/>
        </w:numPr>
        <w:tabs>
          <w:tab w:val="left" w:pos="142"/>
          <w:tab w:val="left" w:pos="284"/>
          <w:tab w:val="left" w:pos="426"/>
          <w:tab w:val="left" w:pos="851"/>
        </w:tabs>
        <w:suppressAutoHyphens/>
        <w:ind w:left="0" w:firstLine="0"/>
        <w:contextualSpacing/>
        <w:rPr>
          <w:sz w:val="22"/>
          <w:szCs w:val="22"/>
        </w:rPr>
      </w:pPr>
      <w:r w:rsidRPr="00180978">
        <w:rPr>
          <w:sz w:val="22"/>
          <w:szCs w:val="22"/>
        </w:rPr>
        <w:t>Rada Uczniów</w:t>
      </w:r>
      <w:r w:rsidR="00E52F6E" w:rsidRPr="00180978">
        <w:rPr>
          <w:sz w:val="22"/>
          <w:szCs w:val="22"/>
        </w:rPr>
        <w:t xml:space="preserve"> wydaje opinię w sprawie decyzji o skreśleniu ucznia z listy uczniów </w:t>
      </w:r>
      <w:r w:rsidR="006E1BDB" w:rsidRPr="00180978">
        <w:rPr>
          <w:sz w:val="22"/>
          <w:szCs w:val="22"/>
        </w:rPr>
        <w:t>szkoły</w:t>
      </w:r>
      <w:r w:rsidR="00E52F6E" w:rsidRPr="00180978">
        <w:rPr>
          <w:sz w:val="22"/>
          <w:szCs w:val="22"/>
        </w:rPr>
        <w:t>.</w:t>
      </w:r>
      <w:bookmarkStart w:id="56" w:name="_Hlk479585944"/>
    </w:p>
    <w:p w14:paraId="44C0812F" w14:textId="7F90102F" w:rsidR="00CC3DF9" w:rsidRPr="00180978" w:rsidRDefault="00CC3DF9" w:rsidP="00280E49">
      <w:pPr>
        <w:numPr>
          <w:ilvl w:val="0"/>
          <w:numId w:val="98"/>
        </w:numPr>
        <w:tabs>
          <w:tab w:val="left" w:pos="142"/>
          <w:tab w:val="left" w:pos="284"/>
          <w:tab w:val="left" w:pos="426"/>
          <w:tab w:val="left" w:pos="851"/>
        </w:tabs>
        <w:suppressAutoHyphens/>
        <w:ind w:left="0" w:firstLine="0"/>
        <w:contextualSpacing/>
        <w:rPr>
          <w:sz w:val="22"/>
          <w:szCs w:val="22"/>
        </w:rPr>
      </w:pPr>
      <w:r w:rsidRPr="00180978">
        <w:rPr>
          <w:bCs/>
          <w:sz w:val="22"/>
          <w:szCs w:val="22"/>
          <w:shd w:val="clear" w:color="auto" w:fill="FFFFFF"/>
        </w:rPr>
        <w:t>Samorząd w porozumieniu z dyrektorem szkoły może podejmować działania z zakresu wolontariatu.</w:t>
      </w:r>
      <w:bookmarkEnd w:id="56"/>
    </w:p>
    <w:p w14:paraId="2828C656" w14:textId="29AAA185" w:rsidR="00CC3DF9" w:rsidRPr="00180978" w:rsidRDefault="00CC3DF9" w:rsidP="00280E49">
      <w:pPr>
        <w:numPr>
          <w:ilvl w:val="0"/>
          <w:numId w:val="98"/>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Samorząd ze swojego składu wyłania szkolną radę wolontariatu, której zadaniem jest </w:t>
      </w:r>
      <w:r w:rsidR="000B69F4" w:rsidRPr="00180978">
        <w:rPr>
          <w:sz w:val="22"/>
          <w:szCs w:val="22"/>
        </w:rPr>
        <w:t>koordynacja działań charytatywnych</w:t>
      </w:r>
      <w:r w:rsidRPr="00180978">
        <w:rPr>
          <w:sz w:val="22"/>
          <w:szCs w:val="22"/>
        </w:rPr>
        <w:t xml:space="preserve"> zebranych spośród pomysłów zgłoszonych przez zespoły uczniowskie poszczególnych oddziałów klasowych. Szczegółowe zasady działania wolonta</w:t>
      </w:r>
      <w:r w:rsidR="001B62F0" w:rsidRPr="00180978">
        <w:rPr>
          <w:sz w:val="22"/>
          <w:szCs w:val="22"/>
        </w:rPr>
        <w:t xml:space="preserve">riatu (w </w:t>
      </w:r>
      <w:r w:rsidRPr="00180978">
        <w:rPr>
          <w:sz w:val="22"/>
          <w:szCs w:val="22"/>
        </w:rPr>
        <w:t xml:space="preserve">tym sposób organizacji i realizacji działań) w szkole określa regulamin wolontariatu, będący odrębnym dokumentem. </w:t>
      </w:r>
    </w:p>
    <w:p w14:paraId="3F4D980D" w14:textId="1203471B" w:rsidR="003450F3"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ECEF727" w14:textId="4DD49F49" w:rsidR="002143FD"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3</w:t>
      </w:r>
      <w:r w:rsidR="00233F9C" w:rsidRPr="00180978">
        <w:rPr>
          <w:b w:val="0"/>
          <w:sz w:val="22"/>
          <w:szCs w:val="22"/>
        </w:rPr>
        <w:t>1</w:t>
      </w:r>
    </w:p>
    <w:p w14:paraId="04EC5123" w14:textId="77777777" w:rsidR="002143FD"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Rada Rodziców</w:t>
      </w:r>
    </w:p>
    <w:p w14:paraId="78F16781" w14:textId="77777777" w:rsidR="003450F3" w:rsidRPr="00180978" w:rsidRDefault="003450F3"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601CBE1E" w14:textId="77777777" w:rsidR="00EB0916" w:rsidRPr="00180978" w:rsidRDefault="00EB0916"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Rodzice mają prawo do:</w:t>
      </w:r>
    </w:p>
    <w:p w14:paraId="49B66149" w14:textId="77777777" w:rsidR="006D0050" w:rsidRPr="00180978" w:rsidRDefault="00EB0916" w:rsidP="00280E49">
      <w:pPr>
        <w:pStyle w:val="Tekstpodstawowy2"/>
        <w:numPr>
          <w:ilvl w:val="1"/>
          <w:numId w:val="13"/>
        </w:numPr>
        <w:tabs>
          <w:tab w:val="clear" w:pos="360"/>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znajomości przepisów dotyczących oceniania, klasyfikowania i promowania</w:t>
      </w:r>
      <w:r w:rsidR="006E1BDB" w:rsidRPr="00180978">
        <w:rPr>
          <w:b w:val="0"/>
          <w:sz w:val="22"/>
          <w:szCs w:val="22"/>
        </w:rPr>
        <w:t>;</w:t>
      </w:r>
    </w:p>
    <w:p w14:paraId="74BF05EF" w14:textId="77777777" w:rsidR="00EB0916" w:rsidRPr="00180978" w:rsidRDefault="006D0050" w:rsidP="00280E49">
      <w:pPr>
        <w:pStyle w:val="Tekstpodstawowy2"/>
        <w:numPr>
          <w:ilvl w:val="1"/>
          <w:numId w:val="13"/>
        </w:numPr>
        <w:tabs>
          <w:tab w:val="clear" w:pos="360"/>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znajomości</w:t>
      </w:r>
      <w:r w:rsidR="00075DCE" w:rsidRPr="00180978">
        <w:rPr>
          <w:b w:val="0"/>
          <w:sz w:val="22"/>
          <w:szCs w:val="22"/>
        </w:rPr>
        <w:t xml:space="preserve"> </w:t>
      </w:r>
      <w:r w:rsidR="00EB0916" w:rsidRPr="00180978">
        <w:rPr>
          <w:b w:val="0"/>
          <w:sz w:val="22"/>
          <w:szCs w:val="22"/>
        </w:rPr>
        <w:t>zadań i zamierzeń dydaktyczno-wychowa</w:t>
      </w:r>
      <w:r w:rsidR="00254A4A" w:rsidRPr="00180978">
        <w:rPr>
          <w:b w:val="0"/>
          <w:sz w:val="22"/>
          <w:szCs w:val="22"/>
        </w:rPr>
        <w:t>wczych w danej szkole i</w:t>
      </w:r>
      <w:r w:rsidR="00075DCE" w:rsidRPr="00180978">
        <w:rPr>
          <w:b w:val="0"/>
          <w:sz w:val="22"/>
          <w:szCs w:val="22"/>
        </w:rPr>
        <w:t xml:space="preserve"> </w:t>
      </w:r>
      <w:r w:rsidR="006E1BDB" w:rsidRPr="00180978">
        <w:rPr>
          <w:b w:val="0"/>
          <w:sz w:val="22"/>
          <w:szCs w:val="22"/>
        </w:rPr>
        <w:t>klasie;</w:t>
      </w:r>
    </w:p>
    <w:p w14:paraId="5F53888D" w14:textId="77777777" w:rsidR="00EB0916" w:rsidRPr="00180978" w:rsidRDefault="00EB0916" w:rsidP="00280E49">
      <w:pPr>
        <w:pStyle w:val="Tekstpodstawowy2"/>
        <w:numPr>
          <w:ilvl w:val="1"/>
          <w:numId w:val="13"/>
        </w:numPr>
        <w:tabs>
          <w:tab w:val="clear" w:pos="360"/>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znajomości przepisów dotyczących oceniania, klasyfikowania i promowania oraz przeprowadzania egzaminów klasyfikacyjnych, sprawdzających, popraw</w:t>
      </w:r>
      <w:r w:rsidR="00254A4A" w:rsidRPr="00180978">
        <w:rPr>
          <w:b w:val="0"/>
          <w:sz w:val="22"/>
          <w:szCs w:val="22"/>
        </w:rPr>
        <w:t>kowych zgodnie z </w:t>
      </w:r>
      <w:r w:rsidR="00774BCE" w:rsidRPr="00180978">
        <w:rPr>
          <w:b w:val="0"/>
          <w:sz w:val="22"/>
          <w:szCs w:val="22"/>
        </w:rPr>
        <w:t>w</w:t>
      </w:r>
      <w:r w:rsidRPr="00180978">
        <w:rPr>
          <w:b w:val="0"/>
          <w:sz w:val="22"/>
          <w:szCs w:val="22"/>
        </w:rPr>
        <w:t xml:space="preserve">ewnątrzszkolnym </w:t>
      </w:r>
      <w:r w:rsidR="00774BCE" w:rsidRPr="00180978">
        <w:rPr>
          <w:b w:val="0"/>
          <w:sz w:val="22"/>
          <w:szCs w:val="22"/>
        </w:rPr>
        <w:t>o</w:t>
      </w:r>
      <w:r w:rsidRPr="00180978">
        <w:rPr>
          <w:b w:val="0"/>
          <w:sz w:val="22"/>
          <w:szCs w:val="22"/>
        </w:rPr>
        <w:t>c</w:t>
      </w:r>
      <w:r w:rsidR="004B743D" w:rsidRPr="00180978">
        <w:rPr>
          <w:b w:val="0"/>
          <w:sz w:val="22"/>
          <w:szCs w:val="22"/>
        </w:rPr>
        <w:t>eniani</w:t>
      </w:r>
      <w:r w:rsidR="00774BCE" w:rsidRPr="00180978">
        <w:rPr>
          <w:b w:val="0"/>
          <w:sz w:val="22"/>
          <w:szCs w:val="22"/>
        </w:rPr>
        <w:t>em</w:t>
      </w:r>
      <w:r w:rsidR="006E1BDB" w:rsidRPr="00180978">
        <w:rPr>
          <w:b w:val="0"/>
          <w:sz w:val="22"/>
          <w:szCs w:val="22"/>
        </w:rPr>
        <w:t>;</w:t>
      </w:r>
    </w:p>
    <w:p w14:paraId="22AA6443" w14:textId="77777777" w:rsidR="00EB0916" w:rsidRPr="00180978" w:rsidRDefault="00EB0916" w:rsidP="00280E49">
      <w:pPr>
        <w:pStyle w:val="Tekstpodstawowy2"/>
        <w:numPr>
          <w:ilvl w:val="1"/>
          <w:numId w:val="13"/>
        </w:numPr>
        <w:tabs>
          <w:tab w:val="clear" w:pos="360"/>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uzyskiwania w każdym czasie rzetelnej informacji na temat swojego dziecka, jego zachowania, postęp</w:t>
      </w:r>
      <w:r w:rsidR="006E1BDB" w:rsidRPr="00180978">
        <w:rPr>
          <w:b w:val="0"/>
          <w:sz w:val="22"/>
          <w:szCs w:val="22"/>
        </w:rPr>
        <w:t>ów i przyczyn trudności w nauce;</w:t>
      </w:r>
    </w:p>
    <w:p w14:paraId="7DD52C69" w14:textId="77777777" w:rsidR="00EB0916" w:rsidRPr="00180978" w:rsidRDefault="00EB0916" w:rsidP="00280E49">
      <w:pPr>
        <w:pStyle w:val="Tekstpodstawowy2"/>
        <w:numPr>
          <w:ilvl w:val="1"/>
          <w:numId w:val="13"/>
        </w:numPr>
        <w:tabs>
          <w:tab w:val="clear" w:pos="360"/>
          <w:tab w:val="left" w:pos="142"/>
          <w:tab w:val="left" w:pos="284"/>
          <w:tab w:val="left" w:pos="426"/>
          <w:tab w:val="left" w:pos="851"/>
          <w:tab w:val="num" w:pos="1134"/>
        </w:tabs>
        <w:suppressAutoHyphens/>
        <w:spacing w:before="0" w:line="276" w:lineRule="auto"/>
        <w:ind w:left="0" w:firstLine="0"/>
        <w:contextualSpacing/>
        <w:rPr>
          <w:b w:val="0"/>
          <w:sz w:val="22"/>
          <w:szCs w:val="22"/>
        </w:rPr>
      </w:pPr>
      <w:r w:rsidRPr="00180978">
        <w:rPr>
          <w:b w:val="0"/>
          <w:sz w:val="22"/>
          <w:szCs w:val="22"/>
        </w:rPr>
        <w:t>wyrażania i przekazywania organowi sprawującemu nadzór pedagogiczny opinii na temat pracy szkoły.</w:t>
      </w:r>
    </w:p>
    <w:p w14:paraId="7615C2AF" w14:textId="77777777" w:rsidR="00CA64FA" w:rsidRPr="00180978" w:rsidRDefault="00CA64FA" w:rsidP="00280E49">
      <w:pPr>
        <w:pStyle w:val="paragraf"/>
        <w:widowControl/>
        <w:numPr>
          <w:ilvl w:val="0"/>
          <w:numId w:val="13"/>
        </w:numPr>
        <w:tabs>
          <w:tab w:val="left" w:pos="142"/>
          <w:tab w:val="left" w:pos="284"/>
          <w:tab w:val="left" w:pos="426"/>
          <w:tab w:val="left" w:pos="851"/>
        </w:tabs>
        <w:suppressAutoHyphens/>
        <w:spacing w:before="0"/>
        <w:ind w:left="0" w:firstLine="0"/>
        <w:contextualSpacing/>
        <w:jc w:val="both"/>
        <w:rPr>
          <w:b w:val="0"/>
          <w:szCs w:val="22"/>
        </w:rPr>
      </w:pPr>
      <w:r w:rsidRPr="00180978">
        <w:rPr>
          <w:b w:val="0"/>
          <w:szCs w:val="22"/>
        </w:rPr>
        <w:t xml:space="preserve">Rodzice biorą udział w życiu </w:t>
      </w:r>
      <w:r w:rsidR="00774BCE" w:rsidRPr="00180978">
        <w:rPr>
          <w:b w:val="0"/>
          <w:szCs w:val="22"/>
        </w:rPr>
        <w:t>szkoły</w:t>
      </w:r>
      <w:r w:rsidRPr="00180978">
        <w:rPr>
          <w:b w:val="0"/>
          <w:szCs w:val="22"/>
        </w:rPr>
        <w:t xml:space="preserve"> poprzez:</w:t>
      </w:r>
    </w:p>
    <w:p w14:paraId="3BDAAE3B" w14:textId="77777777" w:rsidR="00CA64FA" w:rsidRPr="00180978" w:rsidRDefault="00CA64FA" w:rsidP="00280E49">
      <w:pPr>
        <w:numPr>
          <w:ilvl w:val="0"/>
          <w:numId w:val="20"/>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prezentowanie wobec Dyrekcji </w:t>
      </w:r>
      <w:r w:rsidR="00D86F26" w:rsidRPr="00180978">
        <w:rPr>
          <w:sz w:val="22"/>
          <w:szCs w:val="22"/>
        </w:rPr>
        <w:t>Szkoły</w:t>
      </w:r>
      <w:r w:rsidRPr="00180978">
        <w:rPr>
          <w:sz w:val="22"/>
          <w:szCs w:val="22"/>
        </w:rPr>
        <w:t xml:space="preserve"> i Rady Pedagogicznej swojej opinii we wszyst</w:t>
      </w:r>
      <w:r w:rsidR="006E1BDB" w:rsidRPr="00180978">
        <w:rPr>
          <w:sz w:val="22"/>
          <w:szCs w:val="22"/>
        </w:rPr>
        <w:t xml:space="preserve">kich istotnych sprawach </w:t>
      </w:r>
      <w:r w:rsidR="00D86F26" w:rsidRPr="00180978">
        <w:rPr>
          <w:sz w:val="22"/>
          <w:szCs w:val="22"/>
        </w:rPr>
        <w:t>Szkoły</w:t>
      </w:r>
      <w:r w:rsidR="006E1BDB" w:rsidRPr="00180978">
        <w:rPr>
          <w:sz w:val="22"/>
          <w:szCs w:val="22"/>
        </w:rPr>
        <w:t>;</w:t>
      </w:r>
    </w:p>
    <w:p w14:paraId="4F5AF49C" w14:textId="77777777" w:rsidR="00CA64FA" w:rsidRPr="00180978" w:rsidRDefault="00CA64FA" w:rsidP="00280E49">
      <w:pPr>
        <w:numPr>
          <w:ilvl w:val="0"/>
          <w:numId w:val="20"/>
        </w:numPr>
        <w:tabs>
          <w:tab w:val="left" w:pos="142"/>
          <w:tab w:val="left" w:pos="284"/>
          <w:tab w:val="left" w:pos="426"/>
          <w:tab w:val="left" w:pos="851"/>
        </w:tabs>
        <w:suppressAutoHyphens/>
        <w:ind w:left="0" w:firstLine="0"/>
        <w:contextualSpacing/>
        <w:rPr>
          <w:sz w:val="22"/>
          <w:szCs w:val="22"/>
        </w:rPr>
      </w:pPr>
      <w:r w:rsidRPr="00180978">
        <w:rPr>
          <w:sz w:val="22"/>
          <w:szCs w:val="22"/>
        </w:rPr>
        <w:t>komunikowanie się ze szkołą na temat postępów dziecka podczas:</w:t>
      </w:r>
    </w:p>
    <w:p w14:paraId="6F66E314" w14:textId="77777777" w:rsidR="007F69AE" w:rsidRPr="00180978" w:rsidRDefault="00CA64FA" w:rsidP="00280E49">
      <w:pPr>
        <w:numPr>
          <w:ilvl w:val="0"/>
          <w:numId w:val="19"/>
        </w:numPr>
        <w:tabs>
          <w:tab w:val="left" w:pos="142"/>
          <w:tab w:val="left" w:pos="284"/>
          <w:tab w:val="left" w:pos="426"/>
          <w:tab w:val="left" w:pos="851"/>
        </w:tabs>
        <w:suppressAutoHyphens/>
        <w:ind w:left="0" w:firstLine="0"/>
        <w:contextualSpacing/>
        <w:rPr>
          <w:sz w:val="22"/>
          <w:szCs w:val="22"/>
        </w:rPr>
      </w:pPr>
      <w:r w:rsidRPr="00180978">
        <w:rPr>
          <w:sz w:val="22"/>
          <w:szCs w:val="22"/>
        </w:rPr>
        <w:t>udziału w spotkaniach ok</w:t>
      </w:r>
      <w:r w:rsidR="006E1BDB" w:rsidRPr="00180978">
        <w:rPr>
          <w:sz w:val="22"/>
          <w:szCs w:val="22"/>
        </w:rPr>
        <w:t>resowych wychowawcy z rodzicami;</w:t>
      </w:r>
    </w:p>
    <w:p w14:paraId="5922715F" w14:textId="4B28BC19" w:rsidR="007F69AE" w:rsidRPr="00180978" w:rsidRDefault="00CA64FA" w:rsidP="00280E49">
      <w:pPr>
        <w:numPr>
          <w:ilvl w:val="0"/>
          <w:numId w:val="19"/>
        </w:numPr>
        <w:tabs>
          <w:tab w:val="left" w:pos="142"/>
          <w:tab w:val="left" w:pos="284"/>
          <w:tab w:val="left" w:pos="426"/>
          <w:tab w:val="left" w:pos="851"/>
        </w:tabs>
        <w:suppressAutoHyphens/>
        <w:ind w:left="0" w:firstLine="0"/>
        <w:contextualSpacing/>
        <w:rPr>
          <w:sz w:val="22"/>
          <w:szCs w:val="22"/>
        </w:rPr>
      </w:pPr>
      <w:r w:rsidRPr="00180978">
        <w:rPr>
          <w:sz w:val="22"/>
          <w:szCs w:val="22"/>
        </w:rPr>
        <w:t>udziału w dniach otwartych szkoły, w których również uczestniczą wszy</w:t>
      </w:r>
      <w:r w:rsidR="006E1BDB" w:rsidRPr="00180978">
        <w:rPr>
          <w:sz w:val="22"/>
          <w:szCs w:val="22"/>
        </w:rPr>
        <w:t xml:space="preserve">scy nauczyciele uczący </w:t>
      </w:r>
      <w:r w:rsidR="001B62F0" w:rsidRPr="00180978">
        <w:rPr>
          <w:sz w:val="22"/>
          <w:szCs w:val="22"/>
        </w:rPr>
        <w:br/>
      </w:r>
      <w:r w:rsidR="006E1BDB" w:rsidRPr="00180978">
        <w:rPr>
          <w:sz w:val="22"/>
          <w:szCs w:val="22"/>
        </w:rPr>
        <w:t>w szkole;</w:t>
      </w:r>
    </w:p>
    <w:p w14:paraId="19643423" w14:textId="77777777" w:rsidR="00CA64FA" w:rsidRPr="00180978" w:rsidRDefault="00CA64FA" w:rsidP="00280E49">
      <w:pPr>
        <w:numPr>
          <w:ilvl w:val="0"/>
          <w:numId w:val="19"/>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kontaktów indywidualnych z wychowawcą i nauczycielami </w:t>
      </w:r>
      <w:r w:rsidR="00D86F26" w:rsidRPr="00180978">
        <w:rPr>
          <w:sz w:val="22"/>
          <w:szCs w:val="22"/>
        </w:rPr>
        <w:t>–</w:t>
      </w:r>
      <w:r w:rsidRPr="00180978">
        <w:rPr>
          <w:sz w:val="22"/>
          <w:szCs w:val="22"/>
        </w:rPr>
        <w:t xml:space="preserve"> w</w:t>
      </w:r>
      <w:r w:rsidR="00D86F26" w:rsidRPr="00180978">
        <w:rPr>
          <w:sz w:val="22"/>
          <w:szCs w:val="22"/>
        </w:rPr>
        <w:t xml:space="preserve"> </w:t>
      </w:r>
      <w:r w:rsidRPr="00180978">
        <w:rPr>
          <w:sz w:val="22"/>
          <w:szCs w:val="22"/>
        </w:rPr>
        <w:t>miarę potrzeb.</w:t>
      </w:r>
    </w:p>
    <w:p w14:paraId="3430E866" w14:textId="77777777" w:rsidR="00CA64FA" w:rsidRPr="00180978" w:rsidRDefault="00CA64FA" w:rsidP="00280E49">
      <w:pPr>
        <w:pStyle w:val="paragraf"/>
        <w:widowControl/>
        <w:numPr>
          <w:ilvl w:val="0"/>
          <w:numId w:val="13"/>
        </w:numPr>
        <w:tabs>
          <w:tab w:val="left" w:pos="142"/>
          <w:tab w:val="left" w:pos="284"/>
          <w:tab w:val="left" w:pos="426"/>
          <w:tab w:val="left" w:pos="851"/>
        </w:tabs>
        <w:suppressAutoHyphens/>
        <w:spacing w:before="0"/>
        <w:ind w:left="0" w:firstLine="0"/>
        <w:contextualSpacing/>
        <w:jc w:val="both"/>
        <w:rPr>
          <w:b w:val="0"/>
          <w:szCs w:val="22"/>
        </w:rPr>
      </w:pPr>
      <w:r w:rsidRPr="00180978">
        <w:rPr>
          <w:b w:val="0"/>
          <w:szCs w:val="22"/>
        </w:rPr>
        <w:t>Swoje prawa i obowiązki rodzice mogą wyrażać i realizować poprzez działalność w radzie klasowej rodziców i Radzie Rodziców.</w:t>
      </w:r>
    </w:p>
    <w:p w14:paraId="5350680C" w14:textId="77777777" w:rsidR="00EB0916" w:rsidRPr="00180978" w:rsidRDefault="002143FD"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W </w:t>
      </w:r>
      <w:r w:rsidR="00CC3DF9" w:rsidRPr="00180978">
        <w:rPr>
          <w:b w:val="0"/>
          <w:sz w:val="22"/>
          <w:szCs w:val="22"/>
        </w:rPr>
        <w:t>szkole</w:t>
      </w:r>
      <w:r w:rsidRPr="00180978">
        <w:rPr>
          <w:b w:val="0"/>
          <w:sz w:val="22"/>
          <w:szCs w:val="22"/>
        </w:rPr>
        <w:t xml:space="preserve"> działa</w:t>
      </w:r>
      <w:r w:rsidR="000D1AB2" w:rsidRPr="00180978">
        <w:rPr>
          <w:b w:val="0"/>
          <w:sz w:val="22"/>
          <w:szCs w:val="22"/>
        </w:rPr>
        <w:t xml:space="preserve"> Rada</w:t>
      </w:r>
      <w:r w:rsidRPr="00180978">
        <w:rPr>
          <w:b w:val="0"/>
          <w:sz w:val="22"/>
          <w:szCs w:val="22"/>
        </w:rPr>
        <w:t xml:space="preserve"> Rodzic</w:t>
      </w:r>
      <w:r w:rsidR="000D1AB2" w:rsidRPr="00180978">
        <w:rPr>
          <w:b w:val="0"/>
          <w:sz w:val="22"/>
          <w:szCs w:val="22"/>
        </w:rPr>
        <w:t>ów</w:t>
      </w:r>
      <w:r w:rsidR="00751F56" w:rsidRPr="00180978">
        <w:rPr>
          <w:b w:val="0"/>
          <w:sz w:val="22"/>
          <w:szCs w:val="22"/>
        </w:rPr>
        <w:t xml:space="preserve"> stanowiąc</w:t>
      </w:r>
      <w:r w:rsidR="000D1AB2" w:rsidRPr="00180978">
        <w:rPr>
          <w:b w:val="0"/>
          <w:sz w:val="22"/>
          <w:szCs w:val="22"/>
        </w:rPr>
        <w:t>a</w:t>
      </w:r>
      <w:r w:rsidR="00751F56" w:rsidRPr="00180978">
        <w:rPr>
          <w:b w:val="0"/>
          <w:sz w:val="22"/>
          <w:szCs w:val="22"/>
        </w:rPr>
        <w:t xml:space="preserve"> reprezent</w:t>
      </w:r>
      <w:r w:rsidR="00CC3DF9" w:rsidRPr="00180978">
        <w:rPr>
          <w:b w:val="0"/>
          <w:sz w:val="22"/>
          <w:szCs w:val="22"/>
        </w:rPr>
        <w:t>ację ogółu rodziców Szkoły.</w:t>
      </w:r>
    </w:p>
    <w:p w14:paraId="4EB469C7" w14:textId="77777777" w:rsidR="000D1AB2" w:rsidRPr="00180978" w:rsidRDefault="00B3703E"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trike/>
          <w:sz w:val="22"/>
          <w:szCs w:val="22"/>
        </w:rPr>
      </w:pPr>
      <w:r w:rsidRPr="00180978">
        <w:rPr>
          <w:b w:val="0"/>
          <w:sz w:val="22"/>
          <w:szCs w:val="22"/>
        </w:rPr>
        <w:t>W skład R</w:t>
      </w:r>
      <w:r w:rsidR="000D1AB2" w:rsidRPr="00180978">
        <w:rPr>
          <w:b w:val="0"/>
          <w:sz w:val="22"/>
          <w:szCs w:val="22"/>
        </w:rPr>
        <w:t>ad</w:t>
      </w:r>
      <w:r w:rsidR="006E1BDB" w:rsidRPr="00180978">
        <w:rPr>
          <w:b w:val="0"/>
          <w:sz w:val="22"/>
          <w:szCs w:val="22"/>
        </w:rPr>
        <w:t>y</w:t>
      </w:r>
      <w:r w:rsidR="000D1AB2" w:rsidRPr="00180978">
        <w:rPr>
          <w:b w:val="0"/>
          <w:sz w:val="22"/>
          <w:szCs w:val="22"/>
        </w:rPr>
        <w:t> </w:t>
      </w:r>
      <w:hyperlink r:id="rId52" w:anchor="P4186A7" w:tgtFrame="ostatnia" w:history="1">
        <w:r w:rsidRPr="00180978">
          <w:rPr>
            <w:b w:val="0"/>
            <w:sz w:val="22"/>
            <w:szCs w:val="22"/>
          </w:rPr>
          <w:t>R</w:t>
        </w:r>
        <w:r w:rsidR="000D1AB2" w:rsidRPr="00180978">
          <w:rPr>
            <w:b w:val="0"/>
            <w:sz w:val="22"/>
            <w:szCs w:val="22"/>
          </w:rPr>
          <w:t>odziców</w:t>
        </w:r>
      </w:hyperlink>
      <w:r w:rsidR="000D1AB2" w:rsidRPr="00180978">
        <w:rPr>
          <w:b w:val="0"/>
          <w:sz w:val="22"/>
          <w:szCs w:val="22"/>
        </w:rPr>
        <w:t> wchodzi</w:t>
      </w:r>
      <w:r w:rsidR="008E6AF3" w:rsidRPr="00180978">
        <w:rPr>
          <w:b w:val="0"/>
          <w:sz w:val="22"/>
          <w:szCs w:val="22"/>
        </w:rPr>
        <w:t xml:space="preserve"> jeden przedstawiciel </w:t>
      </w:r>
      <w:r w:rsidR="00D11474" w:rsidRPr="00180978">
        <w:rPr>
          <w:b w:val="0"/>
          <w:sz w:val="22"/>
          <w:szCs w:val="22"/>
        </w:rPr>
        <w:t xml:space="preserve">spośród trzech członków </w:t>
      </w:r>
      <w:r w:rsidR="008E6AF3" w:rsidRPr="00180978">
        <w:rPr>
          <w:b w:val="0"/>
          <w:sz w:val="22"/>
          <w:szCs w:val="22"/>
        </w:rPr>
        <w:t xml:space="preserve">rady oddziałowej </w:t>
      </w:r>
      <w:r w:rsidR="00D11474" w:rsidRPr="00180978">
        <w:rPr>
          <w:b w:val="0"/>
          <w:sz w:val="22"/>
          <w:szCs w:val="22"/>
        </w:rPr>
        <w:t>wybranych</w:t>
      </w:r>
      <w:r w:rsidR="008E6AF3" w:rsidRPr="00180978">
        <w:rPr>
          <w:b w:val="0"/>
          <w:sz w:val="22"/>
          <w:szCs w:val="22"/>
        </w:rPr>
        <w:t xml:space="preserve"> w tajny</w:t>
      </w:r>
      <w:r w:rsidR="00D11474" w:rsidRPr="00180978">
        <w:rPr>
          <w:b w:val="0"/>
          <w:sz w:val="22"/>
          <w:szCs w:val="22"/>
        </w:rPr>
        <w:t>ch wyborach przez rodziców danego oddziału.</w:t>
      </w:r>
      <w:r w:rsidR="000D1AB2" w:rsidRPr="00180978">
        <w:rPr>
          <w:b w:val="0"/>
          <w:strike/>
          <w:sz w:val="22"/>
          <w:szCs w:val="22"/>
        </w:rPr>
        <w:t>.</w:t>
      </w:r>
    </w:p>
    <w:p w14:paraId="7A4AD3D4" w14:textId="77777777" w:rsidR="000D1AB2" w:rsidRPr="00180978" w:rsidRDefault="000D1AB2"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 wyborach, o których mowa w ust. 5 jednego </w:t>
      </w:r>
      <w:hyperlink r:id="rId53" w:anchor="P4186A7" w:tgtFrame="ostatnia" w:history="1">
        <w:r w:rsidRPr="00180978">
          <w:rPr>
            <w:b w:val="0"/>
            <w:sz w:val="22"/>
            <w:szCs w:val="22"/>
          </w:rPr>
          <w:t>ucznia</w:t>
        </w:r>
      </w:hyperlink>
      <w:r w:rsidRPr="00180978">
        <w:rPr>
          <w:b w:val="0"/>
          <w:sz w:val="22"/>
          <w:szCs w:val="22"/>
        </w:rPr>
        <w:t> reprezentuje jeden </w:t>
      </w:r>
      <w:hyperlink r:id="rId54" w:anchor="P4186A7" w:tgtFrame="ostatnia" w:history="1">
        <w:r w:rsidRPr="00180978">
          <w:rPr>
            <w:b w:val="0"/>
            <w:sz w:val="22"/>
            <w:szCs w:val="22"/>
          </w:rPr>
          <w:t>rodzic</w:t>
        </w:r>
      </w:hyperlink>
      <w:r w:rsidRPr="00180978">
        <w:rPr>
          <w:b w:val="0"/>
          <w:sz w:val="22"/>
          <w:szCs w:val="22"/>
        </w:rPr>
        <w:t>. Wybory przeprowadza się na pierwszym zebraniu </w:t>
      </w:r>
      <w:hyperlink r:id="rId55" w:anchor="P4186A7" w:tgtFrame="ostatnia" w:history="1">
        <w:r w:rsidRPr="00180978">
          <w:rPr>
            <w:b w:val="0"/>
            <w:sz w:val="22"/>
            <w:szCs w:val="22"/>
          </w:rPr>
          <w:t>rodziców</w:t>
        </w:r>
      </w:hyperlink>
      <w:r w:rsidRPr="00180978">
        <w:rPr>
          <w:b w:val="0"/>
          <w:sz w:val="22"/>
          <w:szCs w:val="22"/>
        </w:rPr>
        <w:t> w każdym roku szkolnym.</w:t>
      </w:r>
    </w:p>
    <w:p w14:paraId="23AD525F" w14:textId="77777777" w:rsidR="00EB0916" w:rsidRPr="00180978" w:rsidRDefault="002143FD"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Rad</w:t>
      </w:r>
      <w:r w:rsidR="006E1BDB" w:rsidRPr="00180978">
        <w:rPr>
          <w:b w:val="0"/>
          <w:sz w:val="22"/>
          <w:szCs w:val="22"/>
        </w:rPr>
        <w:t>a</w:t>
      </w:r>
      <w:r w:rsidRPr="00180978">
        <w:rPr>
          <w:b w:val="0"/>
          <w:sz w:val="22"/>
          <w:szCs w:val="22"/>
        </w:rPr>
        <w:t xml:space="preserve"> Rodziców działa w oparciu o przy</w:t>
      </w:r>
      <w:r w:rsidR="00CA64FA" w:rsidRPr="00180978">
        <w:rPr>
          <w:b w:val="0"/>
          <w:sz w:val="22"/>
          <w:szCs w:val="22"/>
        </w:rPr>
        <w:t>gotowany przez siebie regulamin.</w:t>
      </w:r>
    </w:p>
    <w:p w14:paraId="4B3DBEC8" w14:textId="77777777" w:rsidR="00CA64FA" w:rsidRPr="00180978" w:rsidRDefault="00CA64FA"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Regulamin</w:t>
      </w:r>
      <w:r w:rsidR="006E1BDB" w:rsidRPr="00180978">
        <w:rPr>
          <w:b w:val="0"/>
          <w:sz w:val="22"/>
          <w:szCs w:val="22"/>
        </w:rPr>
        <w:t xml:space="preserve"> Rady Rodziców określa</w:t>
      </w:r>
      <w:r w:rsidRPr="00180978">
        <w:rPr>
          <w:b w:val="0"/>
          <w:sz w:val="22"/>
          <w:szCs w:val="22"/>
        </w:rPr>
        <w:t xml:space="preserve"> w szczególności: </w:t>
      </w:r>
    </w:p>
    <w:p w14:paraId="1ACCE84F" w14:textId="77777777" w:rsidR="00AC365B" w:rsidRPr="00180978" w:rsidRDefault="00AC365B" w:rsidP="00280E49">
      <w:pPr>
        <w:pStyle w:val="Akapitzlist"/>
        <w:numPr>
          <w:ilvl w:val="0"/>
          <w:numId w:val="144"/>
        </w:numPr>
        <w:shd w:val="clear" w:color="auto" w:fill="FFFFFF"/>
        <w:tabs>
          <w:tab w:val="left" w:pos="142"/>
          <w:tab w:val="left" w:pos="284"/>
          <w:tab w:val="left" w:pos="7337"/>
        </w:tabs>
        <w:suppressAutoHyphens/>
        <w:ind w:left="0" w:firstLine="0"/>
        <w:contextualSpacing/>
        <w:rPr>
          <w:sz w:val="22"/>
          <w:szCs w:val="22"/>
        </w:rPr>
      </w:pPr>
      <w:r w:rsidRPr="00180978">
        <w:rPr>
          <w:sz w:val="22"/>
          <w:szCs w:val="22"/>
        </w:rPr>
        <w:t>wewnętrzną strukturę i tryb pracy rady;</w:t>
      </w:r>
      <w:r w:rsidRPr="00180978">
        <w:rPr>
          <w:sz w:val="22"/>
          <w:szCs w:val="22"/>
        </w:rPr>
        <w:tab/>
      </w:r>
    </w:p>
    <w:p w14:paraId="41F8D685" w14:textId="77777777" w:rsidR="00AC365B" w:rsidRPr="00180978" w:rsidRDefault="00AC365B" w:rsidP="00280E49">
      <w:pPr>
        <w:pStyle w:val="Akapitzlist"/>
        <w:numPr>
          <w:ilvl w:val="0"/>
          <w:numId w:val="144"/>
        </w:numPr>
        <w:shd w:val="clear" w:color="auto" w:fill="FFFFFF"/>
        <w:tabs>
          <w:tab w:val="left" w:pos="142"/>
          <w:tab w:val="left" w:pos="284"/>
        </w:tabs>
        <w:suppressAutoHyphens/>
        <w:ind w:left="0" w:firstLine="0"/>
        <w:contextualSpacing/>
        <w:rPr>
          <w:sz w:val="22"/>
          <w:szCs w:val="22"/>
        </w:rPr>
      </w:pPr>
      <w:r w:rsidRPr="00180978">
        <w:rPr>
          <w:sz w:val="22"/>
          <w:szCs w:val="22"/>
        </w:rPr>
        <w:t>szczegółowy tryb przeprowadzania wyborów do rad, o których mowa w ust. 5, oraz przedstawicieli rad oddziałowyc</w:t>
      </w:r>
      <w:r w:rsidR="00D11474" w:rsidRPr="00180978">
        <w:rPr>
          <w:sz w:val="22"/>
          <w:szCs w:val="22"/>
        </w:rPr>
        <w:t>h, o których mowa w ust. 6, do R</w:t>
      </w:r>
      <w:r w:rsidRPr="00180978">
        <w:rPr>
          <w:sz w:val="22"/>
          <w:szCs w:val="22"/>
        </w:rPr>
        <w:t>ady </w:t>
      </w:r>
      <w:hyperlink r:id="rId56" w:anchor="P4186A7" w:tgtFrame="ostatnia" w:history="1">
        <w:r w:rsidR="00D11474" w:rsidRPr="00180978">
          <w:rPr>
            <w:rStyle w:val="Hipercze"/>
            <w:color w:val="auto"/>
            <w:sz w:val="22"/>
            <w:szCs w:val="22"/>
            <w:u w:val="none"/>
          </w:rPr>
          <w:t>R</w:t>
        </w:r>
        <w:r w:rsidRPr="00180978">
          <w:rPr>
            <w:rStyle w:val="Hipercze"/>
            <w:color w:val="auto"/>
            <w:sz w:val="22"/>
            <w:szCs w:val="22"/>
            <w:u w:val="none"/>
          </w:rPr>
          <w:t>odziców</w:t>
        </w:r>
      </w:hyperlink>
      <w:r w:rsidRPr="00180978">
        <w:rPr>
          <w:sz w:val="22"/>
          <w:szCs w:val="22"/>
        </w:rPr>
        <w:t xml:space="preserve">  </w:t>
      </w:r>
      <w:hyperlink r:id="rId57" w:anchor="P4186A7" w:tgtFrame="ostatnia" w:history="1">
        <w:r w:rsidR="00D11474" w:rsidRPr="00180978">
          <w:rPr>
            <w:rStyle w:val="Hipercze"/>
            <w:color w:val="auto"/>
            <w:sz w:val="22"/>
            <w:szCs w:val="22"/>
            <w:u w:val="none"/>
          </w:rPr>
          <w:t>S</w:t>
        </w:r>
        <w:r w:rsidRPr="00180978">
          <w:rPr>
            <w:rStyle w:val="Hipercze"/>
            <w:color w:val="auto"/>
            <w:sz w:val="22"/>
            <w:szCs w:val="22"/>
            <w:u w:val="none"/>
          </w:rPr>
          <w:t>zkoły</w:t>
        </w:r>
      </w:hyperlink>
      <w:r w:rsidRPr="00180978">
        <w:rPr>
          <w:sz w:val="22"/>
          <w:szCs w:val="22"/>
        </w:rPr>
        <w:t>.</w:t>
      </w:r>
    </w:p>
    <w:p w14:paraId="024A9286" w14:textId="77777777" w:rsidR="002143FD" w:rsidRPr="00180978" w:rsidRDefault="002143FD" w:rsidP="00280E49">
      <w:pPr>
        <w:pStyle w:val="Tekstpodstawowy2"/>
        <w:numPr>
          <w:ilvl w:val="0"/>
          <w:numId w:val="13"/>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Celem Rad</w:t>
      </w:r>
      <w:r w:rsidR="00B3703E" w:rsidRPr="00180978">
        <w:rPr>
          <w:b w:val="0"/>
          <w:sz w:val="22"/>
          <w:szCs w:val="22"/>
        </w:rPr>
        <w:t>y</w:t>
      </w:r>
      <w:r w:rsidRPr="00180978">
        <w:rPr>
          <w:b w:val="0"/>
          <w:sz w:val="22"/>
          <w:szCs w:val="22"/>
        </w:rPr>
        <w:t xml:space="preserve"> Rodziców jest reprezentowanie ogółu rodziców uczniów oraz podejmow</w:t>
      </w:r>
      <w:r w:rsidR="00AC365B" w:rsidRPr="00180978">
        <w:rPr>
          <w:b w:val="0"/>
          <w:sz w:val="22"/>
          <w:szCs w:val="22"/>
        </w:rPr>
        <w:t xml:space="preserve">anie działań </w:t>
      </w:r>
      <w:r w:rsidRPr="00180978">
        <w:rPr>
          <w:b w:val="0"/>
          <w:sz w:val="22"/>
          <w:szCs w:val="22"/>
        </w:rPr>
        <w:t>zmierzających do doskon</w:t>
      </w:r>
      <w:r w:rsidR="00D11474" w:rsidRPr="00180978">
        <w:rPr>
          <w:b w:val="0"/>
          <w:sz w:val="22"/>
          <w:szCs w:val="22"/>
        </w:rPr>
        <w:t>alenia statutowej działalności S</w:t>
      </w:r>
      <w:r w:rsidRPr="00180978">
        <w:rPr>
          <w:b w:val="0"/>
          <w:sz w:val="22"/>
          <w:szCs w:val="22"/>
        </w:rPr>
        <w:t>zkoły.</w:t>
      </w:r>
    </w:p>
    <w:p w14:paraId="01E3C8DE" w14:textId="77777777" w:rsidR="00EB0916" w:rsidRPr="00180978" w:rsidRDefault="00EB0916" w:rsidP="00280E49">
      <w:pPr>
        <w:pStyle w:val="paragraf"/>
        <w:widowControl/>
        <w:numPr>
          <w:ilvl w:val="0"/>
          <w:numId w:val="13"/>
        </w:numPr>
        <w:tabs>
          <w:tab w:val="left" w:pos="142"/>
          <w:tab w:val="left" w:pos="284"/>
          <w:tab w:val="left" w:pos="426"/>
          <w:tab w:val="left" w:pos="851"/>
        </w:tabs>
        <w:suppressAutoHyphens/>
        <w:spacing w:before="0"/>
        <w:contextualSpacing/>
        <w:jc w:val="both"/>
        <w:rPr>
          <w:b w:val="0"/>
          <w:szCs w:val="22"/>
        </w:rPr>
      </w:pPr>
      <w:r w:rsidRPr="00180978">
        <w:rPr>
          <w:b w:val="0"/>
          <w:szCs w:val="22"/>
        </w:rPr>
        <w:t>Rad</w:t>
      </w:r>
      <w:r w:rsidR="00AC365B" w:rsidRPr="00180978">
        <w:rPr>
          <w:b w:val="0"/>
          <w:szCs w:val="22"/>
        </w:rPr>
        <w:t>a</w:t>
      </w:r>
      <w:r w:rsidRPr="00180978">
        <w:rPr>
          <w:b w:val="0"/>
          <w:szCs w:val="22"/>
        </w:rPr>
        <w:t xml:space="preserve"> Rodziców ma</w:t>
      </w:r>
      <w:r w:rsidR="00AC365B" w:rsidRPr="00180978">
        <w:rPr>
          <w:b w:val="0"/>
          <w:szCs w:val="22"/>
        </w:rPr>
        <w:t xml:space="preserve"> </w:t>
      </w:r>
      <w:r w:rsidRPr="00180978">
        <w:rPr>
          <w:b w:val="0"/>
          <w:szCs w:val="22"/>
        </w:rPr>
        <w:t>prawo:</w:t>
      </w:r>
    </w:p>
    <w:p w14:paraId="1A9DAA3F" w14:textId="77777777" w:rsidR="00EB0916" w:rsidRPr="00180978" w:rsidRDefault="00EB0916" w:rsidP="00280E49">
      <w:pPr>
        <w:numPr>
          <w:ilvl w:val="0"/>
          <w:numId w:val="18"/>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występować do Dyrektora oraz innych organów </w:t>
      </w:r>
      <w:r w:rsidR="00D11474" w:rsidRPr="00180978">
        <w:rPr>
          <w:sz w:val="22"/>
          <w:szCs w:val="22"/>
        </w:rPr>
        <w:t>S</w:t>
      </w:r>
      <w:r w:rsidR="00AC365B" w:rsidRPr="00180978">
        <w:rPr>
          <w:sz w:val="22"/>
          <w:szCs w:val="22"/>
        </w:rPr>
        <w:t>zkoły, organu prowadzącego,</w:t>
      </w:r>
      <w:r w:rsidRPr="00180978">
        <w:rPr>
          <w:sz w:val="22"/>
          <w:szCs w:val="22"/>
        </w:rPr>
        <w:t xml:space="preserve"> organu sprawującego nadzór pedagogiczny z wnioskami we wszystkich sprawach </w:t>
      </w:r>
      <w:r w:rsidR="00AC365B" w:rsidRPr="00180978">
        <w:rPr>
          <w:sz w:val="22"/>
          <w:szCs w:val="22"/>
        </w:rPr>
        <w:t>szkoły</w:t>
      </w:r>
      <w:r w:rsidR="006E1BDB" w:rsidRPr="00180978">
        <w:rPr>
          <w:sz w:val="22"/>
          <w:szCs w:val="22"/>
        </w:rPr>
        <w:t>;</w:t>
      </w:r>
    </w:p>
    <w:p w14:paraId="2D98E2D6" w14:textId="77777777" w:rsidR="00EB0916" w:rsidRPr="00180978" w:rsidRDefault="00EB0916" w:rsidP="00280E49">
      <w:pPr>
        <w:numPr>
          <w:ilvl w:val="0"/>
          <w:numId w:val="18"/>
        </w:numPr>
        <w:tabs>
          <w:tab w:val="left" w:pos="142"/>
          <w:tab w:val="left" w:pos="284"/>
          <w:tab w:val="left" w:pos="426"/>
          <w:tab w:val="left" w:pos="851"/>
        </w:tabs>
        <w:suppressAutoHyphens/>
        <w:ind w:left="0" w:firstLine="0"/>
        <w:contextualSpacing/>
        <w:rPr>
          <w:sz w:val="22"/>
          <w:szCs w:val="22"/>
        </w:rPr>
      </w:pPr>
      <w:r w:rsidRPr="00180978">
        <w:rPr>
          <w:sz w:val="22"/>
          <w:szCs w:val="22"/>
        </w:rPr>
        <w:t>gromadzić fundusze z dobrowolnych składek rodziców, prowadzić działalność celem pozyskania środków finansowych z innyc</w:t>
      </w:r>
      <w:r w:rsidR="00905970" w:rsidRPr="00180978">
        <w:rPr>
          <w:sz w:val="22"/>
          <w:szCs w:val="22"/>
        </w:rPr>
        <w:t xml:space="preserve">h źródeł </w:t>
      </w:r>
      <w:r w:rsidRPr="00180978">
        <w:rPr>
          <w:sz w:val="22"/>
          <w:szCs w:val="22"/>
        </w:rPr>
        <w:t xml:space="preserve">z przeznaczeniem na potrzeby </w:t>
      </w:r>
      <w:r w:rsidR="00D86F26" w:rsidRPr="00180978">
        <w:rPr>
          <w:sz w:val="22"/>
          <w:szCs w:val="22"/>
        </w:rPr>
        <w:t>Szkoły</w:t>
      </w:r>
      <w:r w:rsidRPr="00180978">
        <w:rPr>
          <w:sz w:val="22"/>
          <w:szCs w:val="22"/>
        </w:rPr>
        <w:t xml:space="preserve"> (środki, o których mowa </w:t>
      </w:r>
      <w:r w:rsidRPr="00180978">
        <w:rPr>
          <w:sz w:val="22"/>
          <w:szCs w:val="22"/>
        </w:rPr>
        <w:lastRenderedPageBreak/>
        <w:t>wyżej, są przechowywane na wydzielonym rachunku bankowym), zasady ich wydatkowania o</w:t>
      </w:r>
      <w:r w:rsidR="006E1BDB" w:rsidRPr="00180978">
        <w:rPr>
          <w:sz w:val="22"/>
          <w:szCs w:val="22"/>
        </w:rPr>
        <w:t>kreśla regulamin Rady Rodziców);</w:t>
      </w:r>
    </w:p>
    <w:p w14:paraId="5D43078C" w14:textId="77777777" w:rsidR="00EB0916" w:rsidRPr="00180978" w:rsidRDefault="00EB0916" w:rsidP="00280E49">
      <w:pPr>
        <w:numPr>
          <w:ilvl w:val="0"/>
          <w:numId w:val="18"/>
        </w:numPr>
        <w:tabs>
          <w:tab w:val="left" w:pos="142"/>
          <w:tab w:val="left" w:pos="284"/>
          <w:tab w:val="left" w:pos="426"/>
          <w:tab w:val="left" w:pos="851"/>
        </w:tabs>
        <w:suppressAutoHyphens/>
        <w:ind w:left="0" w:firstLine="0"/>
        <w:contextualSpacing/>
        <w:rPr>
          <w:sz w:val="22"/>
          <w:szCs w:val="22"/>
        </w:rPr>
      </w:pPr>
      <w:r w:rsidRPr="00180978">
        <w:rPr>
          <w:sz w:val="22"/>
          <w:szCs w:val="22"/>
        </w:rPr>
        <w:t>inicjować i organizować pomoc rodziców dla</w:t>
      </w:r>
      <w:r w:rsidR="00AC365B" w:rsidRPr="00180978">
        <w:rPr>
          <w:sz w:val="22"/>
          <w:szCs w:val="22"/>
        </w:rPr>
        <w:t xml:space="preserve"> szkoły</w:t>
      </w:r>
      <w:r w:rsidRPr="00180978">
        <w:rPr>
          <w:sz w:val="22"/>
          <w:szCs w:val="22"/>
        </w:rPr>
        <w:t>.</w:t>
      </w:r>
    </w:p>
    <w:p w14:paraId="6F856B62" w14:textId="77777777" w:rsidR="001D0EF2" w:rsidRPr="00180978" w:rsidRDefault="001D0EF2" w:rsidP="00280E49">
      <w:pPr>
        <w:pStyle w:val="paragraf"/>
        <w:widowControl/>
        <w:numPr>
          <w:ilvl w:val="0"/>
          <w:numId w:val="13"/>
        </w:numPr>
        <w:tabs>
          <w:tab w:val="left" w:pos="142"/>
          <w:tab w:val="left" w:pos="284"/>
          <w:tab w:val="left" w:pos="426"/>
          <w:tab w:val="left" w:pos="851"/>
        </w:tabs>
        <w:suppressAutoHyphens/>
        <w:spacing w:before="0"/>
        <w:contextualSpacing/>
        <w:jc w:val="both"/>
        <w:rPr>
          <w:b w:val="0"/>
          <w:szCs w:val="22"/>
        </w:rPr>
      </w:pPr>
      <w:r w:rsidRPr="00180978">
        <w:rPr>
          <w:b w:val="0"/>
          <w:szCs w:val="22"/>
        </w:rPr>
        <w:t>Do kompetencji Rady Rodziców należy:</w:t>
      </w:r>
    </w:p>
    <w:p w14:paraId="6C759386" w14:textId="77777777" w:rsidR="001D0EF2" w:rsidRPr="00180978" w:rsidRDefault="001D0EF2" w:rsidP="00280E49">
      <w:pPr>
        <w:numPr>
          <w:ilvl w:val="0"/>
          <w:numId w:val="17"/>
        </w:numPr>
        <w:tabs>
          <w:tab w:val="left" w:pos="142"/>
          <w:tab w:val="left" w:pos="284"/>
          <w:tab w:val="left" w:pos="426"/>
          <w:tab w:val="left" w:pos="851"/>
        </w:tabs>
        <w:suppressAutoHyphens/>
        <w:ind w:left="0" w:firstLine="0"/>
        <w:contextualSpacing/>
        <w:rPr>
          <w:sz w:val="22"/>
          <w:szCs w:val="22"/>
        </w:rPr>
      </w:pPr>
      <w:r w:rsidRPr="00180978">
        <w:rPr>
          <w:sz w:val="22"/>
          <w:szCs w:val="22"/>
          <w:lang w:bidi="he-IL"/>
        </w:rPr>
        <w:t xml:space="preserve">uchwalanie w porozumieniu z Radą Pedagogiczną </w:t>
      </w:r>
      <w:r w:rsidR="00CC3DF9" w:rsidRPr="00180978">
        <w:rPr>
          <w:sz w:val="22"/>
          <w:szCs w:val="22"/>
          <w:lang w:bidi="he-IL"/>
        </w:rPr>
        <w:t>programu wychowawczo-profilaktycznego;</w:t>
      </w:r>
    </w:p>
    <w:p w14:paraId="75A95E82" w14:textId="77777777" w:rsidR="001D0EF2" w:rsidRPr="00180978" w:rsidRDefault="001D0EF2" w:rsidP="00280E49">
      <w:pPr>
        <w:numPr>
          <w:ilvl w:val="0"/>
          <w:numId w:val="17"/>
        </w:numPr>
        <w:tabs>
          <w:tab w:val="left" w:pos="142"/>
          <w:tab w:val="left" w:pos="284"/>
          <w:tab w:val="left" w:pos="426"/>
          <w:tab w:val="left" w:pos="851"/>
        </w:tabs>
        <w:suppressAutoHyphens/>
        <w:ind w:left="0" w:firstLine="0"/>
        <w:contextualSpacing/>
        <w:rPr>
          <w:sz w:val="22"/>
          <w:szCs w:val="22"/>
        </w:rPr>
      </w:pPr>
      <w:r w:rsidRPr="00180978">
        <w:rPr>
          <w:sz w:val="22"/>
          <w:szCs w:val="22"/>
        </w:rPr>
        <w:t>opiniowanie programu i harmonogramu poprawy efektywności ksz</w:t>
      </w:r>
      <w:r w:rsidR="00254A4A" w:rsidRPr="00180978">
        <w:rPr>
          <w:sz w:val="22"/>
          <w:szCs w:val="22"/>
        </w:rPr>
        <w:t xml:space="preserve">tałcenia lub wychowania </w:t>
      </w:r>
      <w:r w:rsidR="006E1BDB" w:rsidRPr="00180978">
        <w:rPr>
          <w:sz w:val="22"/>
          <w:szCs w:val="22"/>
        </w:rPr>
        <w:t>Szkoły</w:t>
      </w:r>
      <w:r w:rsidR="00254A4A" w:rsidRPr="00180978">
        <w:rPr>
          <w:sz w:val="22"/>
          <w:szCs w:val="22"/>
        </w:rPr>
        <w:t>,</w:t>
      </w:r>
    </w:p>
    <w:p w14:paraId="7D9B918A" w14:textId="77777777" w:rsidR="001D0EF2" w:rsidRPr="00180978" w:rsidRDefault="001D0EF2" w:rsidP="00280E49">
      <w:pPr>
        <w:numPr>
          <w:ilvl w:val="0"/>
          <w:numId w:val="17"/>
        </w:numPr>
        <w:tabs>
          <w:tab w:val="left" w:pos="142"/>
          <w:tab w:val="left" w:pos="284"/>
          <w:tab w:val="left" w:pos="426"/>
          <w:tab w:val="left" w:pos="851"/>
        </w:tabs>
        <w:suppressAutoHyphens/>
        <w:ind w:left="0" w:firstLine="0"/>
        <w:contextualSpacing/>
        <w:rPr>
          <w:sz w:val="22"/>
          <w:szCs w:val="22"/>
        </w:rPr>
      </w:pPr>
      <w:r w:rsidRPr="00180978">
        <w:rPr>
          <w:sz w:val="22"/>
          <w:szCs w:val="22"/>
        </w:rPr>
        <w:t>opiniowanie pro</w:t>
      </w:r>
      <w:r w:rsidR="006E1BDB" w:rsidRPr="00180978">
        <w:rPr>
          <w:sz w:val="22"/>
          <w:szCs w:val="22"/>
        </w:rPr>
        <w:t xml:space="preserve">jektu planu finansowego </w:t>
      </w:r>
      <w:r w:rsidR="00D11474" w:rsidRPr="00180978">
        <w:rPr>
          <w:sz w:val="22"/>
          <w:szCs w:val="22"/>
        </w:rPr>
        <w:t>Szkoły</w:t>
      </w:r>
      <w:r w:rsidR="006E1BDB" w:rsidRPr="00180978">
        <w:rPr>
          <w:sz w:val="22"/>
          <w:szCs w:val="22"/>
        </w:rPr>
        <w:t>;</w:t>
      </w:r>
    </w:p>
    <w:p w14:paraId="542B6620" w14:textId="77777777" w:rsidR="001D0EF2" w:rsidRPr="00180978" w:rsidRDefault="001D0EF2" w:rsidP="00280E49">
      <w:pPr>
        <w:numPr>
          <w:ilvl w:val="0"/>
          <w:numId w:val="17"/>
        </w:numPr>
        <w:tabs>
          <w:tab w:val="left" w:pos="142"/>
          <w:tab w:val="left" w:pos="284"/>
          <w:tab w:val="left" w:pos="426"/>
          <w:tab w:val="left" w:pos="851"/>
        </w:tabs>
        <w:suppressAutoHyphens/>
        <w:ind w:left="0" w:firstLine="0"/>
        <w:contextualSpacing/>
        <w:rPr>
          <w:sz w:val="22"/>
          <w:szCs w:val="22"/>
        </w:rPr>
      </w:pPr>
      <w:r w:rsidRPr="00180978">
        <w:rPr>
          <w:sz w:val="22"/>
          <w:szCs w:val="22"/>
        </w:rPr>
        <w:t>opiniowanie szkolnego zestawu programów nauczania i</w:t>
      </w:r>
      <w:r w:rsidR="00254A4A" w:rsidRPr="00180978">
        <w:rPr>
          <w:sz w:val="22"/>
          <w:szCs w:val="22"/>
        </w:rPr>
        <w:t xml:space="preserve"> szkolnego zestawu podręczni</w:t>
      </w:r>
      <w:r w:rsidR="006E1BDB" w:rsidRPr="00180978">
        <w:rPr>
          <w:sz w:val="22"/>
          <w:szCs w:val="22"/>
        </w:rPr>
        <w:t>ków;</w:t>
      </w:r>
    </w:p>
    <w:p w14:paraId="1FF9B15E" w14:textId="77777777" w:rsidR="001D0EF2" w:rsidRPr="00180978" w:rsidRDefault="00D11474" w:rsidP="00280E49">
      <w:pPr>
        <w:numPr>
          <w:ilvl w:val="0"/>
          <w:numId w:val="17"/>
        </w:numPr>
        <w:tabs>
          <w:tab w:val="left" w:pos="142"/>
          <w:tab w:val="left" w:pos="284"/>
          <w:tab w:val="left" w:pos="426"/>
          <w:tab w:val="left" w:pos="851"/>
        </w:tabs>
        <w:suppressAutoHyphens/>
        <w:ind w:left="0" w:firstLine="0"/>
        <w:contextualSpacing/>
        <w:rPr>
          <w:sz w:val="22"/>
          <w:szCs w:val="22"/>
        </w:rPr>
      </w:pPr>
      <w:r w:rsidRPr="00180978">
        <w:rPr>
          <w:sz w:val="22"/>
          <w:szCs w:val="22"/>
          <w:lang w:bidi="he-IL"/>
        </w:rPr>
        <w:t>wyrażanie na wniosek Dyrektora S</w:t>
      </w:r>
      <w:r w:rsidR="001D0EF2" w:rsidRPr="00180978">
        <w:rPr>
          <w:sz w:val="22"/>
          <w:szCs w:val="22"/>
          <w:lang w:bidi="he-IL"/>
        </w:rPr>
        <w:t>zkoły opinii w sprawie oceny pracy nauczyciela oraz oceny dorobku zawodowego nauczycieli ubiegających się o kolejne stopnie awansu zawodowego</w:t>
      </w:r>
      <w:r w:rsidR="006E1BDB" w:rsidRPr="00180978">
        <w:rPr>
          <w:sz w:val="22"/>
          <w:szCs w:val="22"/>
          <w:lang w:bidi="he-IL"/>
        </w:rPr>
        <w:t>;</w:t>
      </w:r>
    </w:p>
    <w:p w14:paraId="49163186" w14:textId="77777777" w:rsidR="001D0EF2" w:rsidRPr="00180978" w:rsidRDefault="001D0EF2" w:rsidP="00280E49">
      <w:pPr>
        <w:numPr>
          <w:ilvl w:val="0"/>
          <w:numId w:val="17"/>
        </w:numPr>
        <w:tabs>
          <w:tab w:val="left" w:pos="142"/>
          <w:tab w:val="left" w:pos="284"/>
          <w:tab w:val="left" w:pos="426"/>
          <w:tab w:val="left" w:pos="851"/>
        </w:tabs>
        <w:suppressAutoHyphens/>
        <w:ind w:left="0" w:firstLine="0"/>
        <w:contextualSpacing/>
        <w:rPr>
          <w:sz w:val="22"/>
          <w:szCs w:val="22"/>
        </w:rPr>
      </w:pPr>
      <w:r w:rsidRPr="00180978">
        <w:rPr>
          <w:sz w:val="22"/>
          <w:szCs w:val="22"/>
          <w:lang w:bidi="he-IL"/>
        </w:rPr>
        <w:t>opiniowanie programu i harmonogramu poprawy efektywności kształcenia lub</w:t>
      </w:r>
      <w:r w:rsidR="00254A4A" w:rsidRPr="00180978">
        <w:rPr>
          <w:sz w:val="22"/>
          <w:szCs w:val="22"/>
          <w:lang w:bidi="he-IL"/>
        </w:rPr>
        <w:t xml:space="preserve"> wychowania.</w:t>
      </w:r>
    </w:p>
    <w:p w14:paraId="7376BB5E" w14:textId="77777777" w:rsidR="00D86F26" w:rsidRPr="00180978" w:rsidRDefault="00D86F26"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2CFEEF40" w14:textId="2A4ECD66" w:rsidR="00714F81" w:rsidRPr="00180978" w:rsidRDefault="00714F81"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3</w:t>
      </w:r>
      <w:r w:rsidR="00233F9C" w:rsidRPr="00180978">
        <w:rPr>
          <w:b w:val="0"/>
          <w:sz w:val="22"/>
          <w:szCs w:val="22"/>
        </w:rPr>
        <w:t>2</w:t>
      </w:r>
    </w:p>
    <w:p w14:paraId="4B2D2585" w14:textId="77777777" w:rsidR="00714F81" w:rsidRPr="00180978" w:rsidRDefault="00714F81" w:rsidP="00280E49">
      <w:pPr>
        <w:suppressAutoHyphens/>
        <w:autoSpaceDE w:val="0"/>
        <w:autoSpaceDN w:val="0"/>
        <w:adjustRightInd w:val="0"/>
        <w:contextualSpacing/>
        <w:jc w:val="center"/>
        <w:rPr>
          <w:b/>
          <w:bCs/>
          <w:sz w:val="22"/>
          <w:szCs w:val="22"/>
        </w:rPr>
      </w:pPr>
      <w:r w:rsidRPr="00180978">
        <w:rPr>
          <w:b/>
          <w:bCs/>
          <w:sz w:val="22"/>
          <w:szCs w:val="22"/>
        </w:rPr>
        <w:t>Z</w:t>
      </w:r>
      <w:r w:rsidR="00D11474" w:rsidRPr="00180978">
        <w:rPr>
          <w:b/>
          <w:bCs/>
          <w:sz w:val="22"/>
          <w:szCs w:val="22"/>
        </w:rPr>
        <w:t>asady współpracy organów S</w:t>
      </w:r>
      <w:r w:rsidR="00D86F26" w:rsidRPr="00180978">
        <w:rPr>
          <w:b/>
          <w:bCs/>
          <w:sz w:val="22"/>
          <w:szCs w:val="22"/>
        </w:rPr>
        <w:t>zkoły</w:t>
      </w:r>
    </w:p>
    <w:p w14:paraId="1E052CCB" w14:textId="77777777" w:rsidR="00714F81" w:rsidRPr="00180978" w:rsidRDefault="00714F81" w:rsidP="00280E49">
      <w:pPr>
        <w:suppressAutoHyphens/>
        <w:autoSpaceDE w:val="0"/>
        <w:autoSpaceDN w:val="0"/>
        <w:adjustRightInd w:val="0"/>
        <w:contextualSpacing/>
        <w:jc w:val="center"/>
        <w:rPr>
          <w:sz w:val="22"/>
          <w:szCs w:val="22"/>
        </w:rPr>
      </w:pPr>
    </w:p>
    <w:p w14:paraId="47943A8B" w14:textId="77777777" w:rsidR="00714F81" w:rsidRPr="00180978" w:rsidRDefault="00714F81" w:rsidP="00280E49">
      <w:pPr>
        <w:pStyle w:val="Tekstpodstawowy2"/>
        <w:numPr>
          <w:ilvl w:val="0"/>
          <w:numId w:val="151"/>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Wszystkie organ</w:t>
      </w:r>
      <w:r w:rsidR="006E1BDB" w:rsidRPr="00180978">
        <w:rPr>
          <w:b w:val="0"/>
          <w:sz w:val="22"/>
          <w:szCs w:val="22"/>
        </w:rPr>
        <w:t>a</w:t>
      </w:r>
      <w:r w:rsidR="00D11474" w:rsidRPr="00180978">
        <w:rPr>
          <w:b w:val="0"/>
          <w:sz w:val="22"/>
          <w:szCs w:val="22"/>
        </w:rPr>
        <w:t xml:space="preserve"> S</w:t>
      </w:r>
      <w:r w:rsidRPr="00180978">
        <w:rPr>
          <w:b w:val="0"/>
          <w:sz w:val="22"/>
          <w:szCs w:val="22"/>
        </w:rPr>
        <w:t xml:space="preserve">zkoły współpracują w duchu porozumienia i wzajemnego szacunku, umożliwiając swobodne działanie i podejmowanie decyzji przez każdy organ w granicach swoich kompetencji. </w:t>
      </w:r>
    </w:p>
    <w:p w14:paraId="1C96B553" w14:textId="77777777" w:rsidR="00714F81" w:rsidRPr="00180978" w:rsidRDefault="00D11474" w:rsidP="00280E49">
      <w:pPr>
        <w:pStyle w:val="Tekstpodstawowy2"/>
        <w:numPr>
          <w:ilvl w:val="0"/>
          <w:numId w:val="151"/>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Każdy organ S</w:t>
      </w:r>
      <w:r w:rsidR="00714F81" w:rsidRPr="00180978">
        <w:rPr>
          <w:b w:val="0"/>
          <w:sz w:val="22"/>
          <w:szCs w:val="22"/>
        </w:rPr>
        <w:t>zkoły planuje swoją działalność na rok szkolny. Plany działań powinny być uchwalone (sporządzone) do końca września. Ko</w:t>
      </w:r>
      <w:r w:rsidRPr="00180978">
        <w:rPr>
          <w:b w:val="0"/>
          <w:sz w:val="22"/>
          <w:szCs w:val="22"/>
        </w:rPr>
        <w:t>pie dokumentów przekazywane są Dyrektorowi S</w:t>
      </w:r>
      <w:r w:rsidR="00714F81" w:rsidRPr="00180978">
        <w:rPr>
          <w:b w:val="0"/>
          <w:sz w:val="22"/>
          <w:szCs w:val="22"/>
        </w:rPr>
        <w:t>zkoły w celu ich powielenia i przekazania ko</w:t>
      </w:r>
      <w:r w:rsidRPr="00180978">
        <w:rPr>
          <w:b w:val="0"/>
          <w:sz w:val="22"/>
          <w:szCs w:val="22"/>
        </w:rPr>
        <w:t>mpletu każdemu organowi S</w:t>
      </w:r>
      <w:r w:rsidR="00D86F26" w:rsidRPr="00180978">
        <w:rPr>
          <w:b w:val="0"/>
          <w:sz w:val="22"/>
          <w:szCs w:val="22"/>
        </w:rPr>
        <w:t>zkoły.</w:t>
      </w:r>
    </w:p>
    <w:p w14:paraId="5CB6E7EC" w14:textId="77777777" w:rsidR="00714F81" w:rsidRPr="00180978" w:rsidRDefault="00714F81" w:rsidP="00280E49">
      <w:pPr>
        <w:pStyle w:val="Tekstpodstawowy2"/>
        <w:numPr>
          <w:ilvl w:val="0"/>
          <w:numId w:val="151"/>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 xml:space="preserve">Każdy organ po analizie planów działania pozostałych organów, może włączyć się do realizacji konkretnych zadań, proponując swoją opinię lub stanowisko w danej sprawie, nie naruszając kompetencji organu uprawnionego. </w:t>
      </w:r>
    </w:p>
    <w:p w14:paraId="6FEC4078" w14:textId="77777777" w:rsidR="00714F81" w:rsidRPr="00180978" w:rsidRDefault="00D11474" w:rsidP="00280E49">
      <w:pPr>
        <w:pStyle w:val="Tekstpodstawowy2"/>
        <w:numPr>
          <w:ilvl w:val="0"/>
          <w:numId w:val="151"/>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Organa S</w:t>
      </w:r>
      <w:r w:rsidR="00714F81" w:rsidRPr="00180978">
        <w:rPr>
          <w:b w:val="0"/>
          <w:sz w:val="22"/>
          <w:szCs w:val="22"/>
        </w:rPr>
        <w:t xml:space="preserve">zkoły mogą zapraszać na swoje planowane lub doraźne zebrania przedstawicieli innych organów w celu wymiany poglądów i informacji. </w:t>
      </w:r>
    </w:p>
    <w:p w14:paraId="55721F79" w14:textId="77777777" w:rsidR="00714F81" w:rsidRPr="00180978" w:rsidRDefault="00714F81" w:rsidP="00280E49">
      <w:pPr>
        <w:pStyle w:val="Tekstpodstawowy2"/>
        <w:numPr>
          <w:ilvl w:val="0"/>
          <w:numId w:val="151"/>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Uchwały or</w:t>
      </w:r>
      <w:r w:rsidR="007523ED" w:rsidRPr="00180978">
        <w:rPr>
          <w:b w:val="0"/>
          <w:sz w:val="22"/>
          <w:szCs w:val="22"/>
        </w:rPr>
        <w:t>ganów S</w:t>
      </w:r>
      <w:r w:rsidRPr="00180978">
        <w:rPr>
          <w:b w:val="0"/>
          <w:sz w:val="22"/>
          <w:szCs w:val="22"/>
        </w:rPr>
        <w:t xml:space="preserve">zkoły prawomocnie podjęte w ramach ich kompetencji stanowiących oprócz uchwał personalnych podaje się do ogólnej wiadomości. </w:t>
      </w:r>
    </w:p>
    <w:p w14:paraId="162E43BF" w14:textId="77777777" w:rsidR="00714F81" w:rsidRPr="00180978" w:rsidRDefault="00714F81" w:rsidP="00280E49">
      <w:pPr>
        <w:pStyle w:val="Tekstpodstawowy2"/>
        <w:numPr>
          <w:ilvl w:val="0"/>
          <w:numId w:val="151"/>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Rodzice i uczniowie przeds</w:t>
      </w:r>
      <w:r w:rsidR="007523ED" w:rsidRPr="00180978">
        <w:rPr>
          <w:b w:val="0"/>
          <w:sz w:val="22"/>
          <w:szCs w:val="22"/>
        </w:rPr>
        <w:t>tawiają swoje wnioski i opinie Dyrektorowi S</w:t>
      </w:r>
      <w:r w:rsidRPr="00180978">
        <w:rPr>
          <w:b w:val="0"/>
          <w:sz w:val="22"/>
          <w:szCs w:val="22"/>
        </w:rPr>
        <w:t>zkoły poprzez swoją reprezentację, tj. Radę Rodzic</w:t>
      </w:r>
      <w:r w:rsidR="00D86F26" w:rsidRPr="00180978">
        <w:rPr>
          <w:b w:val="0"/>
          <w:sz w:val="22"/>
          <w:szCs w:val="22"/>
        </w:rPr>
        <w:t xml:space="preserve">ów i </w:t>
      </w:r>
      <w:r w:rsidR="007523ED" w:rsidRPr="00180978">
        <w:rPr>
          <w:b w:val="0"/>
          <w:sz w:val="22"/>
          <w:szCs w:val="22"/>
        </w:rPr>
        <w:t>Radę Uczniów</w:t>
      </w:r>
      <w:r w:rsidRPr="00180978">
        <w:rPr>
          <w:b w:val="0"/>
          <w:sz w:val="22"/>
          <w:szCs w:val="22"/>
        </w:rPr>
        <w:t xml:space="preserve"> w formie pisemnej, a Radzie Pedagogicznej w formie ustnej na jej posiedzeniu. </w:t>
      </w:r>
    </w:p>
    <w:p w14:paraId="07E9A140" w14:textId="77777777" w:rsidR="00D86F26" w:rsidRPr="00180978" w:rsidRDefault="00D86F26" w:rsidP="00280E49">
      <w:pPr>
        <w:pStyle w:val="Tekstpodstawowy2"/>
        <w:tabs>
          <w:tab w:val="left" w:pos="142"/>
          <w:tab w:val="left" w:pos="284"/>
        </w:tabs>
        <w:suppressAutoHyphens/>
        <w:spacing w:before="0" w:line="276" w:lineRule="auto"/>
        <w:contextualSpacing/>
        <w:jc w:val="center"/>
        <w:rPr>
          <w:b w:val="0"/>
          <w:sz w:val="22"/>
          <w:szCs w:val="22"/>
        </w:rPr>
      </w:pPr>
    </w:p>
    <w:p w14:paraId="28DBC3D5" w14:textId="33776DF2" w:rsidR="00E5049A" w:rsidRPr="00180978" w:rsidRDefault="00E5049A" w:rsidP="00280E49">
      <w:pPr>
        <w:pStyle w:val="Tekstpodstawowy2"/>
        <w:tabs>
          <w:tab w:val="left" w:pos="142"/>
          <w:tab w:val="left" w:pos="284"/>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3</w:t>
      </w:r>
      <w:r w:rsidR="002B6E0C" w:rsidRPr="00180978">
        <w:rPr>
          <w:b w:val="0"/>
          <w:sz w:val="22"/>
          <w:szCs w:val="22"/>
        </w:rPr>
        <w:t>3</w:t>
      </w:r>
    </w:p>
    <w:p w14:paraId="11F482F8" w14:textId="77777777" w:rsidR="00E5049A" w:rsidRPr="00180978" w:rsidRDefault="00E5049A" w:rsidP="00280E49">
      <w:pPr>
        <w:suppressAutoHyphens/>
        <w:autoSpaceDE w:val="0"/>
        <w:autoSpaceDN w:val="0"/>
        <w:adjustRightInd w:val="0"/>
        <w:contextualSpacing/>
        <w:jc w:val="center"/>
        <w:rPr>
          <w:b/>
          <w:bCs/>
          <w:sz w:val="22"/>
          <w:szCs w:val="22"/>
        </w:rPr>
      </w:pPr>
      <w:r w:rsidRPr="00180978">
        <w:rPr>
          <w:b/>
          <w:bCs/>
          <w:sz w:val="22"/>
          <w:szCs w:val="22"/>
        </w:rPr>
        <w:t>Rozstrzy</w:t>
      </w:r>
      <w:r w:rsidR="007523ED" w:rsidRPr="00180978">
        <w:rPr>
          <w:b/>
          <w:bCs/>
          <w:sz w:val="22"/>
          <w:szCs w:val="22"/>
        </w:rPr>
        <w:t>ganie sporów pomiędzy organami S</w:t>
      </w:r>
      <w:r w:rsidRPr="00180978">
        <w:rPr>
          <w:b/>
          <w:bCs/>
          <w:sz w:val="22"/>
          <w:szCs w:val="22"/>
        </w:rPr>
        <w:t>zkoły</w:t>
      </w:r>
    </w:p>
    <w:p w14:paraId="6C512D99" w14:textId="77777777" w:rsidR="00D86F26" w:rsidRPr="00180978" w:rsidRDefault="00D86F26" w:rsidP="00280E49">
      <w:pPr>
        <w:suppressAutoHyphens/>
        <w:autoSpaceDE w:val="0"/>
        <w:autoSpaceDN w:val="0"/>
        <w:adjustRightInd w:val="0"/>
        <w:contextualSpacing/>
        <w:jc w:val="center"/>
        <w:rPr>
          <w:sz w:val="22"/>
          <w:szCs w:val="22"/>
        </w:rPr>
      </w:pPr>
    </w:p>
    <w:p w14:paraId="014F27B1" w14:textId="77777777" w:rsidR="00E5049A" w:rsidRPr="00180978" w:rsidRDefault="00E5049A" w:rsidP="00280E49">
      <w:pPr>
        <w:pStyle w:val="Tekstpodstawowy2"/>
        <w:numPr>
          <w:ilvl w:val="0"/>
          <w:numId w:val="152"/>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W przypadku sporu</w:t>
      </w:r>
      <w:r w:rsidR="00DA548D" w:rsidRPr="00180978">
        <w:rPr>
          <w:b w:val="0"/>
          <w:sz w:val="22"/>
          <w:szCs w:val="22"/>
        </w:rPr>
        <w:t xml:space="preserve"> dotyczącego sprawy </w:t>
      </w:r>
      <w:r w:rsidRPr="00180978">
        <w:rPr>
          <w:b w:val="0"/>
          <w:sz w:val="22"/>
          <w:szCs w:val="22"/>
        </w:rPr>
        <w:t xml:space="preserve">pomiędzy Radą Pedagogiczną, a Radą Rodziców lub </w:t>
      </w:r>
      <w:r w:rsidR="007523ED" w:rsidRPr="00180978">
        <w:rPr>
          <w:b w:val="0"/>
          <w:sz w:val="22"/>
          <w:szCs w:val="22"/>
        </w:rPr>
        <w:t>Radą Uczniów</w:t>
      </w:r>
      <w:r w:rsidR="00961F22" w:rsidRPr="00180978">
        <w:rPr>
          <w:b w:val="0"/>
          <w:sz w:val="22"/>
          <w:szCs w:val="22"/>
        </w:rPr>
        <w:t>.</w:t>
      </w:r>
    </w:p>
    <w:p w14:paraId="54B2745C" w14:textId="77777777" w:rsidR="00E5049A" w:rsidRPr="00180978" w:rsidRDefault="00E5049A" w:rsidP="00280E49">
      <w:pPr>
        <w:numPr>
          <w:ilvl w:val="0"/>
          <w:numId w:val="153"/>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prowadzenie mediacji w sprawie spornej i podejmowanie </w:t>
      </w:r>
      <w:r w:rsidR="007523ED" w:rsidRPr="00180978">
        <w:rPr>
          <w:sz w:val="22"/>
          <w:szCs w:val="22"/>
        </w:rPr>
        <w:t>ostatecznych decyzji należy do Dyrektora S</w:t>
      </w:r>
      <w:r w:rsidRPr="00180978">
        <w:rPr>
          <w:sz w:val="22"/>
          <w:szCs w:val="22"/>
        </w:rPr>
        <w:t xml:space="preserve">zkoły; </w:t>
      </w:r>
    </w:p>
    <w:p w14:paraId="5D26DD11" w14:textId="77777777" w:rsidR="00E5049A" w:rsidRPr="00180978" w:rsidRDefault="007523ED" w:rsidP="00280E49">
      <w:pPr>
        <w:numPr>
          <w:ilvl w:val="0"/>
          <w:numId w:val="153"/>
        </w:numPr>
        <w:tabs>
          <w:tab w:val="left" w:pos="142"/>
          <w:tab w:val="left" w:pos="284"/>
          <w:tab w:val="left" w:pos="426"/>
          <w:tab w:val="left" w:pos="851"/>
        </w:tabs>
        <w:suppressAutoHyphens/>
        <w:ind w:left="0" w:firstLine="0"/>
        <w:contextualSpacing/>
        <w:rPr>
          <w:sz w:val="22"/>
          <w:szCs w:val="22"/>
        </w:rPr>
      </w:pPr>
      <w:r w:rsidRPr="00180978">
        <w:rPr>
          <w:sz w:val="22"/>
          <w:szCs w:val="22"/>
        </w:rPr>
        <w:t>przed rozstrzygnięciem sporu D</w:t>
      </w:r>
      <w:r w:rsidR="00E5049A" w:rsidRPr="00180978">
        <w:rPr>
          <w:sz w:val="22"/>
          <w:szCs w:val="22"/>
        </w:rPr>
        <w:t xml:space="preserve">yrektor jest zobowiązany zapoznać się ze stanowiskiem każdej ze stron, zachowując bezstronność w ocenie tych stanowisk; </w:t>
      </w:r>
    </w:p>
    <w:p w14:paraId="36FBACD8" w14:textId="77777777" w:rsidR="00E5049A" w:rsidRPr="00180978" w:rsidRDefault="007523ED" w:rsidP="00280E49">
      <w:pPr>
        <w:numPr>
          <w:ilvl w:val="0"/>
          <w:numId w:val="153"/>
        </w:numPr>
        <w:tabs>
          <w:tab w:val="left" w:pos="142"/>
          <w:tab w:val="left" w:pos="284"/>
          <w:tab w:val="left" w:pos="426"/>
          <w:tab w:val="left" w:pos="851"/>
        </w:tabs>
        <w:suppressAutoHyphens/>
        <w:ind w:left="0" w:firstLine="0"/>
        <w:contextualSpacing/>
        <w:rPr>
          <w:sz w:val="22"/>
          <w:szCs w:val="22"/>
        </w:rPr>
      </w:pPr>
      <w:r w:rsidRPr="00180978">
        <w:rPr>
          <w:sz w:val="22"/>
          <w:szCs w:val="22"/>
        </w:rPr>
        <w:t>Dyrektor S</w:t>
      </w:r>
      <w:r w:rsidR="00E5049A" w:rsidRPr="00180978">
        <w:rPr>
          <w:sz w:val="22"/>
          <w:szCs w:val="22"/>
        </w:rPr>
        <w:t xml:space="preserve">zkoły podejmuje działanie na pisemny wniosek któregoś z organów – strony sporu; </w:t>
      </w:r>
    </w:p>
    <w:p w14:paraId="7022A1DF" w14:textId="77777777" w:rsidR="00E5049A" w:rsidRPr="00180978" w:rsidRDefault="00E5049A" w:rsidP="00280E49">
      <w:pPr>
        <w:numPr>
          <w:ilvl w:val="0"/>
          <w:numId w:val="153"/>
        </w:numPr>
        <w:tabs>
          <w:tab w:val="left" w:pos="142"/>
          <w:tab w:val="left" w:pos="284"/>
          <w:tab w:val="left" w:pos="426"/>
          <w:tab w:val="left" w:pos="851"/>
        </w:tabs>
        <w:suppressAutoHyphens/>
        <w:ind w:left="0" w:firstLine="0"/>
        <w:contextualSpacing/>
        <w:rPr>
          <w:sz w:val="22"/>
          <w:szCs w:val="22"/>
        </w:rPr>
      </w:pPr>
      <w:r w:rsidRPr="00180978">
        <w:rPr>
          <w:sz w:val="22"/>
          <w:szCs w:val="22"/>
        </w:rPr>
        <w:t>o swoim rozstr</w:t>
      </w:r>
      <w:r w:rsidR="007523ED" w:rsidRPr="00180978">
        <w:rPr>
          <w:sz w:val="22"/>
          <w:szCs w:val="22"/>
        </w:rPr>
        <w:t>zygnięciu wraz z uzasadnieniem D</w:t>
      </w:r>
      <w:r w:rsidRPr="00180978">
        <w:rPr>
          <w:sz w:val="22"/>
          <w:szCs w:val="22"/>
        </w:rPr>
        <w:t xml:space="preserve">yrektor informuje na piśmie zainteresowanych w ciągu 14 dni od złożenia informacji o sporze. </w:t>
      </w:r>
    </w:p>
    <w:p w14:paraId="7BA8EC2F" w14:textId="77777777" w:rsidR="00E5049A" w:rsidRPr="00180978" w:rsidRDefault="00E5049A" w:rsidP="00280E49">
      <w:pPr>
        <w:pStyle w:val="Tekstpodstawowy2"/>
        <w:numPr>
          <w:ilvl w:val="0"/>
          <w:numId w:val="152"/>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W przypadku sporu m</w:t>
      </w:r>
      <w:r w:rsidR="007523ED" w:rsidRPr="00180978">
        <w:rPr>
          <w:b w:val="0"/>
          <w:sz w:val="22"/>
          <w:szCs w:val="22"/>
        </w:rPr>
        <w:t>iędzy organami Szkoły, w którym stroną jest D</w:t>
      </w:r>
      <w:r w:rsidRPr="00180978">
        <w:rPr>
          <w:b w:val="0"/>
          <w:sz w:val="22"/>
          <w:szCs w:val="22"/>
        </w:rPr>
        <w:t xml:space="preserve">yrektor, powoływany jest Zespół Mediacyjny. W skład Zespołu Mediacyjnego wchodzi po </w:t>
      </w:r>
      <w:r w:rsidR="007523ED" w:rsidRPr="00180978">
        <w:rPr>
          <w:b w:val="0"/>
          <w:sz w:val="22"/>
          <w:szCs w:val="22"/>
        </w:rPr>
        <w:t>jednym przedstawicielu organów Szkoły, z tym, że Dyrektor S</w:t>
      </w:r>
      <w:r w:rsidRPr="00180978">
        <w:rPr>
          <w:b w:val="0"/>
          <w:sz w:val="22"/>
          <w:szCs w:val="22"/>
        </w:rPr>
        <w:t xml:space="preserve">zkoły wyznacza swojego przedstawiciela do pracy w zespole. </w:t>
      </w:r>
    </w:p>
    <w:p w14:paraId="1A79B0CD" w14:textId="77777777" w:rsidR="00E5049A" w:rsidRPr="00180978" w:rsidRDefault="00E5049A" w:rsidP="00280E49">
      <w:pPr>
        <w:pStyle w:val="Tekstpodstawowy2"/>
        <w:numPr>
          <w:ilvl w:val="0"/>
          <w:numId w:val="152"/>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 xml:space="preserve"> Zespół Mediacyjny w pierwszej kolejności powinien prowadz</w:t>
      </w:r>
      <w:r w:rsidR="00D86F26" w:rsidRPr="00180978">
        <w:rPr>
          <w:b w:val="0"/>
          <w:sz w:val="22"/>
          <w:szCs w:val="22"/>
        </w:rPr>
        <w:t>ić postępowanie mediacyjne, a w </w:t>
      </w:r>
      <w:r w:rsidRPr="00180978">
        <w:rPr>
          <w:b w:val="0"/>
          <w:sz w:val="22"/>
          <w:szCs w:val="22"/>
        </w:rPr>
        <w:t xml:space="preserve">przypadku niemożności rozwiązania sporu, podejmuje decyzję w drodze głosowania. </w:t>
      </w:r>
    </w:p>
    <w:p w14:paraId="49806756" w14:textId="77777777" w:rsidR="00E5049A" w:rsidRPr="00180978" w:rsidRDefault="00E5049A" w:rsidP="00280E49">
      <w:pPr>
        <w:pStyle w:val="Tekstpodstawowy2"/>
        <w:numPr>
          <w:ilvl w:val="0"/>
          <w:numId w:val="152"/>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lastRenderedPageBreak/>
        <w:t xml:space="preserve">Strony sporu są zobowiązane przyjąć rozstrzygnięcie Zespołu Mediacyjnego jako rozwiązanie ostateczne. </w:t>
      </w:r>
    </w:p>
    <w:p w14:paraId="5E09374A" w14:textId="74C4E66B" w:rsidR="00DA548D" w:rsidRPr="00180978" w:rsidRDefault="00DA548D" w:rsidP="00280E49">
      <w:pPr>
        <w:pStyle w:val="Tekstpodstawowy2"/>
        <w:numPr>
          <w:ilvl w:val="0"/>
          <w:numId w:val="152"/>
        </w:numPr>
        <w:tabs>
          <w:tab w:val="clear" w:pos="495"/>
          <w:tab w:val="left" w:pos="142"/>
          <w:tab w:val="left" w:pos="284"/>
        </w:tabs>
        <w:suppressAutoHyphens/>
        <w:spacing w:before="0" w:line="276" w:lineRule="auto"/>
        <w:ind w:left="0" w:firstLine="0"/>
        <w:contextualSpacing/>
        <w:rPr>
          <w:b w:val="0"/>
          <w:sz w:val="22"/>
          <w:szCs w:val="22"/>
        </w:rPr>
      </w:pPr>
      <w:r w:rsidRPr="00180978">
        <w:rPr>
          <w:b w:val="0"/>
          <w:sz w:val="22"/>
          <w:szCs w:val="22"/>
        </w:rPr>
        <w:t xml:space="preserve">Rozwiązania opisane w ust.1-4 stosuje się do spraw, które nie są wyłączną kompetencją jednego </w:t>
      </w:r>
      <w:r w:rsidR="001B62F0" w:rsidRPr="00180978">
        <w:rPr>
          <w:b w:val="0"/>
          <w:sz w:val="22"/>
          <w:szCs w:val="22"/>
        </w:rPr>
        <w:br/>
      </w:r>
      <w:r w:rsidRPr="00180978">
        <w:rPr>
          <w:b w:val="0"/>
          <w:sz w:val="22"/>
          <w:szCs w:val="22"/>
        </w:rPr>
        <w:t>z organów</w:t>
      </w:r>
      <w:r w:rsidR="00005744" w:rsidRPr="00180978">
        <w:rPr>
          <w:b w:val="0"/>
          <w:sz w:val="22"/>
          <w:szCs w:val="22"/>
        </w:rPr>
        <w:t>.</w:t>
      </w:r>
    </w:p>
    <w:p w14:paraId="229B050D"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301D7E2B"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VI</w:t>
      </w:r>
    </w:p>
    <w:p w14:paraId="767E052B"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Nauczyciele i inni pracownicy </w:t>
      </w:r>
      <w:r w:rsidR="00FA3618" w:rsidRPr="00180978">
        <w:rPr>
          <w:sz w:val="22"/>
          <w:szCs w:val="22"/>
        </w:rPr>
        <w:t>szkoły</w:t>
      </w:r>
    </w:p>
    <w:p w14:paraId="5B9942BF"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21A28A9B" w14:textId="4310285E" w:rsidR="002143FD"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B6E0C" w:rsidRPr="00180978">
        <w:rPr>
          <w:b w:val="0"/>
          <w:sz w:val="22"/>
          <w:szCs w:val="22"/>
        </w:rPr>
        <w:t>34</w:t>
      </w:r>
    </w:p>
    <w:p w14:paraId="73AC2164" w14:textId="77777777" w:rsidR="008B4FEE" w:rsidRPr="00180978" w:rsidRDefault="008B4FEE"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2D89E54D" w14:textId="77777777" w:rsidR="00B64082" w:rsidRPr="00180978" w:rsidRDefault="002143FD" w:rsidP="00280E49">
      <w:pPr>
        <w:pStyle w:val="Tekstpodstawowy2"/>
        <w:numPr>
          <w:ilvl w:val="0"/>
          <w:numId w:val="5"/>
        </w:numPr>
        <w:tabs>
          <w:tab w:val="clear" w:pos="51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 szkole zatrudnia się nauczycieli, pracowników administracyjno-ekonomicznych oraz pracowników obsługi.</w:t>
      </w:r>
    </w:p>
    <w:p w14:paraId="1E2E8B13" w14:textId="77777777" w:rsidR="00B64082" w:rsidRPr="00180978" w:rsidRDefault="002143FD" w:rsidP="00280E49">
      <w:pPr>
        <w:pStyle w:val="Tekstpodstawowy2"/>
        <w:numPr>
          <w:ilvl w:val="0"/>
          <w:numId w:val="5"/>
        </w:numPr>
        <w:tabs>
          <w:tab w:val="clear" w:pos="51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Nauczyciele zatrudniani są w oparciu o Kartę Nauczyciela oraz Kodeks Pracy.</w:t>
      </w:r>
    </w:p>
    <w:p w14:paraId="7A9A120B" w14:textId="77777777" w:rsidR="00B64082" w:rsidRPr="00180978" w:rsidRDefault="002143FD" w:rsidP="00280E49">
      <w:pPr>
        <w:pStyle w:val="Tekstpodstawowy2"/>
        <w:numPr>
          <w:ilvl w:val="0"/>
          <w:numId w:val="5"/>
        </w:numPr>
        <w:tabs>
          <w:tab w:val="clear" w:pos="51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Pracownicy administracyjni i obsługowi zatrudniani są na podstawie przepisów wynika</w:t>
      </w:r>
      <w:r w:rsidR="000314E2" w:rsidRPr="00180978">
        <w:rPr>
          <w:b w:val="0"/>
          <w:sz w:val="22"/>
          <w:szCs w:val="22"/>
        </w:rPr>
        <w:t>jących z </w:t>
      </w:r>
      <w:r w:rsidRPr="00180978">
        <w:rPr>
          <w:b w:val="0"/>
          <w:sz w:val="22"/>
          <w:szCs w:val="22"/>
        </w:rPr>
        <w:t>Kodeksu Pracy.</w:t>
      </w:r>
    </w:p>
    <w:p w14:paraId="03B32E67" w14:textId="77777777" w:rsidR="00661480" w:rsidRPr="00180978" w:rsidRDefault="00661480" w:rsidP="00280E49">
      <w:pPr>
        <w:pStyle w:val="Tekstpodstawowy2"/>
        <w:numPr>
          <w:ilvl w:val="0"/>
          <w:numId w:val="5"/>
        </w:numPr>
        <w:tabs>
          <w:tab w:val="clear" w:pos="51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Zadania innych pracowników szkoły związane z zapewnieniem bezpieczeństwa uczniom:</w:t>
      </w:r>
    </w:p>
    <w:p w14:paraId="0C07E962" w14:textId="77777777" w:rsidR="00661480" w:rsidRPr="00180978" w:rsidRDefault="000314E2" w:rsidP="00280E49">
      <w:pPr>
        <w:numPr>
          <w:ilvl w:val="0"/>
          <w:numId w:val="24"/>
        </w:numPr>
        <w:tabs>
          <w:tab w:val="left" w:pos="142"/>
          <w:tab w:val="left" w:pos="284"/>
          <w:tab w:val="left" w:pos="426"/>
          <w:tab w:val="left" w:pos="851"/>
        </w:tabs>
        <w:suppressAutoHyphens/>
        <w:autoSpaceDE w:val="0"/>
        <w:autoSpaceDN w:val="0"/>
        <w:adjustRightInd w:val="0"/>
        <w:ind w:left="0" w:firstLine="0"/>
        <w:contextualSpacing/>
        <w:rPr>
          <w:sz w:val="22"/>
          <w:szCs w:val="22"/>
        </w:rPr>
      </w:pPr>
      <w:r w:rsidRPr="00180978">
        <w:rPr>
          <w:sz w:val="22"/>
          <w:szCs w:val="22"/>
        </w:rPr>
        <w:t>i</w:t>
      </w:r>
      <w:r w:rsidR="00661480" w:rsidRPr="00180978">
        <w:rPr>
          <w:sz w:val="22"/>
          <w:szCs w:val="22"/>
        </w:rPr>
        <w:t>nformowanie o zauważo</w:t>
      </w:r>
      <w:r w:rsidR="00B64082" w:rsidRPr="00180978">
        <w:rPr>
          <w:sz w:val="22"/>
          <w:szCs w:val="22"/>
        </w:rPr>
        <w:t xml:space="preserve">nych niebezpiecznych sytuacjach </w:t>
      </w:r>
      <w:r w:rsidR="00661480" w:rsidRPr="00180978">
        <w:rPr>
          <w:sz w:val="22"/>
          <w:szCs w:val="22"/>
        </w:rPr>
        <w:t>zagrażają</w:t>
      </w:r>
      <w:r w:rsidR="00B64082" w:rsidRPr="00180978">
        <w:rPr>
          <w:sz w:val="22"/>
          <w:szCs w:val="22"/>
        </w:rPr>
        <w:softHyphen/>
      </w:r>
      <w:r w:rsidR="00661480" w:rsidRPr="00180978">
        <w:rPr>
          <w:sz w:val="22"/>
          <w:szCs w:val="22"/>
        </w:rPr>
        <w:t>cych bezpieczeństwu uczniów</w:t>
      </w:r>
      <w:r w:rsidR="00B91B93" w:rsidRPr="00180978">
        <w:rPr>
          <w:sz w:val="22"/>
          <w:szCs w:val="22"/>
        </w:rPr>
        <w:t>;</w:t>
      </w:r>
    </w:p>
    <w:p w14:paraId="2690FE6A" w14:textId="77777777" w:rsidR="00661480" w:rsidRPr="00180978" w:rsidRDefault="000314E2" w:rsidP="00280E49">
      <w:pPr>
        <w:numPr>
          <w:ilvl w:val="0"/>
          <w:numId w:val="24"/>
        </w:numPr>
        <w:tabs>
          <w:tab w:val="left" w:pos="142"/>
          <w:tab w:val="left" w:pos="284"/>
          <w:tab w:val="left" w:pos="426"/>
          <w:tab w:val="left" w:pos="851"/>
        </w:tabs>
        <w:suppressAutoHyphens/>
        <w:autoSpaceDE w:val="0"/>
        <w:autoSpaceDN w:val="0"/>
        <w:adjustRightInd w:val="0"/>
        <w:ind w:left="0" w:firstLine="0"/>
        <w:contextualSpacing/>
        <w:rPr>
          <w:sz w:val="22"/>
          <w:szCs w:val="22"/>
        </w:rPr>
      </w:pPr>
      <w:r w:rsidRPr="00180978">
        <w:rPr>
          <w:sz w:val="22"/>
          <w:szCs w:val="22"/>
        </w:rPr>
        <w:t>u</w:t>
      </w:r>
      <w:r w:rsidR="00661480" w:rsidRPr="00180978">
        <w:rPr>
          <w:sz w:val="22"/>
          <w:szCs w:val="22"/>
        </w:rPr>
        <w:t>dzielanie pomocy na prośbę nauczyciela w sytuacjach szczególnie uzasadnionych</w:t>
      </w:r>
      <w:r w:rsidR="00B91B93" w:rsidRPr="00180978">
        <w:rPr>
          <w:sz w:val="22"/>
          <w:szCs w:val="22"/>
        </w:rPr>
        <w:t>;</w:t>
      </w:r>
    </w:p>
    <w:p w14:paraId="237CE99F" w14:textId="77777777" w:rsidR="00B91B93" w:rsidRPr="00180978" w:rsidRDefault="00B91B93" w:rsidP="00280E49">
      <w:pPr>
        <w:numPr>
          <w:ilvl w:val="0"/>
          <w:numId w:val="24"/>
        </w:numPr>
        <w:tabs>
          <w:tab w:val="left" w:pos="142"/>
          <w:tab w:val="left" w:pos="284"/>
          <w:tab w:val="left" w:pos="426"/>
          <w:tab w:val="left" w:pos="851"/>
        </w:tabs>
        <w:suppressAutoHyphens/>
        <w:autoSpaceDE w:val="0"/>
        <w:autoSpaceDN w:val="0"/>
        <w:adjustRightInd w:val="0"/>
        <w:ind w:left="0" w:firstLine="0"/>
        <w:contextualSpacing/>
        <w:rPr>
          <w:sz w:val="22"/>
          <w:szCs w:val="22"/>
        </w:rPr>
      </w:pPr>
      <w:r w:rsidRPr="00180978">
        <w:rPr>
          <w:sz w:val="22"/>
          <w:szCs w:val="22"/>
        </w:rPr>
        <w:t>podejmowanie czynności związanych z zapewnieniem właściwego stanu sanitarnego technicznego szkoły zgodzie z przydziałem czynności</w:t>
      </w:r>
      <w:r w:rsidR="0024406F" w:rsidRPr="00180978">
        <w:rPr>
          <w:sz w:val="22"/>
          <w:szCs w:val="22"/>
        </w:rPr>
        <w:t>.</w:t>
      </w:r>
    </w:p>
    <w:p w14:paraId="0A1B4CAF"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545999D5" w14:textId="5FF40FFF"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B6E0C" w:rsidRPr="00180978">
        <w:rPr>
          <w:b w:val="0"/>
          <w:sz w:val="22"/>
          <w:szCs w:val="22"/>
        </w:rPr>
        <w:t>35</w:t>
      </w:r>
    </w:p>
    <w:p w14:paraId="0C6F6C6E"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Pracownicy pedagogiczni szkoły</w:t>
      </w:r>
    </w:p>
    <w:p w14:paraId="299F6897"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637C3E46" w14:textId="77777777" w:rsidR="002143FD" w:rsidRPr="00180978" w:rsidRDefault="002143FD" w:rsidP="00280E49">
      <w:pPr>
        <w:pStyle w:val="Tekstpodstawowy2"/>
        <w:numPr>
          <w:ilvl w:val="0"/>
          <w:numId w:val="6"/>
        </w:numPr>
        <w:tabs>
          <w:tab w:val="clear" w:pos="36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Nauczycieli zatrudnia i zwalnia z zachowaniem przepisów Kodeksu Pracy i Karty Nauczyciela </w:t>
      </w:r>
      <w:r w:rsidR="00961F22" w:rsidRPr="00180978">
        <w:rPr>
          <w:b w:val="0"/>
          <w:sz w:val="22"/>
          <w:szCs w:val="22"/>
        </w:rPr>
        <w:t>D</w:t>
      </w:r>
      <w:r w:rsidRPr="00180978">
        <w:rPr>
          <w:b w:val="0"/>
          <w:sz w:val="22"/>
          <w:szCs w:val="22"/>
        </w:rPr>
        <w:t xml:space="preserve">yrektor </w:t>
      </w:r>
      <w:r w:rsidR="00961F22" w:rsidRPr="00180978">
        <w:rPr>
          <w:b w:val="0"/>
          <w:sz w:val="22"/>
          <w:szCs w:val="22"/>
        </w:rPr>
        <w:t>S</w:t>
      </w:r>
      <w:r w:rsidR="00005744" w:rsidRPr="00180978">
        <w:rPr>
          <w:b w:val="0"/>
          <w:sz w:val="22"/>
          <w:szCs w:val="22"/>
        </w:rPr>
        <w:t>zkoły</w:t>
      </w:r>
      <w:r w:rsidRPr="00180978">
        <w:rPr>
          <w:b w:val="0"/>
          <w:sz w:val="22"/>
          <w:szCs w:val="22"/>
        </w:rPr>
        <w:t>.</w:t>
      </w:r>
    </w:p>
    <w:p w14:paraId="306DDFF8" w14:textId="77777777" w:rsidR="002143FD" w:rsidRPr="00180978" w:rsidRDefault="002143FD" w:rsidP="00280E49">
      <w:pPr>
        <w:pStyle w:val="Tekstpodstawowy2"/>
        <w:numPr>
          <w:ilvl w:val="0"/>
          <w:numId w:val="6"/>
        </w:numPr>
        <w:tabs>
          <w:tab w:val="clear" w:pos="36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Warunkiem nawiązania z nauczycielem stosunku pracy jest posiadanie kwalifikacji wymaganych do zajmowania danego stanowiska w poszczególnych typach szkół tworzących zespół szkół.</w:t>
      </w:r>
    </w:p>
    <w:p w14:paraId="0235ED16"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rPr>
          <w:b w:val="0"/>
          <w:sz w:val="22"/>
          <w:szCs w:val="22"/>
        </w:rPr>
      </w:pPr>
    </w:p>
    <w:p w14:paraId="69D51D1C" w14:textId="4E2E0D34" w:rsidR="00615F6A"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B6E0C" w:rsidRPr="00180978">
        <w:rPr>
          <w:b w:val="0"/>
          <w:sz w:val="22"/>
          <w:szCs w:val="22"/>
        </w:rPr>
        <w:t>36</w:t>
      </w:r>
    </w:p>
    <w:p w14:paraId="2FCABD40"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0FCB1752" w14:textId="77777777" w:rsidR="002143FD" w:rsidRPr="00180978" w:rsidRDefault="002143FD"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Nauczyciel ma prawo do:</w:t>
      </w:r>
    </w:p>
    <w:p w14:paraId="7D4A5ACF" w14:textId="77777777" w:rsidR="002143FD" w:rsidRPr="00180978" w:rsidRDefault="002143FD" w:rsidP="00280E49">
      <w:pPr>
        <w:pStyle w:val="Tekstpodstawowy2"/>
        <w:numPr>
          <w:ilvl w:val="0"/>
          <w:numId w:val="27"/>
        </w:numPr>
        <w:tabs>
          <w:tab w:val="left" w:pos="142"/>
          <w:tab w:val="left" w:pos="284"/>
          <w:tab w:val="left" w:pos="426"/>
          <w:tab w:val="left" w:pos="851"/>
          <w:tab w:val="num" w:pos="1276"/>
        </w:tabs>
        <w:suppressAutoHyphens/>
        <w:spacing w:before="0" w:line="276" w:lineRule="auto"/>
        <w:ind w:left="0" w:firstLine="0"/>
        <w:contextualSpacing/>
        <w:rPr>
          <w:b w:val="0"/>
          <w:sz w:val="22"/>
          <w:szCs w:val="22"/>
        </w:rPr>
      </w:pPr>
      <w:r w:rsidRPr="00180978">
        <w:rPr>
          <w:b w:val="0"/>
          <w:sz w:val="22"/>
          <w:szCs w:val="22"/>
        </w:rPr>
        <w:t>podnoszenia kwalifikacji zawodowych poprzez uczestniczeni</w:t>
      </w:r>
      <w:r w:rsidR="0024406F" w:rsidRPr="00180978">
        <w:rPr>
          <w:b w:val="0"/>
          <w:sz w:val="22"/>
          <w:szCs w:val="22"/>
        </w:rPr>
        <w:t>e w kursach specjalistycznych i </w:t>
      </w:r>
      <w:r w:rsidRPr="00180978">
        <w:rPr>
          <w:b w:val="0"/>
          <w:sz w:val="22"/>
          <w:szCs w:val="22"/>
        </w:rPr>
        <w:t>studiach podyplomowych</w:t>
      </w:r>
      <w:r w:rsidR="000314E2" w:rsidRPr="00180978">
        <w:rPr>
          <w:b w:val="0"/>
          <w:sz w:val="22"/>
          <w:szCs w:val="22"/>
        </w:rPr>
        <w:t>,</w:t>
      </w:r>
      <w:r w:rsidRPr="00180978">
        <w:rPr>
          <w:b w:val="0"/>
          <w:sz w:val="22"/>
          <w:szCs w:val="22"/>
        </w:rPr>
        <w:t xml:space="preserve"> o ile nie kolidują one z jego obowiązkami wynikają</w:t>
      </w:r>
      <w:r w:rsidR="0024406F" w:rsidRPr="00180978">
        <w:rPr>
          <w:b w:val="0"/>
          <w:sz w:val="22"/>
          <w:szCs w:val="22"/>
        </w:rPr>
        <w:t>cymi z organizacji pracy szkoły;</w:t>
      </w:r>
    </w:p>
    <w:p w14:paraId="288AB5FB" w14:textId="77777777" w:rsidR="003F17AE" w:rsidRPr="00180978" w:rsidRDefault="002143FD" w:rsidP="00280E49">
      <w:pPr>
        <w:pStyle w:val="Tekstpodstawowy2"/>
        <w:numPr>
          <w:ilvl w:val="0"/>
          <w:numId w:val="27"/>
        </w:numPr>
        <w:tabs>
          <w:tab w:val="left" w:pos="142"/>
          <w:tab w:val="left" w:pos="284"/>
          <w:tab w:val="left" w:pos="426"/>
          <w:tab w:val="left" w:pos="851"/>
          <w:tab w:val="num" w:pos="1276"/>
        </w:tabs>
        <w:suppressAutoHyphens/>
        <w:spacing w:before="0" w:line="276" w:lineRule="auto"/>
        <w:ind w:left="0" w:firstLine="0"/>
        <w:contextualSpacing/>
        <w:rPr>
          <w:b w:val="0"/>
          <w:sz w:val="22"/>
          <w:szCs w:val="22"/>
        </w:rPr>
      </w:pPr>
      <w:r w:rsidRPr="00180978">
        <w:rPr>
          <w:b w:val="0"/>
          <w:sz w:val="22"/>
          <w:szCs w:val="22"/>
        </w:rPr>
        <w:t>formułowania autorskich programów nauczania</w:t>
      </w:r>
      <w:r w:rsidR="0024406F" w:rsidRPr="00180978">
        <w:rPr>
          <w:b w:val="0"/>
          <w:sz w:val="22"/>
          <w:szCs w:val="22"/>
        </w:rPr>
        <w:t>;</w:t>
      </w:r>
    </w:p>
    <w:p w14:paraId="6C741E8B" w14:textId="77777777" w:rsidR="003F17AE" w:rsidRPr="00180978" w:rsidRDefault="002143FD" w:rsidP="00280E49">
      <w:pPr>
        <w:pStyle w:val="Tekstpodstawowy2"/>
        <w:numPr>
          <w:ilvl w:val="0"/>
          <w:numId w:val="27"/>
        </w:numPr>
        <w:tabs>
          <w:tab w:val="left" w:pos="142"/>
          <w:tab w:val="left" w:pos="284"/>
          <w:tab w:val="left" w:pos="426"/>
          <w:tab w:val="left" w:pos="851"/>
          <w:tab w:val="num" w:pos="1276"/>
        </w:tabs>
        <w:suppressAutoHyphens/>
        <w:spacing w:before="0" w:line="276" w:lineRule="auto"/>
        <w:ind w:left="0" w:firstLine="0"/>
        <w:contextualSpacing/>
        <w:rPr>
          <w:b w:val="0"/>
          <w:sz w:val="22"/>
          <w:szCs w:val="22"/>
        </w:rPr>
      </w:pPr>
      <w:r w:rsidRPr="00180978">
        <w:rPr>
          <w:b w:val="0"/>
          <w:sz w:val="22"/>
          <w:szCs w:val="22"/>
        </w:rPr>
        <w:t>decydowania o podręcznikach, środkach dydaktycznych i metodach kształce</w:t>
      </w:r>
      <w:r w:rsidR="0024406F" w:rsidRPr="00180978">
        <w:rPr>
          <w:b w:val="0"/>
          <w:sz w:val="22"/>
          <w:szCs w:val="22"/>
        </w:rPr>
        <w:t>nia;</w:t>
      </w:r>
    </w:p>
    <w:p w14:paraId="3DC4BBD3" w14:textId="77777777" w:rsidR="002143FD" w:rsidRPr="00180978" w:rsidRDefault="002143FD" w:rsidP="00280E49">
      <w:pPr>
        <w:pStyle w:val="Tekstpodstawowy2"/>
        <w:numPr>
          <w:ilvl w:val="0"/>
          <w:numId w:val="27"/>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godnych warunków pracy, rzetelnej i sprawiedliwej oceny oraz twórczej atmosfery pracy.</w:t>
      </w:r>
    </w:p>
    <w:p w14:paraId="3F6654E9" w14:textId="77777777" w:rsidR="00EC37F8" w:rsidRPr="00180978" w:rsidRDefault="00EC37F8"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Szkoła zapewnia pomoc młodym nauczycielom i wychowawcom poprzez przydzielenie opiekuna stażu zgodnie z obowiązującymi przepisami.</w:t>
      </w:r>
    </w:p>
    <w:p w14:paraId="53D43E84" w14:textId="77777777" w:rsidR="002143FD" w:rsidRPr="00180978" w:rsidRDefault="007728CD"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Nauczyciel zobowiązany jest rzetelnie realizować zadania związane z powierzonym mu stanowiskiem oraz podstawowymi funkcjami </w:t>
      </w:r>
      <w:hyperlink r:id="rId58" w:anchor="P2A6" w:tgtFrame="ostatnia" w:history="1">
        <w:r w:rsidRPr="00180978">
          <w:rPr>
            <w:b w:val="0"/>
            <w:sz w:val="22"/>
            <w:szCs w:val="22"/>
          </w:rPr>
          <w:t>szkoły</w:t>
        </w:r>
      </w:hyperlink>
      <w:r w:rsidRPr="00180978">
        <w:rPr>
          <w:b w:val="0"/>
          <w:sz w:val="22"/>
          <w:szCs w:val="22"/>
        </w:rPr>
        <w:t>: dydaktycz</w:t>
      </w:r>
      <w:r w:rsidR="00005744" w:rsidRPr="00180978">
        <w:rPr>
          <w:b w:val="0"/>
          <w:sz w:val="22"/>
          <w:szCs w:val="22"/>
        </w:rPr>
        <w:t>ną, wychowawczą i opiekuńczą, w </w:t>
      </w:r>
      <w:r w:rsidRPr="00180978">
        <w:rPr>
          <w:b w:val="0"/>
          <w:sz w:val="22"/>
          <w:szCs w:val="22"/>
        </w:rPr>
        <w:t>tym zadania związane z zapewnieniem bezpieczeństwa uczniom w czasie zajęć organizowanych przez </w:t>
      </w:r>
      <w:hyperlink r:id="rId59" w:anchor="P2A6" w:tgtFrame="ostatnia" w:history="1">
        <w:r w:rsidRPr="00180978">
          <w:rPr>
            <w:b w:val="0"/>
            <w:sz w:val="22"/>
            <w:szCs w:val="22"/>
          </w:rPr>
          <w:t>szkołę</w:t>
        </w:r>
      </w:hyperlink>
      <w:r w:rsidRPr="00180978">
        <w:rPr>
          <w:b w:val="0"/>
          <w:sz w:val="22"/>
          <w:szCs w:val="22"/>
        </w:rPr>
        <w:t xml:space="preserve"> poprzez</w:t>
      </w:r>
      <w:r w:rsidR="002143FD" w:rsidRPr="00180978">
        <w:rPr>
          <w:b w:val="0"/>
          <w:sz w:val="22"/>
          <w:szCs w:val="22"/>
        </w:rPr>
        <w:t>:</w:t>
      </w:r>
    </w:p>
    <w:p w14:paraId="106F3FEC"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odpowiedzialność za życie, z</w:t>
      </w:r>
      <w:r w:rsidR="0024406F" w:rsidRPr="00180978">
        <w:rPr>
          <w:sz w:val="22"/>
          <w:szCs w:val="22"/>
        </w:rPr>
        <w:t>drowie i bezpieczeństwo uczniów;</w:t>
      </w:r>
    </w:p>
    <w:p w14:paraId="16F3FEC7" w14:textId="77777777" w:rsidR="007402C0" w:rsidRPr="00180978" w:rsidRDefault="002143FD"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wspierani</w:t>
      </w:r>
      <w:r w:rsidR="0024406F" w:rsidRPr="00180978">
        <w:rPr>
          <w:sz w:val="22"/>
          <w:szCs w:val="22"/>
        </w:rPr>
        <w:t>e każdego ucznia w jego rozwoju;</w:t>
      </w:r>
    </w:p>
    <w:p w14:paraId="2981DB0E"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wspieranie rozwoju psychofizycznego uczniów,</w:t>
      </w:r>
      <w:r w:rsidR="0024406F" w:rsidRPr="00180978">
        <w:rPr>
          <w:sz w:val="22"/>
          <w:szCs w:val="22"/>
        </w:rPr>
        <w:t xml:space="preserve"> ich zdolności i zainteresowań;</w:t>
      </w:r>
    </w:p>
    <w:p w14:paraId="75BD7BDA"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bezstronność i obiektywizm w ocenie uczniów oraz sprawiedliwe</w:t>
      </w:r>
      <w:r w:rsidR="0024406F" w:rsidRPr="00180978">
        <w:rPr>
          <w:sz w:val="22"/>
          <w:szCs w:val="22"/>
        </w:rPr>
        <w:t xml:space="preserve"> traktowanie wszystkich uczniów;</w:t>
      </w:r>
    </w:p>
    <w:p w14:paraId="01455D40"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systematyczne i obiektywne ocenia</w:t>
      </w:r>
      <w:r w:rsidR="000D159F" w:rsidRPr="00180978">
        <w:rPr>
          <w:sz w:val="22"/>
          <w:szCs w:val="22"/>
        </w:rPr>
        <w:t xml:space="preserve">nie pracy uczniów zgodnie z </w:t>
      </w:r>
      <w:r w:rsidR="00C63969" w:rsidRPr="00180978">
        <w:rPr>
          <w:sz w:val="22"/>
          <w:szCs w:val="22"/>
        </w:rPr>
        <w:t>wewnątrzszkolnym ocenianiem</w:t>
      </w:r>
      <w:r w:rsidR="0024406F" w:rsidRPr="00180978">
        <w:rPr>
          <w:sz w:val="22"/>
          <w:szCs w:val="22"/>
        </w:rPr>
        <w:t>;</w:t>
      </w:r>
    </w:p>
    <w:p w14:paraId="5D1707E3"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obowiązek przestrzegania praw ucznia i stosowania demokratyczny</w:t>
      </w:r>
      <w:r w:rsidR="0024406F" w:rsidRPr="00180978">
        <w:rPr>
          <w:sz w:val="22"/>
          <w:szCs w:val="22"/>
        </w:rPr>
        <w:t>ch zasad w pracy z uczniami;</w:t>
      </w:r>
    </w:p>
    <w:p w14:paraId="57966CAD"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lastRenderedPageBreak/>
        <w:t>udzielanie pomocy uczniom w przezwyciężaniu niepowodzeń szkolnych, w oparci</w:t>
      </w:r>
      <w:r w:rsidR="0024406F" w:rsidRPr="00180978">
        <w:rPr>
          <w:sz w:val="22"/>
          <w:szCs w:val="22"/>
        </w:rPr>
        <w:t>u o rozpoznane potrzeby uczniów;</w:t>
      </w:r>
    </w:p>
    <w:p w14:paraId="40D40CA7" w14:textId="77777777" w:rsidR="007402C0" w:rsidRPr="00180978" w:rsidRDefault="002143FD"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kształcenie i wychowanie w szacunku do</w:t>
      </w:r>
      <w:r w:rsidR="007523ED" w:rsidRPr="00180978">
        <w:rPr>
          <w:sz w:val="22"/>
          <w:szCs w:val="22"/>
        </w:rPr>
        <w:t xml:space="preserve"> każd</w:t>
      </w:r>
      <w:r w:rsidR="00C87832" w:rsidRPr="00180978">
        <w:rPr>
          <w:sz w:val="22"/>
          <w:szCs w:val="22"/>
        </w:rPr>
        <w:t xml:space="preserve">ego </w:t>
      </w:r>
      <w:r w:rsidR="007523ED" w:rsidRPr="00180978">
        <w:rPr>
          <w:sz w:val="22"/>
          <w:szCs w:val="22"/>
        </w:rPr>
        <w:t>człowieka, tra</w:t>
      </w:r>
      <w:r w:rsidR="0024406F" w:rsidRPr="00180978">
        <w:rPr>
          <w:sz w:val="22"/>
          <w:szCs w:val="22"/>
        </w:rPr>
        <w:t>dycji regionalnych i narodowych;</w:t>
      </w:r>
    </w:p>
    <w:p w14:paraId="21F63A69" w14:textId="715E1801"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przygotowanie i realizowanie obowiązujących w </w:t>
      </w:r>
      <w:r w:rsidR="006D6E9C" w:rsidRPr="00180978">
        <w:rPr>
          <w:sz w:val="22"/>
          <w:szCs w:val="22"/>
        </w:rPr>
        <w:t>Szkole</w:t>
      </w:r>
      <w:r w:rsidRPr="00180978">
        <w:rPr>
          <w:sz w:val="22"/>
          <w:szCs w:val="22"/>
        </w:rPr>
        <w:t xml:space="preserve"> szkolnych zestawów programów nauczania </w:t>
      </w:r>
      <w:r w:rsidR="001B62F0" w:rsidRPr="00180978">
        <w:rPr>
          <w:sz w:val="22"/>
          <w:szCs w:val="22"/>
        </w:rPr>
        <w:br/>
      </w:r>
      <w:r w:rsidRPr="00180978">
        <w:rPr>
          <w:sz w:val="22"/>
          <w:szCs w:val="22"/>
        </w:rPr>
        <w:t xml:space="preserve">i szkolnych zestawów podręczników z uwzględnieniem obowiązujących podstaw programowych, standardów egzaminacyjnych, programu </w:t>
      </w:r>
      <w:r w:rsidR="00EC0AF8" w:rsidRPr="00180978">
        <w:rPr>
          <w:sz w:val="22"/>
          <w:szCs w:val="22"/>
        </w:rPr>
        <w:t>wychowawczo-profilaktycznego</w:t>
      </w:r>
      <w:r w:rsidR="0024406F" w:rsidRPr="00180978">
        <w:rPr>
          <w:sz w:val="22"/>
          <w:szCs w:val="22"/>
        </w:rPr>
        <w:t>;</w:t>
      </w:r>
    </w:p>
    <w:p w14:paraId="7E2B9C84"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realizowanie własnych programów nauczania oraz innowacji pedagogicznych z uwzględnieniem obow</w:t>
      </w:r>
      <w:r w:rsidR="000314E2" w:rsidRPr="00180978">
        <w:rPr>
          <w:sz w:val="22"/>
          <w:szCs w:val="22"/>
        </w:rPr>
        <w:t>iązujących podstaw programowy</w:t>
      </w:r>
      <w:r w:rsidR="0024406F" w:rsidRPr="00180978">
        <w:rPr>
          <w:sz w:val="22"/>
          <w:szCs w:val="22"/>
        </w:rPr>
        <w:t>ch;</w:t>
      </w:r>
    </w:p>
    <w:p w14:paraId="6A207401" w14:textId="77777777" w:rsidR="007402C0" w:rsidRPr="00180978" w:rsidRDefault="00FA3618"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troskę o </w:t>
      </w:r>
      <w:r w:rsidR="007402C0" w:rsidRPr="00180978">
        <w:rPr>
          <w:sz w:val="22"/>
          <w:szCs w:val="22"/>
        </w:rPr>
        <w:t>prawidłowy</w:t>
      </w:r>
      <w:r w:rsidR="0024406F" w:rsidRPr="00180978">
        <w:rPr>
          <w:sz w:val="22"/>
          <w:szCs w:val="22"/>
        </w:rPr>
        <w:t xml:space="preserve"> przebieg procesu dydaktycznego;</w:t>
      </w:r>
    </w:p>
    <w:p w14:paraId="7A0F3489"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pomoc nauczycielom rozpoczynającym pracę;</w:t>
      </w:r>
    </w:p>
    <w:p w14:paraId="345F545F"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opracowywanie planu rozwoju i sposobu reali</w:t>
      </w:r>
      <w:r w:rsidR="0024406F" w:rsidRPr="00180978">
        <w:rPr>
          <w:sz w:val="22"/>
          <w:szCs w:val="22"/>
        </w:rPr>
        <w:t>zacji ścieżek awansu zawodowego;</w:t>
      </w:r>
    </w:p>
    <w:p w14:paraId="483489DE"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systematyczne prowadzenie d</w:t>
      </w:r>
      <w:r w:rsidR="0024406F" w:rsidRPr="00180978">
        <w:rPr>
          <w:sz w:val="22"/>
          <w:szCs w:val="22"/>
        </w:rPr>
        <w:t>okumentacji przebiegu nauczania;</w:t>
      </w:r>
    </w:p>
    <w:p w14:paraId="2299DCD2"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dbałość o pomoce dydaktycz</w:t>
      </w:r>
      <w:r w:rsidR="000314E2" w:rsidRPr="00180978">
        <w:rPr>
          <w:sz w:val="22"/>
          <w:szCs w:val="22"/>
        </w:rPr>
        <w:t>no-wychowawcze i sprzęt szkolny,</w:t>
      </w:r>
    </w:p>
    <w:p w14:paraId="03B92F99"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doskonalenie umiejętności dydaktycznych i podnoszenie poziomu wiedzy merytorycznej</w:t>
      </w:r>
      <w:r w:rsidR="0024406F" w:rsidRPr="00180978">
        <w:rPr>
          <w:sz w:val="22"/>
          <w:szCs w:val="22"/>
        </w:rPr>
        <w:t>;</w:t>
      </w:r>
    </w:p>
    <w:p w14:paraId="7263A2BF" w14:textId="77777777" w:rsidR="007402C0" w:rsidRPr="00180978" w:rsidRDefault="007402C0"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czynny udział w pracach Rady Pedagogicznej, realiz</w:t>
      </w:r>
      <w:r w:rsidR="0024406F" w:rsidRPr="00180978">
        <w:rPr>
          <w:sz w:val="22"/>
          <w:szCs w:val="22"/>
        </w:rPr>
        <w:t>owanie jej postanowień i uchwał;</w:t>
      </w:r>
    </w:p>
    <w:p w14:paraId="736772FE" w14:textId="77777777" w:rsidR="007402C0" w:rsidRPr="00180978" w:rsidRDefault="000314E2" w:rsidP="00280E49">
      <w:pPr>
        <w:numPr>
          <w:ilvl w:val="0"/>
          <w:numId w:val="25"/>
        </w:numPr>
        <w:tabs>
          <w:tab w:val="left" w:pos="142"/>
          <w:tab w:val="left" w:pos="284"/>
          <w:tab w:val="left" w:pos="426"/>
          <w:tab w:val="left" w:pos="851"/>
        </w:tabs>
        <w:suppressAutoHyphens/>
        <w:ind w:left="0" w:firstLine="0"/>
        <w:contextualSpacing/>
        <w:rPr>
          <w:sz w:val="22"/>
          <w:szCs w:val="22"/>
        </w:rPr>
      </w:pPr>
      <w:r w:rsidRPr="00180978">
        <w:rPr>
          <w:sz w:val="22"/>
          <w:szCs w:val="22"/>
        </w:rPr>
        <w:t>współpracę</w:t>
      </w:r>
      <w:r w:rsidR="007402C0" w:rsidRPr="00180978">
        <w:rPr>
          <w:sz w:val="22"/>
          <w:szCs w:val="22"/>
        </w:rPr>
        <w:t xml:space="preserve"> z rodzicami.</w:t>
      </w:r>
    </w:p>
    <w:p w14:paraId="62B372FB" w14:textId="77777777" w:rsidR="009935BE" w:rsidRPr="00180978" w:rsidRDefault="008F11C0"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Nauczyciel zobowiązany jest do wykon</w:t>
      </w:r>
      <w:r w:rsidR="007523ED" w:rsidRPr="00180978">
        <w:rPr>
          <w:b w:val="0"/>
          <w:sz w:val="22"/>
          <w:szCs w:val="22"/>
        </w:rPr>
        <w:t>ywania innych wskazanych przez D</w:t>
      </w:r>
      <w:r w:rsidRPr="00180978">
        <w:rPr>
          <w:b w:val="0"/>
          <w:sz w:val="22"/>
          <w:szCs w:val="22"/>
        </w:rPr>
        <w:t xml:space="preserve">yrektora </w:t>
      </w:r>
      <w:r w:rsidR="007523ED" w:rsidRPr="00180978">
        <w:rPr>
          <w:b w:val="0"/>
          <w:sz w:val="22"/>
          <w:szCs w:val="22"/>
        </w:rPr>
        <w:t>Szkoły</w:t>
      </w:r>
      <w:r w:rsidR="00961F22" w:rsidRPr="00180978">
        <w:rPr>
          <w:b w:val="0"/>
          <w:sz w:val="22"/>
          <w:szCs w:val="22"/>
        </w:rPr>
        <w:t xml:space="preserve"> </w:t>
      </w:r>
      <w:r w:rsidRPr="00180978">
        <w:rPr>
          <w:b w:val="0"/>
          <w:sz w:val="22"/>
          <w:szCs w:val="22"/>
        </w:rPr>
        <w:t>zadań wynikających z po</w:t>
      </w:r>
      <w:r w:rsidR="007523ED" w:rsidRPr="00180978">
        <w:rPr>
          <w:b w:val="0"/>
          <w:sz w:val="22"/>
          <w:szCs w:val="22"/>
        </w:rPr>
        <w:t>trzeby realizacji planów pracy S</w:t>
      </w:r>
      <w:r w:rsidRPr="00180978">
        <w:rPr>
          <w:b w:val="0"/>
          <w:sz w:val="22"/>
          <w:szCs w:val="22"/>
        </w:rPr>
        <w:t>zkoły.</w:t>
      </w:r>
    </w:p>
    <w:p w14:paraId="194EF901" w14:textId="77777777" w:rsidR="007728CD" w:rsidRPr="00180978" w:rsidRDefault="002143FD"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Nauczyciel zobowiązany jest do dążenia do pełnego własnego rozwoju osobow</w:t>
      </w:r>
      <w:r w:rsidR="00030AB9" w:rsidRPr="00180978">
        <w:rPr>
          <w:b w:val="0"/>
          <w:sz w:val="22"/>
          <w:szCs w:val="22"/>
        </w:rPr>
        <w:t>ego.</w:t>
      </w:r>
    </w:p>
    <w:p w14:paraId="05B34B79" w14:textId="41CBCE88" w:rsidR="007728CD" w:rsidRPr="00180978" w:rsidRDefault="007728CD"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Nauczyciel zobowiązany jest </w:t>
      </w:r>
      <w:r w:rsidR="00B91B93" w:rsidRPr="00180978">
        <w:rPr>
          <w:b w:val="0"/>
          <w:sz w:val="22"/>
          <w:szCs w:val="22"/>
        </w:rPr>
        <w:t>kształcić i wychowywać mł</w:t>
      </w:r>
      <w:r w:rsidR="00961F22" w:rsidRPr="00180978">
        <w:rPr>
          <w:b w:val="0"/>
          <w:sz w:val="22"/>
          <w:szCs w:val="22"/>
        </w:rPr>
        <w:t xml:space="preserve">odzież w umiłowaniu Ojczyzny, </w:t>
      </w:r>
      <w:r w:rsidR="001B62F0" w:rsidRPr="00180978">
        <w:rPr>
          <w:b w:val="0"/>
          <w:sz w:val="22"/>
          <w:szCs w:val="22"/>
        </w:rPr>
        <w:br/>
      </w:r>
      <w:r w:rsidR="00961F22" w:rsidRPr="00180978">
        <w:rPr>
          <w:b w:val="0"/>
          <w:sz w:val="22"/>
          <w:szCs w:val="22"/>
        </w:rPr>
        <w:t xml:space="preserve">w </w:t>
      </w:r>
      <w:r w:rsidR="00B91B93" w:rsidRPr="00180978">
        <w:rPr>
          <w:b w:val="0"/>
          <w:sz w:val="22"/>
          <w:szCs w:val="22"/>
        </w:rPr>
        <w:t>poszanowaniu Konstytucji Rzeczypospolitej Polskiej, w atmo</w:t>
      </w:r>
      <w:r w:rsidR="00005744" w:rsidRPr="00180978">
        <w:rPr>
          <w:b w:val="0"/>
          <w:sz w:val="22"/>
          <w:szCs w:val="22"/>
        </w:rPr>
        <w:t>sferze wolności sumienia i</w:t>
      </w:r>
      <w:r w:rsidR="00961F22" w:rsidRPr="00180978">
        <w:rPr>
          <w:b w:val="0"/>
          <w:sz w:val="22"/>
          <w:szCs w:val="22"/>
        </w:rPr>
        <w:t xml:space="preserve"> </w:t>
      </w:r>
      <w:r w:rsidR="00B91B93" w:rsidRPr="00180978">
        <w:rPr>
          <w:b w:val="0"/>
          <w:sz w:val="22"/>
          <w:szCs w:val="22"/>
        </w:rPr>
        <w:t xml:space="preserve">szacunku </w:t>
      </w:r>
      <w:r w:rsidR="000F5AD3" w:rsidRPr="00180978">
        <w:rPr>
          <w:b w:val="0"/>
          <w:sz w:val="22"/>
          <w:szCs w:val="22"/>
        </w:rPr>
        <w:t xml:space="preserve">do </w:t>
      </w:r>
      <w:r w:rsidR="00B91B93" w:rsidRPr="00180978">
        <w:rPr>
          <w:b w:val="0"/>
          <w:sz w:val="22"/>
          <w:szCs w:val="22"/>
        </w:rPr>
        <w:t>każdego człowieka</w:t>
      </w:r>
      <w:r w:rsidR="00030AB9" w:rsidRPr="00180978">
        <w:rPr>
          <w:b w:val="0"/>
          <w:sz w:val="22"/>
          <w:szCs w:val="22"/>
        </w:rPr>
        <w:t>.</w:t>
      </w:r>
    </w:p>
    <w:p w14:paraId="4A630599" w14:textId="77777777" w:rsidR="00B91B93" w:rsidRPr="00180978" w:rsidRDefault="007728CD" w:rsidP="00280E49">
      <w:pPr>
        <w:pStyle w:val="Tekstpodstawowy2"/>
        <w:numPr>
          <w:ilvl w:val="0"/>
          <w:numId w:val="26"/>
        </w:numPr>
        <w:tabs>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 xml:space="preserve">Nauczyciel zobowiązany jest </w:t>
      </w:r>
      <w:r w:rsidR="00B91B93" w:rsidRPr="00180978">
        <w:rPr>
          <w:b w:val="0"/>
          <w:sz w:val="22"/>
          <w:szCs w:val="22"/>
        </w:rPr>
        <w:t>dbać o kształtowanie u uczniów postaw moralnych i obywatelskich zgodnie z ideą demokracji, pokoju i przyjaźni międz</w:t>
      </w:r>
      <w:r w:rsidR="00005744" w:rsidRPr="00180978">
        <w:rPr>
          <w:b w:val="0"/>
          <w:sz w:val="22"/>
          <w:szCs w:val="22"/>
        </w:rPr>
        <w:t>y ludźmi różnych narodów, ras i </w:t>
      </w:r>
      <w:r w:rsidR="00B91B93" w:rsidRPr="00180978">
        <w:rPr>
          <w:b w:val="0"/>
          <w:sz w:val="22"/>
          <w:szCs w:val="22"/>
        </w:rPr>
        <w:t>światopoglądów</w:t>
      </w:r>
      <w:r w:rsidR="00030AB9" w:rsidRPr="00180978">
        <w:rPr>
          <w:b w:val="0"/>
          <w:sz w:val="22"/>
          <w:szCs w:val="22"/>
        </w:rPr>
        <w:t>.</w:t>
      </w:r>
    </w:p>
    <w:p w14:paraId="53DA919A"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0310A4AE" w14:textId="4727953B" w:rsidR="006E1AD6"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B6E0C" w:rsidRPr="00180978">
        <w:rPr>
          <w:b w:val="0"/>
          <w:sz w:val="22"/>
          <w:szCs w:val="22"/>
        </w:rPr>
        <w:t>37</w:t>
      </w:r>
    </w:p>
    <w:p w14:paraId="308A519F"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456A1343" w14:textId="77777777" w:rsidR="006E1AD6" w:rsidRPr="00180978" w:rsidRDefault="006E1AD6" w:rsidP="00280E49">
      <w:pPr>
        <w:numPr>
          <w:ilvl w:val="1"/>
          <w:numId w:val="23"/>
        </w:numPr>
        <w:tabs>
          <w:tab w:val="clear" w:pos="1440"/>
          <w:tab w:val="left" w:pos="142"/>
          <w:tab w:val="left" w:pos="284"/>
          <w:tab w:val="left" w:pos="426"/>
          <w:tab w:val="left" w:pos="851"/>
        </w:tabs>
        <w:suppressAutoHyphens/>
        <w:autoSpaceDE w:val="0"/>
        <w:autoSpaceDN w:val="0"/>
        <w:adjustRightInd w:val="0"/>
        <w:ind w:left="0" w:firstLine="0"/>
        <w:contextualSpacing/>
        <w:rPr>
          <w:sz w:val="22"/>
          <w:szCs w:val="22"/>
        </w:rPr>
      </w:pPr>
      <w:r w:rsidRPr="00180978">
        <w:rPr>
          <w:sz w:val="22"/>
          <w:szCs w:val="22"/>
        </w:rPr>
        <w:t>Zadania nauczycieli związane z zapewnieniem bezpieczeństwa uczniom:</w:t>
      </w:r>
    </w:p>
    <w:p w14:paraId="1171BB4C" w14:textId="42BF0E19" w:rsidR="006E1AD6" w:rsidRPr="00180978" w:rsidRDefault="0024406F" w:rsidP="00280E49">
      <w:pPr>
        <w:numPr>
          <w:ilvl w:val="1"/>
          <w:numId w:val="14"/>
        </w:numPr>
        <w:tabs>
          <w:tab w:val="left" w:pos="142"/>
          <w:tab w:val="left" w:pos="284"/>
          <w:tab w:val="left" w:pos="426"/>
          <w:tab w:val="num" w:pos="709"/>
          <w:tab w:val="left" w:pos="851"/>
        </w:tabs>
        <w:suppressAutoHyphens/>
        <w:autoSpaceDE w:val="0"/>
        <w:autoSpaceDN w:val="0"/>
        <w:adjustRightInd w:val="0"/>
        <w:ind w:left="0" w:firstLine="0"/>
        <w:contextualSpacing/>
        <w:rPr>
          <w:rFonts w:eastAsia="MSTT319c623cc2o262093S00"/>
          <w:sz w:val="22"/>
          <w:szCs w:val="22"/>
        </w:rPr>
      </w:pPr>
      <w:r w:rsidRPr="00180978">
        <w:rPr>
          <w:rFonts w:eastAsia="MSTT319c623cc2o262093S00"/>
          <w:sz w:val="22"/>
          <w:szCs w:val="22"/>
        </w:rPr>
        <w:t>o</w:t>
      </w:r>
      <w:r w:rsidR="006E1AD6" w:rsidRPr="00180978">
        <w:rPr>
          <w:rFonts w:eastAsia="MSTT319c623cc2o262093S00"/>
          <w:sz w:val="22"/>
          <w:szCs w:val="22"/>
        </w:rPr>
        <w:t>dbywanie dyżurów nauczycielskich przed zajęciami do ich zakoń</w:t>
      </w:r>
      <w:r w:rsidR="000314E2" w:rsidRPr="00180978">
        <w:rPr>
          <w:rFonts w:eastAsia="MSTT319c623cc2o262093S00"/>
          <w:sz w:val="22"/>
          <w:szCs w:val="22"/>
        </w:rPr>
        <w:t>czenia</w:t>
      </w:r>
      <w:r w:rsidR="00005744" w:rsidRPr="00180978">
        <w:rPr>
          <w:rFonts w:eastAsia="MSTT319c623cc2o262093S00"/>
          <w:sz w:val="22"/>
          <w:szCs w:val="22"/>
        </w:rPr>
        <w:t xml:space="preserve"> </w:t>
      </w:r>
      <w:r w:rsidR="000314E2" w:rsidRPr="00180978">
        <w:rPr>
          <w:rFonts w:eastAsia="MSTT319c623cc2o262093S00"/>
          <w:sz w:val="22"/>
          <w:szCs w:val="22"/>
        </w:rPr>
        <w:t>zgodnie z </w:t>
      </w:r>
      <w:r w:rsidR="006E1AD6" w:rsidRPr="00180978">
        <w:rPr>
          <w:rFonts w:eastAsia="MSTT319c623cc2o262093S00"/>
          <w:sz w:val="22"/>
          <w:szCs w:val="22"/>
        </w:rPr>
        <w:t xml:space="preserve">harmonogramem </w:t>
      </w:r>
      <w:r w:rsidR="001B62F0" w:rsidRPr="00180978">
        <w:rPr>
          <w:rFonts w:eastAsia="MSTT319c623cc2o262093S00"/>
          <w:sz w:val="22"/>
          <w:szCs w:val="22"/>
        </w:rPr>
        <w:br/>
      </w:r>
      <w:r w:rsidR="006E1AD6" w:rsidRPr="00180978">
        <w:rPr>
          <w:rFonts w:eastAsia="MSTT319c623cc2o262093S00"/>
          <w:sz w:val="22"/>
          <w:szCs w:val="22"/>
        </w:rPr>
        <w:t>i obowiązujący</w:t>
      </w:r>
      <w:r w:rsidRPr="00180978">
        <w:rPr>
          <w:rFonts w:eastAsia="MSTT319c623cc2o262093S00"/>
          <w:sz w:val="22"/>
          <w:szCs w:val="22"/>
        </w:rPr>
        <w:t>mi zadaniami;</w:t>
      </w:r>
    </w:p>
    <w:p w14:paraId="532B10CD" w14:textId="77777777" w:rsidR="006E1AD6" w:rsidRPr="00180978" w:rsidRDefault="0024406F" w:rsidP="00280E49">
      <w:pPr>
        <w:numPr>
          <w:ilvl w:val="1"/>
          <w:numId w:val="14"/>
        </w:numPr>
        <w:tabs>
          <w:tab w:val="left" w:pos="142"/>
          <w:tab w:val="left" w:pos="284"/>
          <w:tab w:val="left" w:pos="426"/>
          <w:tab w:val="num" w:pos="709"/>
          <w:tab w:val="left" w:pos="851"/>
        </w:tabs>
        <w:suppressAutoHyphens/>
        <w:autoSpaceDE w:val="0"/>
        <w:autoSpaceDN w:val="0"/>
        <w:adjustRightInd w:val="0"/>
        <w:ind w:left="0" w:firstLine="0"/>
        <w:contextualSpacing/>
        <w:rPr>
          <w:rFonts w:eastAsia="MSTT319c623cc2o262093S00"/>
          <w:sz w:val="22"/>
          <w:szCs w:val="22"/>
        </w:rPr>
      </w:pPr>
      <w:r w:rsidRPr="00180978">
        <w:rPr>
          <w:sz w:val="22"/>
          <w:szCs w:val="22"/>
        </w:rPr>
        <w:t>p</w:t>
      </w:r>
      <w:r w:rsidR="006E1AD6" w:rsidRPr="00180978">
        <w:rPr>
          <w:sz w:val="22"/>
          <w:szCs w:val="22"/>
        </w:rPr>
        <w:t>rzestrzeganie przepisów BHP wynikających z odrębnych przepisów podczas zajęć dydaktyczno-wychowawczych, imprez okolicznościowych i wycieczek</w:t>
      </w:r>
      <w:r w:rsidRPr="00180978">
        <w:rPr>
          <w:sz w:val="22"/>
          <w:szCs w:val="22"/>
        </w:rPr>
        <w:t>;</w:t>
      </w:r>
      <w:r w:rsidR="006E1AD6" w:rsidRPr="00180978">
        <w:rPr>
          <w:sz w:val="22"/>
          <w:szCs w:val="22"/>
        </w:rPr>
        <w:t xml:space="preserve"> </w:t>
      </w:r>
    </w:p>
    <w:p w14:paraId="3630592C" w14:textId="77777777" w:rsidR="006E1AD6" w:rsidRPr="00180978" w:rsidRDefault="0024406F" w:rsidP="00280E49">
      <w:pPr>
        <w:numPr>
          <w:ilvl w:val="1"/>
          <w:numId w:val="14"/>
        </w:numPr>
        <w:tabs>
          <w:tab w:val="left" w:pos="142"/>
          <w:tab w:val="left" w:pos="284"/>
          <w:tab w:val="left" w:pos="426"/>
          <w:tab w:val="num" w:pos="709"/>
          <w:tab w:val="left" w:pos="851"/>
        </w:tabs>
        <w:suppressAutoHyphens/>
        <w:autoSpaceDE w:val="0"/>
        <w:autoSpaceDN w:val="0"/>
        <w:adjustRightInd w:val="0"/>
        <w:ind w:left="0" w:firstLine="0"/>
        <w:contextualSpacing/>
        <w:rPr>
          <w:rFonts w:eastAsia="MSTT319c623cc2o262093S00"/>
          <w:sz w:val="22"/>
          <w:szCs w:val="22"/>
        </w:rPr>
      </w:pPr>
      <w:r w:rsidRPr="00180978">
        <w:rPr>
          <w:rFonts w:eastAsia="MSTT319c623cc2o262093S00"/>
          <w:sz w:val="22"/>
          <w:szCs w:val="22"/>
        </w:rPr>
        <w:t>z</w:t>
      </w:r>
      <w:r w:rsidR="006E1AD6" w:rsidRPr="00180978">
        <w:rPr>
          <w:rFonts w:eastAsia="MSTT319c623cc2o262093S00"/>
          <w:sz w:val="22"/>
          <w:szCs w:val="22"/>
        </w:rPr>
        <w:t xml:space="preserve">aznajomienie się </w:t>
      </w:r>
      <w:r w:rsidR="004013BD" w:rsidRPr="00180978">
        <w:rPr>
          <w:rFonts w:eastAsia="MSTT319c623cc2o262093S00"/>
          <w:sz w:val="22"/>
          <w:szCs w:val="22"/>
        </w:rPr>
        <w:t>z zatwierdzonymi</w:t>
      </w:r>
      <w:r w:rsidR="006E1AD6" w:rsidRPr="00180978">
        <w:rPr>
          <w:rFonts w:eastAsia="MSTT319c623cc2o262093S00"/>
          <w:sz w:val="22"/>
          <w:szCs w:val="22"/>
        </w:rPr>
        <w:t xml:space="preserve"> procedur</w:t>
      </w:r>
      <w:r w:rsidR="004013BD" w:rsidRPr="00180978">
        <w:rPr>
          <w:rFonts w:eastAsia="MSTT319c623cc2o262093S00"/>
          <w:sz w:val="22"/>
          <w:szCs w:val="22"/>
        </w:rPr>
        <w:t>ami</w:t>
      </w:r>
      <w:r w:rsidR="006E1AD6" w:rsidRPr="00180978">
        <w:rPr>
          <w:rFonts w:eastAsia="MSTT319c623cc2o262093S00"/>
          <w:sz w:val="22"/>
          <w:szCs w:val="22"/>
        </w:rPr>
        <w:t xml:space="preserve"> działania w sytuacjach kryzysowych</w:t>
      </w:r>
      <w:r w:rsidR="004013BD" w:rsidRPr="00180978">
        <w:rPr>
          <w:rFonts w:eastAsia="MSTT319c623cc2o262093S00"/>
          <w:sz w:val="22"/>
          <w:szCs w:val="22"/>
        </w:rPr>
        <w:t xml:space="preserve"> i ich przestrzeg</w:t>
      </w:r>
      <w:r w:rsidRPr="00180978">
        <w:rPr>
          <w:rFonts w:eastAsia="MSTT319c623cc2o262093S00"/>
          <w:sz w:val="22"/>
          <w:szCs w:val="22"/>
        </w:rPr>
        <w:t>anie;</w:t>
      </w:r>
    </w:p>
    <w:p w14:paraId="77D9B882" w14:textId="77777777" w:rsidR="006E1AD6" w:rsidRPr="00180978" w:rsidRDefault="0024406F" w:rsidP="00280E49">
      <w:pPr>
        <w:numPr>
          <w:ilvl w:val="1"/>
          <w:numId w:val="14"/>
        </w:numPr>
        <w:tabs>
          <w:tab w:val="left" w:pos="142"/>
          <w:tab w:val="left" w:pos="284"/>
          <w:tab w:val="left" w:pos="426"/>
          <w:tab w:val="num" w:pos="709"/>
          <w:tab w:val="left" w:pos="851"/>
        </w:tabs>
        <w:suppressAutoHyphens/>
        <w:autoSpaceDE w:val="0"/>
        <w:autoSpaceDN w:val="0"/>
        <w:adjustRightInd w:val="0"/>
        <w:ind w:left="0" w:firstLine="0"/>
        <w:contextualSpacing/>
        <w:rPr>
          <w:rFonts w:eastAsia="MSTT319c623cc2o262093S00"/>
          <w:sz w:val="22"/>
          <w:szCs w:val="22"/>
        </w:rPr>
      </w:pPr>
      <w:r w:rsidRPr="00180978">
        <w:rPr>
          <w:rFonts w:eastAsia="MSTT319c623cc2o262093S00"/>
          <w:sz w:val="22"/>
          <w:szCs w:val="22"/>
        </w:rPr>
        <w:t>s</w:t>
      </w:r>
      <w:r w:rsidR="006E1AD6" w:rsidRPr="00180978">
        <w:rPr>
          <w:rFonts w:eastAsia="MSTT319c623cc2o262093S00"/>
          <w:sz w:val="22"/>
          <w:szCs w:val="22"/>
        </w:rPr>
        <w:t>prawdzanie listy obecności uczniów na prowadzonych zajęciach i</w:t>
      </w:r>
      <w:r w:rsidR="00005744" w:rsidRPr="00180978">
        <w:rPr>
          <w:rFonts w:eastAsia="MSTT319c623cc2o262093S00"/>
          <w:sz w:val="22"/>
          <w:szCs w:val="22"/>
        </w:rPr>
        <w:t xml:space="preserve"> </w:t>
      </w:r>
      <w:r w:rsidR="006E1AD6" w:rsidRPr="00180978">
        <w:rPr>
          <w:rFonts w:eastAsia="MSTT319c623cc2o262093S00"/>
          <w:sz w:val="22"/>
          <w:szCs w:val="22"/>
        </w:rPr>
        <w:t>potwierdzanie te</w:t>
      </w:r>
      <w:r w:rsidR="000314E2" w:rsidRPr="00180978">
        <w:rPr>
          <w:rFonts w:eastAsia="MSTT319c623cc2o262093S00"/>
          <w:sz w:val="22"/>
          <w:szCs w:val="22"/>
        </w:rPr>
        <w:t>go w </w:t>
      </w:r>
      <w:r w:rsidR="006E1AD6" w:rsidRPr="00180978">
        <w:rPr>
          <w:rFonts w:eastAsia="MSTT319c623cc2o262093S00"/>
          <w:sz w:val="22"/>
          <w:szCs w:val="22"/>
        </w:rPr>
        <w:t>dziennikach zajęć</w:t>
      </w:r>
      <w:r w:rsidRPr="00180978">
        <w:rPr>
          <w:rFonts w:eastAsia="MSTT319c623cc2o262093S00"/>
          <w:sz w:val="22"/>
          <w:szCs w:val="22"/>
        </w:rPr>
        <w:t>;</w:t>
      </w:r>
    </w:p>
    <w:p w14:paraId="76885706" w14:textId="77777777" w:rsidR="006E1AD6" w:rsidRPr="00180978" w:rsidRDefault="0024406F" w:rsidP="00280E49">
      <w:pPr>
        <w:numPr>
          <w:ilvl w:val="1"/>
          <w:numId w:val="14"/>
        </w:numPr>
        <w:tabs>
          <w:tab w:val="left" w:pos="142"/>
          <w:tab w:val="left" w:pos="284"/>
          <w:tab w:val="left" w:pos="426"/>
          <w:tab w:val="num" w:pos="709"/>
          <w:tab w:val="left" w:pos="851"/>
        </w:tabs>
        <w:suppressAutoHyphens/>
        <w:autoSpaceDE w:val="0"/>
        <w:autoSpaceDN w:val="0"/>
        <w:adjustRightInd w:val="0"/>
        <w:ind w:left="0" w:firstLine="0"/>
        <w:contextualSpacing/>
        <w:rPr>
          <w:rFonts w:eastAsia="MSTT319c623cc2o262093S00"/>
          <w:sz w:val="22"/>
          <w:szCs w:val="22"/>
        </w:rPr>
      </w:pPr>
      <w:r w:rsidRPr="00180978">
        <w:rPr>
          <w:rFonts w:eastAsia="MSTT319c623cc2o262093S00"/>
          <w:sz w:val="22"/>
          <w:szCs w:val="22"/>
        </w:rPr>
        <w:t>i</w:t>
      </w:r>
      <w:r w:rsidR="000F5AD3" w:rsidRPr="00180978">
        <w:rPr>
          <w:rFonts w:eastAsia="MSTT319c623cc2o262093S00"/>
          <w:sz w:val="22"/>
          <w:szCs w:val="22"/>
        </w:rPr>
        <w:t>nformowanie Dyrektora S</w:t>
      </w:r>
      <w:r w:rsidR="006E1AD6" w:rsidRPr="00180978">
        <w:rPr>
          <w:rFonts w:eastAsia="MSTT319c623cc2o262093S00"/>
          <w:sz w:val="22"/>
          <w:szCs w:val="22"/>
        </w:rPr>
        <w:t>zkoły bądź jego zastępcy o zaistniałych sytuacjach na terenie szkoły mających związek z bezpieczeństwem dzieci i młodzieży</w:t>
      </w:r>
      <w:r w:rsidR="000314E2" w:rsidRPr="00180978">
        <w:rPr>
          <w:rFonts w:eastAsia="MSTT319c623cc2o262093S00"/>
          <w:sz w:val="22"/>
          <w:szCs w:val="22"/>
        </w:rPr>
        <w:t>.</w:t>
      </w:r>
    </w:p>
    <w:p w14:paraId="677F6E7F"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EBEFEF1" w14:textId="4A2E08D6" w:rsidR="00615F6A"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B6E0C" w:rsidRPr="00180978">
        <w:rPr>
          <w:b w:val="0"/>
          <w:sz w:val="22"/>
          <w:szCs w:val="22"/>
        </w:rPr>
        <w:t>38</w:t>
      </w:r>
    </w:p>
    <w:p w14:paraId="2047203F" w14:textId="77777777" w:rsidR="00005744" w:rsidRPr="00180978" w:rsidRDefault="00005744"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63ACC94E" w14:textId="77777777" w:rsidR="00262C0D" w:rsidRPr="00180978" w:rsidRDefault="00262C0D" w:rsidP="00280E49">
      <w:pPr>
        <w:numPr>
          <w:ilvl w:val="0"/>
          <w:numId w:val="30"/>
        </w:numPr>
        <w:tabs>
          <w:tab w:val="left" w:pos="142"/>
          <w:tab w:val="left" w:pos="284"/>
          <w:tab w:val="left" w:pos="426"/>
          <w:tab w:val="left" w:pos="851"/>
        </w:tabs>
        <w:suppressAutoHyphens/>
        <w:ind w:left="0" w:firstLine="0"/>
        <w:contextualSpacing/>
        <w:rPr>
          <w:sz w:val="22"/>
          <w:szCs w:val="22"/>
        </w:rPr>
      </w:pPr>
      <w:r w:rsidRPr="00180978">
        <w:rPr>
          <w:sz w:val="22"/>
          <w:szCs w:val="22"/>
        </w:rPr>
        <w:t>Formy spełniania zadań przez wychowawcę są dostosowane do wieku uczniów, ich potrz</w:t>
      </w:r>
      <w:r w:rsidR="000314E2" w:rsidRPr="00180978">
        <w:rPr>
          <w:sz w:val="22"/>
          <w:szCs w:val="22"/>
        </w:rPr>
        <w:t>eb oraz warunków środowiskowych.</w:t>
      </w:r>
    </w:p>
    <w:p w14:paraId="76B3ACEB" w14:textId="77777777" w:rsidR="00262C0D" w:rsidRPr="00180978" w:rsidRDefault="00262C0D" w:rsidP="00280E49">
      <w:pPr>
        <w:numPr>
          <w:ilvl w:val="0"/>
          <w:numId w:val="30"/>
        </w:numPr>
        <w:tabs>
          <w:tab w:val="left" w:pos="142"/>
          <w:tab w:val="left" w:pos="284"/>
          <w:tab w:val="left" w:pos="426"/>
          <w:tab w:val="left" w:pos="851"/>
        </w:tabs>
        <w:suppressAutoHyphens/>
        <w:ind w:left="0" w:firstLine="0"/>
        <w:contextualSpacing/>
        <w:rPr>
          <w:sz w:val="22"/>
          <w:szCs w:val="22"/>
        </w:rPr>
      </w:pPr>
      <w:r w:rsidRPr="00180978">
        <w:rPr>
          <w:sz w:val="22"/>
          <w:szCs w:val="22"/>
        </w:rPr>
        <w:t>Zadaniem wychowawcy jest sprawowanie opieki wychowawczej nad uczniami, a w szczególności:</w:t>
      </w:r>
    </w:p>
    <w:p w14:paraId="65FDAFAD"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tworzenie warunków wspomagających rozwój ucznia, proces jego uczenia się oraz przygotowanie do ży</w:t>
      </w:r>
      <w:r w:rsidR="005A2551" w:rsidRPr="00180978">
        <w:rPr>
          <w:sz w:val="22"/>
          <w:szCs w:val="22"/>
        </w:rPr>
        <w:t>cia w rodzinie i społeczeństwie;</w:t>
      </w:r>
    </w:p>
    <w:p w14:paraId="504966E0"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inspirowanie i wspomaga</w:t>
      </w:r>
      <w:r w:rsidR="005A2551" w:rsidRPr="00180978">
        <w:rPr>
          <w:sz w:val="22"/>
          <w:szCs w:val="22"/>
        </w:rPr>
        <w:t>nie działań zespołowych uczniów;</w:t>
      </w:r>
    </w:p>
    <w:p w14:paraId="2AFC6FD9"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podejmowanie działań umożliwiających rozwiązywanie konfliktów w zespole uczniów oraz pomiędzy uczniami a innymi </w:t>
      </w:r>
      <w:r w:rsidR="00A73E74" w:rsidRPr="00180978">
        <w:rPr>
          <w:sz w:val="22"/>
          <w:szCs w:val="22"/>
        </w:rPr>
        <w:t>cz</w:t>
      </w:r>
      <w:r w:rsidR="005A2551" w:rsidRPr="00180978">
        <w:rPr>
          <w:sz w:val="22"/>
          <w:szCs w:val="22"/>
        </w:rPr>
        <w:t>łonkami społeczności szkolnej;</w:t>
      </w:r>
    </w:p>
    <w:p w14:paraId="315BB4D2"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lastRenderedPageBreak/>
        <w:t>otaczanie indywid</w:t>
      </w:r>
      <w:r w:rsidR="005A2551" w:rsidRPr="00180978">
        <w:rPr>
          <w:sz w:val="22"/>
          <w:szCs w:val="22"/>
        </w:rPr>
        <w:t>ualną opieką każdego wychowanka;</w:t>
      </w:r>
    </w:p>
    <w:p w14:paraId="26349FBA"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realizacja programu </w:t>
      </w:r>
      <w:r w:rsidR="000D159F" w:rsidRPr="00180978">
        <w:rPr>
          <w:sz w:val="22"/>
          <w:szCs w:val="22"/>
        </w:rPr>
        <w:t>wychowawczo-profilaktycznego</w:t>
      </w:r>
      <w:r w:rsidR="005A2551" w:rsidRPr="00180978">
        <w:rPr>
          <w:sz w:val="22"/>
          <w:szCs w:val="22"/>
        </w:rPr>
        <w:t>;</w:t>
      </w:r>
    </w:p>
    <w:p w14:paraId="4BE06854"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planowanie i organizacja wspólnie z uczniami i ich rodzicami:</w:t>
      </w:r>
    </w:p>
    <w:p w14:paraId="7B0F3C79" w14:textId="77777777" w:rsidR="00262C0D" w:rsidRPr="00180978" w:rsidRDefault="00262C0D" w:rsidP="00280E49">
      <w:pPr>
        <w:numPr>
          <w:ilvl w:val="0"/>
          <w:numId w:val="28"/>
        </w:numPr>
        <w:tabs>
          <w:tab w:val="left" w:pos="142"/>
          <w:tab w:val="left" w:pos="284"/>
          <w:tab w:val="left" w:pos="426"/>
          <w:tab w:val="left" w:pos="851"/>
        </w:tabs>
        <w:suppressAutoHyphens/>
        <w:ind w:left="0" w:firstLine="0"/>
        <w:contextualSpacing/>
        <w:rPr>
          <w:sz w:val="22"/>
          <w:szCs w:val="22"/>
        </w:rPr>
      </w:pPr>
      <w:r w:rsidRPr="00180978">
        <w:rPr>
          <w:sz w:val="22"/>
          <w:szCs w:val="22"/>
        </w:rPr>
        <w:t>różnych formy życia zespołowego, rozwijających wychowanków i in</w:t>
      </w:r>
      <w:r w:rsidR="005A2551" w:rsidRPr="00180978">
        <w:rPr>
          <w:sz w:val="22"/>
          <w:szCs w:val="22"/>
        </w:rPr>
        <w:t>tegrujących zespół uczniowski;</w:t>
      </w:r>
    </w:p>
    <w:p w14:paraId="128FE59F" w14:textId="77777777" w:rsidR="00262C0D" w:rsidRPr="00180978" w:rsidRDefault="00262C0D" w:rsidP="00280E49">
      <w:pPr>
        <w:numPr>
          <w:ilvl w:val="0"/>
          <w:numId w:val="28"/>
        </w:numPr>
        <w:tabs>
          <w:tab w:val="left" w:pos="142"/>
          <w:tab w:val="left" w:pos="284"/>
          <w:tab w:val="left" w:pos="426"/>
          <w:tab w:val="left" w:pos="851"/>
        </w:tabs>
        <w:suppressAutoHyphens/>
        <w:ind w:left="0" w:firstLine="0"/>
        <w:contextualSpacing/>
        <w:rPr>
          <w:sz w:val="22"/>
          <w:szCs w:val="22"/>
        </w:rPr>
      </w:pPr>
      <w:r w:rsidRPr="00180978">
        <w:rPr>
          <w:sz w:val="22"/>
          <w:szCs w:val="22"/>
        </w:rPr>
        <w:t>ustalanie treści i form zajęć tematycznych na god</w:t>
      </w:r>
      <w:r w:rsidR="00A73E74" w:rsidRPr="00180978">
        <w:rPr>
          <w:sz w:val="22"/>
          <w:szCs w:val="22"/>
        </w:rPr>
        <w:t>zinach do dyspozycji wychowawcy.</w:t>
      </w:r>
    </w:p>
    <w:p w14:paraId="3568BB63"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współdziałanie z nauczycielami uczącymi w jego klasie (oddziale)</w:t>
      </w:r>
      <w:r w:rsidR="00005744" w:rsidRPr="00180978">
        <w:rPr>
          <w:sz w:val="22"/>
          <w:szCs w:val="22"/>
        </w:rPr>
        <w:t xml:space="preserve"> </w:t>
      </w:r>
      <w:r w:rsidRPr="00180978">
        <w:rPr>
          <w:sz w:val="22"/>
          <w:szCs w:val="22"/>
        </w:rPr>
        <w:t>i</w:t>
      </w:r>
      <w:r w:rsidR="00005744" w:rsidRPr="00180978">
        <w:rPr>
          <w:sz w:val="22"/>
          <w:szCs w:val="22"/>
        </w:rPr>
        <w:t xml:space="preserve"> </w:t>
      </w:r>
      <w:r w:rsidRPr="00180978">
        <w:rPr>
          <w:sz w:val="22"/>
          <w:szCs w:val="22"/>
        </w:rPr>
        <w:t>koordy</w:t>
      </w:r>
      <w:r w:rsidR="006E1AD6" w:rsidRPr="00180978">
        <w:rPr>
          <w:sz w:val="22"/>
          <w:szCs w:val="22"/>
        </w:rPr>
        <w:t>nacja</w:t>
      </w:r>
      <w:r w:rsidRPr="00180978">
        <w:rPr>
          <w:sz w:val="22"/>
          <w:szCs w:val="22"/>
        </w:rPr>
        <w:t xml:space="preserve"> ich działa</w:t>
      </w:r>
      <w:r w:rsidR="006E1AD6" w:rsidRPr="00180978">
        <w:rPr>
          <w:sz w:val="22"/>
          <w:szCs w:val="22"/>
        </w:rPr>
        <w:t>ń</w:t>
      </w:r>
      <w:r w:rsidRPr="00180978">
        <w:rPr>
          <w:sz w:val="22"/>
          <w:szCs w:val="22"/>
        </w:rPr>
        <w:t xml:space="preserve"> wychowawcz</w:t>
      </w:r>
      <w:r w:rsidR="006E1AD6" w:rsidRPr="00180978">
        <w:rPr>
          <w:sz w:val="22"/>
          <w:szCs w:val="22"/>
        </w:rPr>
        <w:t>ych</w:t>
      </w:r>
      <w:r w:rsidRPr="00180978">
        <w:rPr>
          <w:sz w:val="22"/>
          <w:szCs w:val="22"/>
        </w:rPr>
        <w:t xml:space="preserve"> wobec tych, którym potrzebna jest indywidualna opieka (dotyczy to uczniów zarówno szczególnie uzdolnionych</w:t>
      </w:r>
      <w:r w:rsidR="00D33DB9" w:rsidRPr="00180978">
        <w:rPr>
          <w:sz w:val="22"/>
          <w:szCs w:val="22"/>
        </w:rPr>
        <w:t>,</w:t>
      </w:r>
      <w:r w:rsidRPr="00180978">
        <w:rPr>
          <w:sz w:val="22"/>
          <w:szCs w:val="22"/>
        </w:rPr>
        <w:t xml:space="preserve"> jak i z różnymi</w:t>
      </w:r>
      <w:r w:rsidR="005A2551" w:rsidRPr="00180978">
        <w:rPr>
          <w:sz w:val="22"/>
          <w:szCs w:val="22"/>
        </w:rPr>
        <w:t xml:space="preserve"> trudnościami, niepowodzeniami);</w:t>
      </w:r>
    </w:p>
    <w:p w14:paraId="0DE98867" w14:textId="180FA9B8"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utrzym</w:t>
      </w:r>
      <w:r w:rsidR="006E1AD6" w:rsidRPr="00180978">
        <w:rPr>
          <w:sz w:val="22"/>
          <w:szCs w:val="22"/>
        </w:rPr>
        <w:t>ywanie</w:t>
      </w:r>
      <w:r w:rsidRPr="00180978">
        <w:rPr>
          <w:sz w:val="22"/>
          <w:szCs w:val="22"/>
        </w:rPr>
        <w:t xml:space="preserve"> kontakt</w:t>
      </w:r>
      <w:r w:rsidR="006E1AD6" w:rsidRPr="00180978">
        <w:rPr>
          <w:sz w:val="22"/>
          <w:szCs w:val="22"/>
        </w:rPr>
        <w:t>u</w:t>
      </w:r>
      <w:r w:rsidRPr="00180978">
        <w:rPr>
          <w:sz w:val="22"/>
          <w:szCs w:val="22"/>
        </w:rPr>
        <w:t xml:space="preserve"> z rodzicami uczniów w celu współdziałania z nimi w rozpoznawaniu potrzeb </w:t>
      </w:r>
      <w:r w:rsidR="00B12E0E" w:rsidRPr="00180978">
        <w:rPr>
          <w:sz w:val="22"/>
          <w:szCs w:val="22"/>
        </w:rPr>
        <w:br/>
      </w:r>
      <w:r w:rsidRPr="00180978">
        <w:rPr>
          <w:sz w:val="22"/>
          <w:szCs w:val="22"/>
        </w:rPr>
        <w:t>i problemów oraz w zakresie</w:t>
      </w:r>
      <w:r w:rsidR="00A73E74" w:rsidRPr="00180978">
        <w:rPr>
          <w:sz w:val="22"/>
          <w:szCs w:val="22"/>
        </w:rPr>
        <w:t xml:space="preserve"> udzielania pomoc</w:t>
      </w:r>
      <w:r w:rsidR="005A2551" w:rsidRPr="00180978">
        <w:rPr>
          <w:sz w:val="22"/>
          <w:szCs w:val="22"/>
        </w:rPr>
        <w:t>y;</w:t>
      </w:r>
    </w:p>
    <w:p w14:paraId="53229D2D" w14:textId="77777777" w:rsidR="00262C0D" w:rsidRPr="00180978" w:rsidRDefault="00262C0D"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współprac</w:t>
      </w:r>
      <w:r w:rsidR="006E1AD6" w:rsidRPr="00180978">
        <w:rPr>
          <w:sz w:val="22"/>
          <w:szCs w:val="22"/>
        </w:rPr>
        <w:t>a</w:t>
      </w:r>
      <w:r w:rsidRPr="00180978">
        <w:rPr>
          <w:sz w:val="22"/>
          <w:szCs w:val="22"/>
        </w:rPr>
        <w:t xml:space="preserve"> z pedagogiem szkoły i innymi specjalistami świadczącymi kwalifikowan</w:t>
      </w:r>
      <w:r w:rsidR="00D33DB9" w:rsidRPr="00180978">
        <w:rPr>
          <w:sz w:val="22"/>
          <w:szCs w:val="22"/>
        </w:rPr>
        <w:t>ą pomoc w </w:t>
      </w:r>
      <w:r w:rsidRPr="00180978">
        <w:rPr>
          <w:sz w:val="22"/>
          <w:szCs w:val="22"/>
        </w:rPr>
        <w:t>rozpoznawaniu potrzeb i trudności, (także zd</w:t>
      </w:r>
      <w:r w:rsidR="00A73E74" w:rsidRPr="00180978">
        <w:rPr>
          <w:sz w:val="22"/>
          <w:szCs w:val="22"/>
        </w:rPr>
        <w:t>rowotnych) oraz zainteresowań i </w:t>
      </w:r>
      <w:r w:rsidRPr="00180978">
        <w:rPr>
          <w:sz w:val="22"/>
          <w:szCs w:val="22"/>
        </w:rPr>
        <w:t>szczególnych uzdolnień uczniów. Organizację i formy udzielania tej pomocy na terenie szkoły określają przepisy w sprawie zasad udzielania u</w:t>
      </w:r>
      <w:r w:rsidR="00A73E74" w:rsidRPr="00180978">
        <w:rPr>
          <w:sz w:val="22"/>
          <w:szCs w:val="22"/>
        </w:rPr>
        <w:t>czniom pomocy psychologicznej i </w:t>
      </w:r>
      <w:r w:rsidR="005A2551" w:rsidRPr="00180978">
        <w:rPr>
          <w:sz w:val="22"/>
          <w:szCs w:val="22"/>
        </w:rPr>
        <w:t>pedagogicznej;</w:t>
      </w:r>
    </w:p>
    <w:p w14:paraId="71F4A54E" w14:textId="77777777" w:rsidR="00B10A8C" w:rsidRPr="00180978" w:rsidRDefault="00D33DB9" w:rsidP="00280E49">
      <w:pPr>
        <w:numPr>
          <w:ilvl w:val="0"/>
          <w:numId w:val="29"/>
        </w:numPr>
        <w:tabs>
          <w:tab w:val="left" w:pos="142"/>
          <w:tab w:val="left" w:pos="284"/>
          <w:tab w:val="left" w:pos="426"/>
          <w:tab w:val="left" w:pos="851"/>
        </w:tabs>
        <w:suppressAutoHyphens/>
        <w:ind w:left="0" w:firstLine="0"/>
        <w:contextualSpacing/>
        <w:rPr>
          <w:sz w:val="22"/>
          <w:szCs w:val="22"/>
        </w:rPr>
      </w:pPr>
      <w:r w:rsidRPr="00180978">
        <w:rPr>
          <w:sz w:val="22"/>
          <w:szCs w:val="22"/>
        </w:rPr>
        <w:t>i</w:t>
      </w:r>
      <w:r w:rsidR="00B10A8C" w:rsidRPr="00180978">
        <w:rPr>
          <w:sz w:val="22"/>
          <w:szCs w:val="22"/>
        </w:rPr>
        <w:t>nformowanie rodziców na ostatnim zebraniu w danym roku szkolnym o przewidywanych ocenach niedostatecznych, a w przypadku nieobecności rodzica p</w:t>
      </w:r>
      <w:r w:rsidRPr="00180978">
        <w:rPr>
          <w:sz w:val="22"/>
          <w:szCs w:val="22"/>
        </w:rPr>
        <w:t>oprzez przekazanie informacji o </w:t>
      </w:r>
      <w:r w:rsidR="00B10A8C" w:rsidRPr="00180978">
        <w:rPr>
          <w:sz w:val="22"/>
          <w:szCs w:val="22"/>
        </w:rPr>
        <w:t>ocenach za pośrednictwem ucznia (i odebrania potwierdzenia rodzica o otrzymaniu informacji) lub bezpośredniego kontaktu telefonicznego</w:t>
      </w:r>
      <w:r w:rsidR="00030AB9" w:rsidRPr="00180978">
        <w:rPr>
          <w:sz w:val="22"/>
          <w:szCs w:val="22"/>
        </w:rPr>
        <w:t xml:space="preserve"> i przesłanie informacji</w:t>
      </w:r>
      <w:r w:rsidR="00EC37F8" w:rsidRPr="00180978">
        <w:rPr>
          <w:sz w:val="22"/>
          <w:szCs w:val="22"/>
        </w:rPr>
        <w:t xml:space="preserve"> za</w:t>
      </w:r>
      <w:r w:rsidR="00030AB9" w:rsidRPr="00180978">
        <w:rPr>
          <w:sz w:val="22"/>
          <w:szCs w:val="22"/>
        </w:rPr>
        <w:t xml:space="preserve"> p</w:t>
      </w:r>
      <w:r w:rsidRPr="00180978">
        <w:rPr>
          <w:sz w:val="22"/>
          <w:szCs w:val="22"/>
        </w:rPr>
        <w:t>omocą dziennika elektronicznego.</w:t>
      </w:r>
    </w:p>
    <w:p w14:paraId="517698FF" w14:textId="77777777" w:rsidR="006E1AD6" w:rsidRPr="00180978" w:rsidRDefault="006E1AD6" w:rsidP="00280E49">
      <w:pPr>
        <w:numPr>
          <w:ilvl w:val="0"/>
          <w:numId w:val="30"/>
        </w:numPr>
        <w:tabs>
          <w:tab w:val="left" w:pos="142"/>
          <w:tab w:val="left" w:pos="284"/>
          <w:tab w:val="left" w:pos="426"/>
          <w:tab w:val="left" w:pos="851"/>
        </w:tabs>
        <w:suppressAutoHyphens/>
        <w:ind w:left="0" w:firstLine="0"/>
        <w:contextualSpacing/>
        <w:rPr>
          <w:sz w:val="22"/>
          <w:szCs w:val="22"/>
        </w:rPr>
      </w:pPr>
      <w:r w:rsidRPr="00180978">
        <w:rPr>
          <w:sz w:val="22"/>
          <w:szCs w:val="22"/>
        </w:rPr>
        <w:t>Wychowawcy odpowiadają za prawidłowe prowadzenie dokumentacji przebiegu nauczania dotyczącej oddziału (dz</w:t>
      </w:r>
      <w:r w:rsidR="005A2551" w:rsidRPr="00180978">
        <w:rPr>
          <w:sz w:val="22"/>
          <w:szCs w:val="22"/>
        </w:rPr>
        <w:t>ienniki lekcyjne, arkusze ocen).</w:t>
      </w:r>
    </w:p>
    <w:p w14:paraId="4DD84B9F" w14:textId="77777777" w:rsidR="00262C0D" w:rsidRPr="00180978" w:rsidRDefault="00262C0D" w:rsidP="00280E49">
      <w:pPr>
        <w:numPr>
          <w:ilvl w:val="0"/>
          <w:numId w:val="30"/>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Wychowawca ma prawo korzystać w swej pracy z pomocy </w:t>
      </w:r>
      <w:r w:rsidR="002A3EE8" w:rsidRPr="00180978">
        <w:rPr>
          <w:sz w:val="22"/>
          <w:szCs w:val="22"/>
        </w:rPr>
        <w:t>merytorycznej i</w:t>
      </w:r>
      <w:r w:rsidRPr="00180978">
        <w:rPr>
          <w:sz w:val="22"/>
          <w:szCs w:val="22"/>
        </w:rPr>
        <w:t xml:space="preserve"> metodycznej ze strony właściwych placówek, instytucji oświatowych i naukowych.</w:t>
      </w:r>
    </w:p>
    <w:p w14:paraId="7DD9FC8F" w14:textId="77777777" w:rsidR="00D33DB9" w:rsidRPr="00180978" w:rsidRDefault="00D33DB9"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2EBAE612" w14:textId="057E7F4E" w:rsidR="00615F6A"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2B6E0C" w:rsidRPr="00180978">
        <w:rPr>
          <w:b w:val="0"/>
          <w:sz w:val="22"/>
          <w:szCs w:val="22"/>
        </w:rPr>
        <w:t>39</w:t>
      </w:r>
    </w:p>
    <w:p w14:paraId="53191E93" w14:textId="77777777" w:rsidR="00D33DB9" w:rsidRPr="00180978" w:rsidRDefault="00D33DB9"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05B6C5AC" w14:textId="73633601" w:rsidR="0059197A" w:rsidRPr="00180978" w:rsidRDefault="0059197A" w:rsidP="00280E49">
      <w:pPr>
        <w:pStyle w:val="Tekstpodstawowy2"/>
        <w:numPr>
          <w:ilvl w:val="1"/>
          <w:numId w:val="29"/>
        </w:numPr>
        <w:tabs>
          <w:tab w:val="clear" w:pos="1530"/>
          <w:tab w:val="left" w:pos="142"/>
          <w:tab w:val="left" w:pos="284"/>
          <w:tab w:val="left" w:pos="426"/>
          <w:tab w:val="left" w:pos="851"/>
        </w:tabs>
        <w:suppressAutoHyphens/>
        <w:spacing w:before="0" w:line="276" w:lineRule="auto"/>
        <w:ind w:left="0" w:firstLine="0"/>
        <w:contextualSpacing/>
        <w:rPr>
          <w:b w:val="0"/>
          <w:bCs/>
          <w:sz w:val="22"/>
          <w:szCs w:val="22"/>
        </w:rPr>
      </w:pPr>
      <w:r w:rsidRPr="00180978">
        <w:rPr>
          <w:b w:val="0"/>
          <w:bCs/>
          <w:sz w:val="22"/>
          <w:szCs w:val="22"/>
        </w:rPr>
        <w:t xml:space="preserve">Nauczyciele prowadzący zajęcia w danym oddziale tworzą </w:t>
      </w:r>
      <w:r w:rsidR="00A73E74" w:rsidRPr="00180978">
        <w:rPr>
          <w:b w:val="0"/>
          <w:bCs/>
          <w:sz w:val="22"/>
          <w:szCs w:val="22"/>
        </w:rPr>
        <w:t>zespół, którego zadaniem jest w </w:t>
      </w:r>
      <w:r w:rsidRPr="00180978">
        <w:rPr>
          <w:b w:val="0"/>
          <w:bCs/>
          <w:sz w:val="22"/>
          <w:szCs w:val="22"/>
        </w:rPr>
        <w:t xml:space="preserve">szczególności ustalenie zestawu programów nauczania dla danego oddziału oraz jego modyfikowanie </w:t>
      </w:r>
      <w:r w:rsidR="00B12E0E" w:rsidRPr="00180978">
        <w:rPr>
          <w:b w:val="0"/>
          <w:bCs/>
          <w:sz w:val="22"/>
          <w:szCs w:val="22"/>
        </w:rPr>
        <w:br/>
      </w:r>
      <w:r w:rsidRPr="00180978">
        <w:rPr>
          <w:b w:val="0"/>
          <w:bCs/>
          <w:sz w:val="22"/>
          <w:szCs w:val="22"/>
        </w:rPr>
        <w:t>w miarę potrzeb.</w:t>
      </w:r>
    </w:p>
    <w:p w14:paraId="4FCA09E9" w14:textId="77777777" w:rsidR="00EC53FB" w:rsidRPr="00180978" w:rsidRDefault="002143FD" w:rsidP="00280E49">
      <w:pPr>
        <w:pStyle w:val="Tekstpodstawowy2"/>
        <w:numPr>
          <w:ilvl w:val="1"/>
          <w:numId w:val="29"/>
        </w:numPr>
        <w:tabs>
          <w:tab w:val="clear" w:pos="153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Nauczyciele danego przedmiotu lub nauczyciele grupy przedmiotów tworzą zespoły przedmiotowe.</w:t>
      </w:r>
    </w:p>
    <w:p w14:paraId="14EB12DA" w14:textId="77777777" w:rsidR="00EC53FB" w:rsidRPr="00180978" w:rsidRDefault="002143FD" w:rsidP="00280E49">
      <w:pPr>
        <w:pStyle w:val="Tekstpodstawowy2"/>
        <w:numPr>
          <w:ilvl w:val="1"/>
          <w:numId w:val="29"/>
        </w:numPr>
        <w:tabs>
          <w:tab w:val="clear" w:pos="1530"/>
          <w:tab w:val="left" w:pos="142"/>
          <w:tab w:val="left" w:pos="284"/>
          <w:tab w:val="left" w:pos="426"/>
          <w:tab w:val="left" w:pos="851"/>
          <w:tab w:val="num" w:pos="1418"/>
          <w:tab w:val="num" w:pos="1788"/>
        </w:tabs>
        <w:suppressAutoHyphens/>
        <w:spacing w:before="0" w:line="276" w:lineRule="auto"/>
        <w:ind w:left="0" w:firstLine="0"/>
        <w:contextualSpacing/>
        <w:rPr>
          <w:b w:val="0"/>
          <w:sz w:val="22"/>
          <w:szCs w:val="22"/>
        </w:rPr>
      </w:pPr>
      <w:r w:rsidRPr="00180978">
        <w:rPr>
          <w:b w:val="0"/>
          <w:sz w:val="22"/>
          <w:szCs w:val="22"/>
        </w:rPr>
        <w:t>Pracą zespołu przedmiotowego kieruj</w:t>
      </w:r>
      <w:r w:rsidR="000F5AD3" w:rsidRPr="00180978">
        <w:rPr>
          <w:b w:val="0"/>
          <w:sz w:val="22"/>
          <w:szCs w:val="22"/>
        </w:rPr>
        <w:t>e powołany przez D</w:t>
      </w:r>
      <w:r w:rsidRPr="00180978">
        <w:rPr>
          <w:b w:val="0"/>
          <w:sz w:val="22"/>
          <w:szCs w:val="22"/>
        </w:rPr>
        <w:t xml:space="preserve">yrektora </w:t>
      </w:r>
      <w:r w:rsidR="000F5AD3" w:rsidRPr="00180978">
        <w:rPr>
          <w:b w:val="0"/>
          <w:sz w:val="22"/>
          <w:szCs w:val="22"/>
        </w:rPr>
        <w:t xml:space="preserve">Szkoły </w:t>
      </w:r>
      <w:r w:rsidRPr="00180978">
        <w:rPr>
          <w:b w:val="0"/>
          <w:sz w:val="22"/>
          <w:szCs w:val="22"/>
        </w:rPr>
        <w:t>przewodniczący zespołu.</w:t>
      </w:r>
    </w:p>
    <w:p w14:paraId="193EFB8E" w14:textId="77777777" w:rsidR="002143FD" w:rsidRPr="00180978" w:rsidRDefault="002143FD" w:rsidP="00280E49">
      <w:pPr>
        <w:pStyle w:val="Tekstpodstawowy2"/>
        <w:numPr>
          <w:ilvl w:val="1"/>
          <w:numId w:val="29"/>
        </w:numPr>
        <w:tabs>
          <w:tab w:val="clear" w:pos="1530"/>
          <w:tab w:val="left" w:pos="142"/>
          <w:tab w:val="left" w:pos="284"/>
          <w:tab w:val="left" w:pos="426"/>
          <w:tab w:val="left" w:pos="851"/>
          <w:tab w:val="num" w:pos="1418"/>
          <w:tab w:val="num" w:pos="1788"/>
        </w:tabs>
        <w:suppressAutoHyphens/>
        <w:spacing w:before="0" w:line="276" w:lineRule="auto"/>
        <w:ind w:left="0" w:firstLine="0"/>
        <w:contextualSpacing/>
        <w:rPr>
          <w:b w:val="0"/>
          <w:sz w:val="22"/>
          <w:szCs w:val="22"/>
        </w:rPr>
      </w:pPr>
      <w:r w:rsidRPr="00180978">
        <w:rPr>
          <w:b w:val="0"/>
          <w:sz w:val="22"/>
          <w:szCs w:val="22"/>
        </w:rPr>
        <w:t>Cele i zadania zespołu przedmiotowego obejmują:</w:t>
      </w:r>
    </w:p>
    <w:p w14:paraId="20453F91" w14:textId="77777777" w:rsidR="002143FD" w:rsidRPr="00180978" w:rsidRDefault="002143FD" w:rsidP="00280E49">
      <w:pPr>
        <w:pStyle w:val="Tekstpodstawowy2"/>
        <w:numPr>
          <w:ilvl w:val="2"/>
          <w:numId w:val="26"/>
        </w:numPr>
        <w:tabs>
          <w:tab w:val="clear" w:pos="180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organizowanie współpracy nauczyciel</w:t>
      </w:r>
      <w:r w:rsidR="00A73E74" w:rsidRPr="00180978">
        <w:rPr>
          <w:b w:val="0"/>
          <w:sz w:val="22"/>
          <w:szCs w:val="22"/>
        </w:rPr>
        <w:t xml:space="preserve">i dla </w:t>
      </w:r>
      <w:r w:rsidRPr="00180978">
        <w:rPr>
          <w:b w:val="0"/>
          <w:sz w:val="22"/>
          <w:szCs w:val="22"/>
        </w:rPr>
        <w:t>uzgodnienia sposobów realizacji programów nauczania, korelowania treści nauczania przedmiotów pokrewnych, a także uzgadn</w:t>
      </w:r>
      <w:r w:rsidR="00D33DB9" w:rsidRPr="00180978">
        <w:rPr>
          <w:b w:val="0"/>
          <w:sz w:val="22"/>
          <w:szCs w:val="22"/>
        </w:rPr>
        <w:t>ianie decyzji w </w:t>
      </w:r>
      <w:r w:rsidRPr="00180978">
        <w:rPr>
          <w:b w:val="0"/>
          <w:sz w:val="22"/>
          <w:szCs w:val="22"/>
        </w:rPr>
        <w:t>sprawie wyboru podręczników i programów</w:t>
      </w:r>
      <w:r w:rsidR="00075DCE" w:rsidRPr="00180978">
        <w:rPr>
          <w:b w:val="0"/>
          <w:sz w:val="22"/>
          <w:szCs w:val="22"/>
        </w:rPr>
        <w:t xml:space="preserve"> </w:t>
      </w:r>
      <w:r w:rsidR="005A2551" w:rsidRPr="00180978">
        <w:rPr>
          <w:b w:val="0"/>
          <w:sz w:val="22"/>
          <w:szCs w:val="22"/>
        </w:rPr>
        <w:t>nauczania;</w:t>
      </w:r>
    </w:p>
    <w:p w14:paraId="1BA4745F" w14:textId="77777777" w:rsidR="005B09B0" w:rsidRPr="00180978" w:rsidRDefault="002143FD" w:rsidP="00280E49">
      <w:pPr>
        <w:pStyle w:val="Tekstpodstawowy2"/>
        <w:numPr>
          <w:ilvl w:val="2"/>
          <w:numId w:val="26"/>
        </w:numPr>
        <w:tabs>
          <w:tab w:val="clear" w:pos="180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wspólne opracowanie szczegółowych kryteriów oceniania uczniów oraz spo</w:t>
      </w:r>
      <w:r w:rsidR="005A2551" w:rsidRPr="00180978">
        <w:rPr>
          <w:b w:val="0"/>
          <w:sz w:val="22"/>
          <w:szCs w:val="22"/>
        </w:rPr>
        <w:t>sobów badania wyników nauczania;</w:t>
      </w:r>
    </w:p>
    <w:p w14:paraId="0F111A0F" w14:textId="77777777" w:rsidR="002143FD" w:rsidRPr="00180978" w:rsidRDefault="002143FD" w:rsidP="00280E49">
      <w:pPr>
        <w:pStyle w:val="Tekstpodstawowy2"/>
        <w:numPr>
          <w:ilvl w:val="2"/>
          <w:numId w:val="26"/>
        </w:numPr>
        <w:tabs>
          <w:tab w:val="clear" w:pos="180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wspólne opiniowanie autorskich, innowacyjnych i eksperymentalnych programów naucza</w:t>
      </w:r>
      <w:r w:rsidR="005A2551" w:rsidRPr="00180978">
        <w:rPr>
          <w:b w:val="0"/>
          <w:sz w:val="22"/>
          <w:szCs w:val="22"/>
        </w:rPr>
        <w:t>nia;</w:t>
      </w:r>
    </w:p>
    <w:p w14:paraId="1E21781C" w14:textId="77777777" w:rsidR="005B09B0" w:rsidRPr="00180978" w:rsidRDefault="005B09B0" w:rsidP="00280E49">
      <w:pPr>
        <w:pStyle w:val="Tekstpodstawowy2"/>
        <w:numPr>
          <w:ilvl w:val="2"/>
          <w:numId w:val="26"/>
        </w:numPr>
        <w:tabs>
          <w:tab w:val="clear" w:pos="1800"/>
          <w:tab w:val="left" w:pos="142"/>
          <w:tab w:val="left" w:pos="284"/>
          <w:tab w:val="left" w:pos="426"/>
          <w:tab w:val="left" w:pos="851"/>
        </w:tabs>
        <w:suppressAutoHyphens/>
        <w:spacing w:before="0" w:line="276" w:lineRule="auto"/>
        <w:ind w:left="0" w:firstLine="0"/>
        <w:contextualSpacing/>
        <w:rPr>
          <w:b w:val="0"/>
          <w:sz w:val="22"/>
          <w:szCs w:val="22"/>
        </w:rPr>
      </w:pPr>
      <w:r w:rsidRPr="00180978">
        <w:rPr>
          <w:b w:val="0"/>
          <w:sz w:val="22"/>
          <w:szCs w:val="22"/>
        </w:rPr>
        <w:t>organizowanie wewnątrzszkolnego doskonalenia zawodowego.</w:t>
      </w:r>
    </w:p>
    <w:p w14:paraId="050988AA" w14:textId="77777777" w:rsidR="00D33DB9" w:rsidRPr="00180978" w:rsidRDefault="00D33DB9" w:rsidP="00280E49">
      <w:pPr>
        <w:pStyle w:val="Tekstpodstawowy2"/>
        <w:tabs>
          <w:tab w:val="left" w:pos="142"/>
          <w:tab w:val="left" w:pos="284"/>
          <w:tab w:val="left" w:pos="426"/>
          <w:tab w:val="left" w:pos="851"/>
        </w:tabs>
        <w:suppressAutoHyphens/>
        <w:spacing w:before="0" w:line="276" w:lineRule="auto"/>
        <w:contextualSpacing/>
        <w:rPr>
          <w:b w:val="0"/>
          <w:sz w:val="22"/>
          <w:szCs w:val="22"/>
        </w:rPr>
      </w:pPr>
    </w:p>
    <w:p w14:paraId="59CCA7F7"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VII</w:t>
      </w:r>
    </w:p>
    <w:p w14:paraId="1B549024"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Uczniowie szkoły</w:t>
      </w:r>
    </w:p>
    <w:p w14:paraId="162A6DA7" w14:textId="77777777" w:rsidR="001A3107" w:rsidRPr="00180978" w:rsidRDefault="001A310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74BD5876" w14:textId="758FF711" w:rsidR="002143FD" w:rsidRPr="00180978" w:rsidRDefault="005A1E1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6503A" w:rsidRPr="00180978">
        <w:rPr>
          <w:b w:val="0"/>
          <w:sz w:val="22"/>
          <w:szCs w:val="22"/>
        </w:rPr>
        <w:t>4</w:t>
      </w:r>
      <w:r w:rsidR="002B6E0C" w:rsidRPr="00180978">
        <w:rPr>
          <w:b w:val="0"/>
          <w:sz w:val="22"/>
          <w:szCs w:val="22"/>
        </w:rPr>
        <w:t>0</w:t>
      </w:r>
    </w:p>
    <w:p w14:paraId="1EF79AEF" w14:textId="77777777" w:rsidR="00D33DB9" w:rsidRPr="00180978" w:rsidRDefault="00D33DB9"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1BFF843D" w14:textId="77777777" w:rsidR="000D159F" w:rsidRPr="00180978" w:rsidRDefault="000D159F" w:rsidP="00280E49">
      <w:pPr>
        <w:pStyle w:val="Standard"/>
        <w:numPr>
          <w:ilvl w:val="0"/>
          <w:numId w:val="58"/>
        </w:numPr>
        <w:tabs>
          <w:tab w:val="left" w:pos="284"/>
          <w:tab w:val="left" w:pos="426"/>
        </w:tabs>
        <w:ind w:left="0" w:firstLine="0"/>
        <w:contextualSpacing/>
        <w:rPr>
          <w:kern w:val="0"/>
          <w:sz w:val="22"/>
          <w:szCs w:val="22"/>
        </w:rPr>
      </w:pPr>
      <w:r w:rsidRPr="00180978">
        <w:rPr>
          <w:kern w:val="0"/>
          <w:sz w:val="22"/>
          <w:szCs w:val="22"/>
        </w:rPr>
        <w:t xml:space="preserve">Nauka jest obowiązkowa do ukończenia 18 roku życia. </w:t>
      </w:r>
    </w:p>
    <w:p w14:paraId="3480E197" w14:textId="401BAD7D" w:rsidR="000D159F" w:rsidRPr="00180978" w:rsidRDefault="000D159F" w:rsidP="00280E49">
      <w:pPr>
        <w:pStyle w:val="Standard"/>
        <w:numPr>
          <w:ilvl w:val="0"/>
          <w:numId w:val="58"/>
        </w:numPr>
        <w:tabs>
          <w:tab w:val="left" w:pos="284"/>
          <w:tab w:val="left" w:pos="426"/>
        </w:tabs>
        <w:ind w:left="0" w:firstLine="0"/>
        <w:contextualSpacing/>
        <w:rPr>
          <w:kern w:val="0"/>
          <w:sz w:val="22"/>
          <w:szCs w:val="22"/>
        </w:rPr>
      </w:pPr>
      <w:r w:rsidRPr="00180978">
        <w:rPr>
          <w:kern w:val="0"/>
          <w:sz w:val="22"/>
          <w:szCs w:val="22"/>
        </w:rPr>
        <w:t xml:space="preserve">Rekrutacja odbywa się na </w:t>
      </w:r>
      <w:r w:rsidR="00EC37F8" w:rsidRPr="00180978">
        <w:rPr>
          <w:kern w:val="0"/>
          <w:sz w:val="22"/>
          <w:szCs w:val="22"/>
        </w:rPr>
        <w:t xml:space="preserve">podstawie odrębnego regulaminu tworzonego zgodnie obowiązującymi </w:t>
      </w:r>
      <w:r w:rsidR="00B12E0E" w:rsidRPr="00180978">
        <w:rPr>
          <w:kern w:val="0"/>
          <w:sz w:val="22"/>
          <w:szCs w:val="22"/>
        </w:rPr>
        <w:br/>
      </w:r>
      <w:r w:rsidR="00EC37F8" w:rsidRPr="00180978">
        <w:rPr>
          <w:kern w:val="0"/>
          <w:sz w:val="22"/>
          <w:szCs w:val="22"/>
        </w:rPr>
        <w:t>w tym zakresie przepisami</w:t>
      </w:r>
      <w:r w:rsidR="00D33DB9" w:rsidRPr="00180978">
        <w:rPr>
          <w:kern w:val="0"/>
          <w:sz w:val="22"/>
          <w:szCs w:val="22"/>
        </w:rPr>
        <w:t>.</w:t>
      </w:r>
    </w:p>
    <w:p w14:paraId="5CC88987" w14:textId="77777777" w:rsidR="00E1238D" w:rsidRDefault="00E1238D" w:rsidP="00280E49">
      <w:pPr>
        <w:tabs>
          <w:tab w:val="left" w:pos="142"/>
          <w:tab w:val="left" w:pos="284"/>
          <w:tab w:val="left" w:pos="426"/>
          <w:tab w:val="left" w:pos="851"/>
        </w:tabs>
        <w:suppressAutoHyphens/>
        <w:contextualSpacing/>
        <w:jc w:val="center"/>
        <w:rPr>
          <w:sz w:val="22"/>
          <w:szCs w:val="22"/>
        </w:rPr>
      </w:pPr>
    </w:p>
    <w:p w14:paraId="0A086874" w14:textId="77777777" w:rsidR="00E1238D" w:rsidRDefault="00E1238D" w:rsidP="00280E49">
      <w:pPr>
        <w:tabs>
          <w:tab w:val="left" w:pos="142"/>
          <w:tab w:val="left" w:pos="284"/>
          <w:tab w:val="left" w:pos="426"/>
          <w:tab w:val="left" w:pos="851"/>
        </w:tabs>
        <w:suppressAutoHyphens/>
        <w:contextualSpacing/>
        <w:jc w:val="center"/>
        <w:rPr>
          <w:sz w:val="22"/>
          <w:szCs w:val="22"/>
        </w:rPr>
      </w:pPr>
    </w:p>
    <w:p w14:paraId="797FF8D1" w14:textId="0E0C543D" w:rsidR="002143FD" w:rsidRPr="00180978" w:rsidRDefault="005A1E17" w:rsidP="00280E49">
      <w:pPr>
        <w:tabs>
          <w:tab w:val="left" w:pos="142"/>
          <w:tab w:val="left" w:pos="284"/>
          <w:tab w:val="left" w:pos="426"/>
          <w:tab w:val="left" w:pos="851"/>
        </w:tabs>
        <w:suppressAutoHyphens/>
        <w:contextualSpacing/>
        <w:jc w:val="center"/>
        <w:rPr>
          <w:sz w:val="22"/>
          <w:szCs w:val="22"/>
        </w:rPr>
      </w:pPr>
      <w:r w:rsidRPr="00180978">
        <w:rPr>
          <w:sz w:val="22"/>
          <w:szCs w:val="22"/>
        </w:rPr>
        <w:lastRenderedPageBreak/>
        <w:t xml:space="preserve">§ </w:t>
      </w:r>
      <w:r w:rsidR="0066503A" w:rsidRPr="00180978">
        <w:rPr>
          <w:sz w:val="22"/>
          <w:szCs w:val="22"/>
        </w:rPr>
        <w:t>4</w:t>
      </w:r>
      <w:r w:rsidR="002B6E0C" w:rsidRPr="00180978">
        <w:rPr>
          <w:sz w:val="22"/>
          <w:szCs w:val="22"/>
        </w:rPr>
        <w:t>1</w:t>
      </w:r>
    </w:p>
    <w:p w14:paraId="3D795932" w14:textId="77777777" w:rsidR="002143FD" w:rsidRPr="00180978" w:rsidRDefault="002143FD" w:rsidP="00280E49">
      <w:pPr>
        <w:pStyle w:val="Nagwek6"/>
        <w:keepNext w:val="0"/>
        <w:tabs>
          <w:tab w:val="left" w:pos="142"/>
          <w:tab w:val="left" w:pos="284"/>
          <w:tab w:val="left" w:pos="426"/>
          <w:tab w:val="left" w:pos="851"/>
        </w:tabs>
        <w:suppressAutoHyphens/>
        <w:contextualSpacing/>
        <w:jc w:val="center"/>
        <w:rPr>
          <w:sz w:val="22"/>
          <w:szCs w:val="22"/>
        </w:rPr>
      </w:pPr>
      <w:r w:rsidRPr="00180978">
        <w:rPr>
          <w:sz w:val="22"/>
          <w:szCs w:val="22"/>
        </w:rPr>
        <w:t>Prawa i obowiązki ucznia – zasady ogólne</w:t>
      </w:r>
    </w:p>
    <w:p w14:paraId="735FA2F6" w14:textId="77777777" w:rsidR="000D159F" w:rsidRPr="00180978" w:rsidRDefault="000D159F" w:rsidP="00280E49">
      <w:pPr>
        <w:tabs>
          <w:tab w:val="left" w:pos="284"/>
          <w:tab w:val="left" w:pos="426"/>
        </w:tabs>
        <w:suppressAutoHyphens/>
        <w:contextualSpacing/>
        <w:rPr>
          <w:sz w:val="22"/>
          <w:szCs w:val="22"/>
        </w:rPr>
      </w:pPr>
    </w:p>
    <w:p w14:paraId="36FBA25E" w14:textId="77777777" w:rsidR="002143FD" w:rsidRPr="00180978" w:rsidRDefault="002143FD" w:rsidP="00280E49">
      <w:pPr>
        <w:pStyle w:val="Standard"/>
        <w:numPr>
          <w:ilvl w:val="0"/>
          <w:numId w:val="150"/>
        </w:numPr>
        <w:tabs>
          <w:tab w:val="left" w:pos="284"/>
        </w:tabs>
        <w:ind w:left="0" w:firstLine="0"/>
        <w:contextualSpacing/>
        <w:rPr>
          <w:kern w:val="0"/>
          <w:sz w:val="22"/>
          <w:szCs w:val="22"/>
        </w:rPr>
      </w:pPr>
      <w:r w:rsidRPr="00180978">
        <w:rPr>
          <w:kern w:val="0"/>
          <w:sz w:val="22"/>
          <w:szCs w:val="22"/>
        </w:rPr>
        <w:t>Szkołę tworzą uczniowie, nauczyciele i rodzice dla realizacji wspólnego celu</w:t>
      </w:r>
      <w:r w:rsidR="003C0619" w:rsidRPr="00180978">
        <w:rPr>
          <w:kern w:val="0"/>
          <w:sz w:val="22"/>
          <w:szCs w:val="22"/>
        </w:rPr>
        <w:t>,</w:t>
      </w:r>
      <w:r w:rsidRPr="00180978">
        <w:rPr>
          <w:kern w:val="0"/>
          <w:sz w:val="22"/>
          <w:szCs w:val="22"/>
        </w:rPr>
        <w:t xml:space="preserve"> jakim jest kształcenie i wychowanie.</w:t>
      </w:r>
    </w:p>
    <w:p w14:paraId="6E90B24F" w14:textId="77777777" w:rsidR="002143FD"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Najwyższą wartością szkoły są uczniowie.</w:t>
      </w:r>
    </w:p>
    <w:p w14:paraId="40156973" w14:textId="77777777" w:rsidR="002143FD"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Stosunki między uczniami i nauczycielami winny być kształtowane na zasadzie zrozumienia i wzajemnego szacunku.</w:t>
      </w:r>
    </w:p>
    <w:p w14:paraId="107B3839" w14:textId="77777777" w:rsidR="002143FD"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Zasadą jest, że wszelkie konflikty</w:t>
      </w:r>
      <w:r w:rsidR="00760A55" w:rsidRPr="00180978">
        <w:rPr>
          <w:kern w:val="0"/>
          <w:sz w:val="22"/>
          <w:szCs w:val="22"/>
        </w:rPr>
        <w:t>,</w:t>
      </w:r>
      <w:r w:rsidRPr="00180978">
        <w:rPr>
          <w:kern w:val="0"/>
          <w:sz w:val="22"/>
          <w:szCs w:val="22"/>
        </w:rPr>
        <w:t xml:space="preserve"> jakie mogą powstać między uczniami lub między uczniami a pracownikami szkoły rozpatrywane są w sposób bezstronny, a uczniowi przysługuje zawsze prawo odwołania od decyzji podjętej w jego sprawie.</w:t>
      </w:r>
    </w:p>
    <w:p w14:paraId="62289535" w14:textId="77777777" w:rsidR="002143FD"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Szkoła zapewnia pełną tolerancję religijną.</w:t>
      </w:r>
    </w:p>
    <w:p w14:paraId="49F0FC6D" w14:textId="77777777" w:rsidR="00C72C11"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Każdy uczeń ma prawo do własnej tożsamości, do wyrażania swych opinii i poglądów</w:t>
      </w:r>
      <w:r w:rsidR="00035CBA" w:rsidRPr="00180978">
        <w:rPr>
          <w:kern w:val="0"/>
          <w:sz w:val="22"/>
          <w:szCs w:val="22"/>
        </w:rPr>
        <w:t xml:space="preserve"> w ramach ogólnie przyjętych norm społecznych i obyczajowych</w:t>
      </w:r>
      <w:r w:rsidRPr="00180978">
        <w:rPr>
          <w:kern w:val="0"/>
          <w:sz w:val="22"/>
          <w:szCs w:val="22"/>
        </w:rPr>
        <w:t xml:space="preserve">. </w:t>
      </w:r>
    </w:p>
    <w:p w14:paraId="3D10CA33" w14:textId="77777777" w:rsidR="00C72C11"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Uczeń, któremu postawiono zarzut, a nie udowodniono wykroczenia lub winy</w:t>
      </w:r>
      <w:r w:rsidR="00760A55" w:rsidRPr="00180978">
        <w:rPr>
          <w:kern w:val="0"/>
          <w:sz w:val="22"/>
          <w:szCs w:val="22"/>
        </w:rPr>
        <w:t xml:space="preserve">, ma prawo </w:t>
      </w:r>
      <w:r w:rsidRPr="00180978">
        <w:rPr>
          <w:kern w:val="0"/>
          <w:sz w:val="22"/>
          <w:szCs w:val="22"/>
        </w:rPr>
        <w:t>czuć się niewinnym.</w:t>
      </w:r>
    </w:p>
    <w:p w14:paraId="4829CFE2" w14:textId="77777777" w:rsidR="00BD79E4"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Wszyscy uczniowie mają jednakowe prawa i obowiązki bez względu na ich stan majątkowy, przekonania i poglądy społeczno-polityczne.</w:t>
      </w:r>
    </w:p>
    <w:p w14:paraId="0718E447" w14:textId="7C3B6944" w:rsidR="00BD79E4"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Uczeń ma prawo do życzliwego, podmiotowego traktowania w procesie dydaktyczno-wychowawczym.</w:t>
      </w:r>
    </w:p>
    <w:p w14:paraId="60FA1CBB" w14:textId="77777777" w:rsidR="002143FD" w:rsidRPr="00180978" w:rsidRDefault="002143FD" w:rsidP="00280E49">
      <w:pPr>
        <w:pStyle w:val="Standard"/>
        <w:numPr>
          <w:ilvl w:val="0"/>
          <w:numId w:val="150"/>
        </w:numPr>
        <w:tabs>
          <w:tab w:val="left" w:pos="284"/>
          <w:tab w:val="left" w:pos="426"/>
        </w:tabs>
        <w:ind w:left="0" w:firstLine="0"/>
        <w:contextualSpacing/>
        <w:rPr>
          <w:kern w:val="0"/>
          <w:sz w:val="22"/>
          <w:szCs w:val="22"/>
        </w:rPr>
      </w:pPr>
      <w:r w:rsidRPr="00180978">
        <w:rPr>
          <w:kern w:val="0"/>
          <w:sz w:val="22"/>
          <w:szCs w:val="22"/>
        </w:rPr>
        <w:t>Szkoła respektuje prawa zawarte w Powszechnej Deklaracji Praw Człowieka i Karcie Praw Dziecka.</w:t>
      </w:r>
    </w:p>
    <w:p w14:paraId="5E330D62" w14:textId="77777777" w:rsidR="00E41C21" w:rsidRPr="00180978" w:rsidRDefault="00E41C21" w:rsidP="00280E49">
      <w:pPr>
        <w:pStyle w:val="Nagwek4"/>
        <w:keepNext w:val="0"/>
        <w:tabs>
          <w:tab w:val="left" w:pos="142"/>
          <w:tab w:val="left" w:pos="284"/>
          <w:tab w:val="left" w:pos="426"/>
          <w:tab w:val="left" w:pos="851"/>
        </w:tabs>
        <w:suppressAutoHyphens/>
        <w:spacing w:before="0"/>
        <w:contextualSpacing/>
        <w:jc w:val="center"/>
        <w:rPr>
          <w:b w:val="0"/>
          <w:sz w:val="22"/>
          <w:szCs w:val="22"/>
          <w:u w:val="none"/>
        </w:rPr>
      </w:pPr>
    </w:p>
    <w:p w14:paraId="762D20D3" w14:textId="760D265C" w:rsidR="000C1EB7" w:rsidRPr="00180978" w:rsidRDefault="005A1E17" w:rsidP="00280E49">
      <w:pPr>
        <w:pStyle w:val="Nagwek4"/>
        <w:keepNext w:val="0"/>
        <w:tabs>
          <w:tab w:val="left" w:pos="142"/>
          <w:tab w:val="left" w:pos="284"/>
          <w:tab w:val="left" w:pos="426"/>
          <w:tab w:val="left" w:pos="851"/>
        </w:tabs>
        <w:suppressAutoHyphens/>
        <w:spacing w:before="0"/>
        <w:contextualSpacing/>
        <w:jc w:val="center"/>
        <w:rPr>
          <w:b w:val="0"/>
          <w:sz w:val="22"/>
          <w:szCs w:val="22"/>
          <w:u w:val="none"/>
        </w:rPr>
      </w:pPr>
      <w:r w:rsidRPr="00180978">
        <w:rPr>
          <w:b w:val="0"/>
          <w:sz w:val="22"/>
          <w:szCs w:val="22"/>
          <w:u w:val="none"/>
        </w:rPr>
        <w:t xml:space="preserve">§ </w:t>
      </w:r>
      <w:r w:rsidR="0066503A" w:rsidRPr="00180978">
        <w:rPr>
          <w:b w:val="0"/>
          <w:sz w:val="22"/>
          <w:szCs w:val="22"/>
          <w:u w:val="none"/>
        </w:rPr>
        <w:t>4</w:t>
      </w:r>
      <w:r w:rsidR="002B6E0C" w:rsidRPr="00180978">
        <w:rPr>
          <w:b w:val="0"/>
          <w:sz w:val="22"/>
          <w:szCs w:val="22"/>
          <w:u w:val="none"/>
        </w:rPr>
        <w:t>2</w:t>
      </w:r>
    </w:p>
    <w:p w14:paraId="3C513843" w14:textId="77777777" w:rsidR="002143FD" w:rsidRPr="00180978" w:rsidRDefault="002143FD" w:rsidP="00280E49">
      <w:pPr>
        <w:pStyle w:val="Nagwek4"/>
        <w:keepNext w:val="0"/>
        <w:tabs>
          <w:tab w:val="left" w:pos="142"/>
          <w:tab w:val="left" w:pos="284"/>
          <w:tab w:val="left" w:pos="426"/>
          <w:tab w:val="left" w:pos="851"/>
        </w:tabs>
        <w:suppressAutoHyphens/>
        <w:spacing w:before="0"/>
        <w:contextualSpacing/>
        <w:jc w:val="center"/>
        <w:rPr>
          <w:sz w:val="22"/>
          <w:szCs w:val="22"/>
          <w:u w:val="none"/>
        </w:rPr>
      </w:pPr>
      <w:r w:rsidRPr="00180978">
        <w:rPr>
          <w:sz w:val="22"/>
          <w:szCs w:val="22"/>
          <w:u w:val="none"/>
        </w:rPr>
        <w:t>Prawa ucznia</w:t>
      </w:r>
    </w:p>
    <w:p w14:paraId="12E834B0" w14:textId="77777777" w:rsidR="00D33DB9" w:rsidRPr="00180978" w:rsidRDefault="00D33DB9" w:rsidP="00280E49">
      <w:pPr>
        <w:suppressAutoHyphens/>
        <w:contextualSpacing/>
        <w:rPr>
          <w:sz w:val="22"/>
          <w:szCs w:val="22"/>
        </w:rPr>
      </w:pPr>
    </w:p>
    <w:p w14:paraId="713A0F50" w14:textId="77777777" w:rsidR="003C77D3" w:rsidRPr="00180978" w:rsidRDefault="003C77D3" w:rsidP="00280E49">
      <w:pPr>
        <w:pStyle w:val="Akapitzlist"/>
        <w:numPr>
          <w:ilvl w:val="1"/>
          <w:numId w:val="25"/>
        </w:numPr>
        <w:tabs>
          <w:tab w:val="clear" w:pos="1440"/>
          <w:tab w:val="left" w:pos="284"/>
          <w:tab w:val="left" w:pos="851"/>
        </w:tabs>
        <w:suppressAutoHyphens/>
        <w:ind w:left="0" w:firstLine="0"/>
        <w:contextualSpacing/>
        <w:rPr>
          <w:sz w:val="22"/>
          <w:szCs w:val="22"/>
        </w:rPr>
      </w:pPr>
      <w:r w:rsidRPr="00180978">
        <w:rPr>
          <w:sz w:val="22"/>
          <w:szCs w:val="22"/>
        </w:rPr>
        <w:t>Uczeń ma prawo:</w:t>
      </w:r>
    </w:p>
    <w:p w14:paraId="5B6A65EC" w14:textId="77777777" w:rsidR="002143FD" w:rsidRPr="00180978" w:rsidRDefault="00AC7869" w:rsidP="00280E49">
      <w:pPr>
        <w:pStyle w:val="Standard"/>
        <w:tabs>
          <w:tab w:val="left" w:pos="0"/>
        </w:tabs>
        <w:contextualSpacing/>
        <w:rPr>
          <w:kern w:val="0"/>
          <w:sz w:val="22"/>
          <w:szCs w:val="22"/>
        </w:rPr>
      </w:pPr>
      <w:r w:rsidRPr="00180978">
        <w:rPr>
          <w:kern w:val="0"/>
          <w:sz w:val="22"/>
          <w:szCs w:val="22"/>
        </w:rPr>
        <w:t xml:space="preserve">1) </w:t>
      </w:r>
      <w:r w:rsidR="00D33DB9" w:rsidRPr="00180978">
        <w:rPr>
          <w:kern w:val="0"/>
          <w:sz w:val="22"/>
          <w:szCs w:val="22"/>
        </w:rPr>
        <w:t>d</w:t>
      </w:r>
      <w:r w:rsidR="002143FD" w:rsidRPr="00180978">
        <w:rPr>
          <w:kern w:val="0"/>
          <w:sz w:val="22"/>
          <w:szCs w:val="22"/>
        </w:rPr>
        <w:t>o poszanowania godności własnej w sprawach osobistych i rodzinnych, prawo do szacunku i s</w:t>
      </w:r>
      <w:r w:rsidR="00D33DB9" w:rsidRPr="00180978">
        <w:rPr>
          <w:kern w:val="0"/>
          <w:sz w:val="22"/>
          <w:szCs w:val="22"/>
        </w:rPr>
        <w:t>prawiedliwej oceny jego postawy;</w:t>
      </w:r>
    </w:p>
    <w:p w14:paraId="1BD5044D" w14:textId="77777777" w:rsidR="002143FD" w:rsidRPr="00180978" w:rsidRDefault="00AC7869" w:rsidP="00280E49">
      <w:pPr>
        <w:pStyle w:val="Standard"/>
        <w:tabs>
          <w:tab w:val="left" w:pos="0"/>
        </w:tabs>
        <w:contextualSpacing/>
        <w:rPr>
          <w:kern w:val="0"/>
          <w:sz w:val="22"/>
          <w:szCs w:val="22"/>
        </w:rPr>
      </w:pPr>
      <w:r w:rsidRPr="00180978">
        <w:rPr>
          <w:kern w:val="0"/>
          <w:sz w:val="22"/>
          <w:szCs w:val="22"/>
        </w:rPr>
        <w:t xml:space="preserve">2) </w:t>
      </w:r>
      <w:r w:rsidR="00D33DB9" w:rsidRPr="00180978">
        <w:rPr>
          <w:kern w:val="0"/>
          <w:sz w:val="22"/>
          <w:szCs w:val="22"/>
        </w:rPr>
        <w:t>d</w:t>
      </w:r>
      <w:r w:rsidR="002143FD" w:rsidRPr="00180978">
        <w:rPr>
          <w:kern w:val="0"/>
          <w:sz w:val="22"/>
          <w:szCs w:val="22"/>
        </w:rPr>
        <w:t>o zachowania własnej indywidualności w doborze stroju, fryzury i innych elementów wyglądu zewnętrznego. Zasadą winno być, że te elementy wyglądu ucznia nie mogą rażąco odbiegać od powszechnie przyjętej normy dla danej grupy wiekowe</w:t>
      </w:r>
      <w:r w:rsidR="00D33DB9" w:rsidRPr="00180978">
        <w:rPr>
          <w:kern w:val="0"/>
          <w:sz w:val="22"/>
          <w:szCs w:val="22"/>
        </w:rPr>
        <w:t>j i naruszać dobrych obyczajów;</w:t>
      </w:r>
    </w:p>
    <w:p w14:paraId="5612B139" w14:textId="0E4245E0" w:rsidR="002143FD" w:rsidRPr="00180978" w:rsidRDefault="00AC7869" w:rsidP="00280E49">
      <w:pPr>
        <w:pStyle w:val="Standard"/>
        <w:tabs>
          <w:tab w:val="left" w:pos="0"/>
        </w:tabs>
        <w:contextualSpacing/>
        <w:rPr>
          <w:kern w:val="0"/>
          <w:sz w:val="22"/>
          <w:szCs w:val="22"/>
        </w:rPr>
      </w:pPr>
      <w:r w:rsidRPr="00180978">
        <w:rPr>
          <w:kern w:val="0"/>
          <w:sz w:val="22"/>
          <w:szCs w:val="22"/>
        </w:rPr>
        <w:t xml:space="preserve">3) </w:t>
      </w:r>
      <w:r w:rsidR="00D33DB9" w:rsidRPr="00180978">
        <w:rPr>
          <w:kern w:val="0"/>
          <w:sz w:val="22"/>
          <w:szCs w:val="22"/>
        </w:rPr>
        <w:t>z</w:t>
      </w:r>
      <w:r w:rsidR="002143FD" w:rsidRPr="00180978">
        <w:rPr>
          <w:kern w:val="0"/>
          <w:sz w:val="22"/>
          <w:szCs w:val="22"/>
        </w:rPr>
        <w:t>wrócić się o pomoc w rozwiązywaniu trudnych spraw osobistych do dyrekcji szkoły, wychowawcy klasy, każdego nauczyciela lub organizacji uczniowskiej. Pomocy takiej uczniowi nie wolno odmówić,</w:t>
      </w:r>
      <w:r w:rsidR="00B12E0E" w:rsidRPr="00180978">
        <w:rPr>
          <w:kern w:val="0"/>
          <w:sz w:val="22"/>
          <w:szCs w:val="22"/>
        </w:rPr>
        <w:br/>
      </w:r>
      <w:r w:rsidR="002143FD" w:rsidRPr="00180978">
        <w:rPr>
          <w:kern w:val="0"/>
          <w:sz w:val="22"/>
          <w:szCs w:val="22"/>
        </w:rPr>
        <w:t xml:space="preserve"> a jeżeli sprawa tego wymaga,</w:t>
      </w:r>
      <w:r w:rsidR="00D33DB9" w:rsidRPr="00180978">
        <w:rPr>
          <w:kern w:val="0"/>
          <w:sz w:val="22"/>
          <w:szCs w:val="22"/>
        </w:rPr>
        <w:t xml:space="preserve"> należy zachować ją w tajemnicy;</w:t>
      </w:r>
    </w:p>
    <w:p w14:paraId="2625BAD7" w14:textId="77777777" w:rsidR="002143FD" w:rsidRPr="00180978" w:rsidRDefault="00AC7869" w:rsidP="00280E49">
      <w:pPr>
        <w:pStyle w:val="Standard"/>
        <w:tabs>
          <w:tab w:val="left" w:pos="0"/>
        </w:tabs>
        <w:contextualSpacing/>
        <w:rPr>
          <w:sz w:val="22"/>
          <w:szCs w:val="22"/>
        </w:rPr>
      </w:pPr>
      <w:r w:rsidRPr="00180978">
        <w:rPr>
          <w:kern w:val="0"/>
          <w:sz w:val="22"/>
          <w:szCs w:val="22"/>
        </w:rPr>
        <w:t xml:space="preserve">4) </w:t>
      </w:r>
      <w:r w:rsidR="00D33DB9" w:rsidRPr="00180978">
        <w:rPr>
          <w:kern w:val="0"/>
          <w:sz w:val="22"/>
          <w:szCs w:val="22"/>
        </w:rPr>
        <w:t>r</w:t>
      </w:r>
      <w:r w:rsidR="002143FD" w:rsidRPr="00180978">
        <w:rPr>
          <w:kern w:val="0"/>
          <w:sz w:val="22"/>
          <w:szCs w:val="22"/>
        </w:rPr>
        <w:t>az w ciągu roku szkolnego skorzystać z instytucji poręczenia w przypadku naruszenia Kodeksu Ucznia.</w:t>
      </w:r>
      <w:r w:rsidR="003C77D3" w:rsidRPr="00180978">
        <w:rPr>
          <w:kern w:val="0"/>
          <w:sz w:val="22"/>
          <w:szCs w:val="22"/>
        </w:rPr>
        <w:t xml:space="preserve"> </w:t>
      </w:r>
      <w:r w:rsidR="002143FD" w:rsidRPr="00180978">
        <w:rPr>
          <w:kern w:val="0"/>
          <w:sz w:val="22"/>
          <w:szCs w:val="22"/>
        </w:rPr>
        <w:t>Do składania</w:t>
      </w:r>
      <w:r w:rsidR="002143FD" w:rsidRPr="00180978">
        <w:rPr>
          <w:sz w:val="22"/>
          <w:szCs w:val="22"/>
        </w:rPr>
        <w:t xml:space="preserve"> poręczeń </w:t>
      </w:r>
      <w:r w:rsidR="000F5AD3" w:rsidRPr="00180978">
        <w:rPr>
          <w:sz w:val="22"/>
          <w:szCs w:val="22"/>
        </w:rPr>
        <w:t>upoważnieni są:</w:t>
      </w:r>
    </w:p>
    <w:p w14:paraId="107D897F" w14:textId="77777777" w:rsidR="002143FD" w:rsidRPr="00180978" w:rsidRDefault="000F5AD3" w:rsidP="00280E49">
      <w:pPr>
        <w:numPr>
          <w:ilvl w:val="0"/>
          <w:numId w:val="172"/>
        </w:numPr>
        <w:tabs>
          <w:tab w:val="left" w:pos="142"/>
          <w:tab w:val="left" w:pos="284"/>
          <w:tab w:val="left" w:pos="426"/>
          <w:tab w:val="left" w:pos="851"/>
        </w:tabs>
        <w:suppressAutoHyphens/>
        <w:contextualSpacing/>
        <w:rPr>
          <w:strike/>
          <w:sz w:val="22"/>
          <w:szCs w:val="22"/>
        </w:rPr>
      </w:pPr>
      <w:r w:rsidRPr="00180978">
        <w:rPr>
          <w:sz w:val="22"/>
          <w:szCs w:val="22"/>
        </w:rPr>
        <w:t>Rada Uczniów,</w:t>
      </w:r>
    </w:p>
    <w:p w14:paraId="3B109A3D" w14:textId="77777777" w:rsidR="002143FD" w:rsidRPr="00180978" w:rsidRDefault="002143FD" w:rsidP="00280E49">
      <w:pPr>
        <w:numPr>
          <w:ilvl w:val="0"/>
          <w:numId w:val="172"/>
        </w:numPr>
        <w:tabs>
          <w:tab w:val="left" w:pos="142"/>
          <w:tab w:val="left" w:pos="284"/>
          <w:tab w:val="left" w:pos="426"/>
          <w:tab w:val="left" w:pos="851"/>
        </w:tabs>
        <w:suppressAutoHyphens/>
        <w:contextualSpacing/>
        <w:rPr>
          <w:sz w:val="22"/>
          <w:szCs w:val="22"/>
        </w:rPr>
      </w:pPr>
      <w:r w:rsidRPr="00180978">
        <w:rPr>
          <w:sz w:val="22"/>
          <w:szCs w:val="22"/>
        </w:rPr>
        <w:t>Rzecznik Praw Ucznia,</w:t>
      </w:r>
    </w:p>
    <w:p w14:paraId="06F9EC7B" w14:textId="77777777" w:rsidR="002143FD" w:rsidRPr="00180978" w:rsidRDefault="000C1EB7" w:rsidP="00280E49">
      <w:pPr>
        <w:numPr>
          <w:ilvl w:val="0"/>
          <w:numId w:val="172"/>
        </w:numPr>
        <w:tabs>
          <w:tab w:val="left" w:pos="142"/>
          <w:tab w:val="left" w:pos="284"/>
          <w:tab w:val="left" w:pos="426"/>
          <w:tab w:val="left" w:pos="851"/>
        </w:tabs>
        <w:suppressAutoHyphens/>
        <w:contextualSpacing/>
        <w:rPr>
          <w:sz w:val="22"/>
          <w:szCs w:val="22"/>
        </w:rPr>
      </w:pPr>
      <w:r w:rsidRPr="00180978">
        <w:rPr>
          <w:sz w:val="22"/>
          <w:szCs w:val="22"/>
        </w:rPr>
        <w:t>s</w:t>
      </w:r>
      <w:r w:rsidR="002143FD" w:rsidRPr="00180978">
        <w:rPr>
          <w:sz w:val="22"/>
          <w:szCs w:val="22"/>
        </w:rPr>
        <w:t xml:space="preserve">amorząd </w:t>
      </w:r>
      <w:r w:rsidRPr="00180978">
        <w:rPr>
          <w:sz w:val="22"/>
          <w:szCs w:val="22"/>
        </w:rPr>
        <w:t>k</w:t>
      </w:r>
      <w:r w:rsidR="002143FD" w:rsidRPr="00180978">
        <w:rPr>
          <w:sz w:val="22"/>
          <w:szCs w:val="22"/>
        </w:rPr>
        <w:t>lasowy,</w:t>
      </w:r>
    </w:p>
    <w:p w14:paraId="3CF1E7C0" w14:textId="77777777" w:rsidR="002143FD" w:rsidRPr="00180978" w:rsidRDefault="000C1EB7" w:rsidP="00280E49">
      <w:pPr>
        <w:numPr>
          <w:ilvl w:val="0"/>
          <w:numId w:val="172"/>
        </w:numPr>
        <w:tabs>
          <w:tab w:val="left" w:pos="142"/>
          <w:tab w:val="left" w:pos="284"/>
          <w:tab w:val="left" w:pos="426"/>
          <w:tab w:val="left" w:pos="851"/>
        </w:tabs>
        <w:suppressAutoHyphens/>
        <w:contextualSpacing/>
        <w:rPr>
          <w:sz w:val="22"/>
          <w:szCs w:val="22"/>
        </w:rPr>
      </w:pPr>
      <w:r w:rsidRPr="00180978">
        <w:rPr>
          <w:sz w:val="22"/>
          <w:szCs w:val="22"/>
        </w:rPr>
        <w:t>w</w:t>
      </w:r>
      <w:r w:rsidR="008A4D65" w:rsidRPr="00180978">
        <w:rPr>
          <w:sz w:val="22"/>
          <w:szCs w:val="22"/>
        </w:rPr>
        <w:t>ychowawca klasy;</w:t>
      </w:r>
    </w:p>
    <w:p w14:paraId="27548C04" w14:textId="77777777" w:rsidR="002143FD" w:rsidRPr="00180978" w:rsidRDefault="00AC7869" w:rsidP="00280E49">
      <w:pPr>
        <w:pStyle w:val="Standard"/>
        <w:tabs>
          <w:tab w:val="left" w:pos="0"/>
          <w:tab w:val="left" w:pos="284"/>
        </w:tabs>
        <w:contextualSpacing/>
        <w:rPr>
          <w:kern w:val="0"/>
          <w:sz w:val="22"/>
          <w:szCs w:val="22"/>
        </w:rPr>
      </w:pPr>
      <w:r w:rsidRPr="00180978">
        <w:rPr>
          <w:kern w:val="0"/>
          <w:sz w:val="22"/>
          <w:szCs w:val="22"/>
        </w:rPr>
        <w:t xml:space="preserve">5) </w:t>
      </w:r>
      <w:r w:rsidR="00D33DB9" w:rsidRPr="00180978">
        <w:rPr>
          <w:kern w:val="0"/>
          <w:sz w:val="22"/>
          <w:szCs w:val="22"/>
        </w:rPr>
        <w:t>z</w:t>
      </w:r>
      <w:r w:rsidR="000F5AD3" w:rsidRPr="00180978">
        <w:rPr>
          <w:kern w:val="0"/>
          <w:sz w:val="22"/>
          <w:szCs w:val="22"/>
        </w:rPr>
        <w:t>głaszać władzom S</w:t>
      </w:r>
      <w:r w:rsidR="002143FD" w:rsidRPr="00180978">
        <w:rPr>
          <w:kern w:val="0"/>
          <w:sz w:val="22"/>
          <w:szCs w:val="22"/>
        </w:rPr>
        <w:t>zkoły, nauczycielom, organizacjom uczniowskim wnioski i postulaty dotyczące spraw uczniowskich, życia szkoły, organizacji rozrywki i wypoczynku o</w:t>
      </w:r>
      <w:r w:rsidR="00D33DB9" w:rsidRPr="00180978">
        <w:rPr>
          <w:kern w:val="0"/>
          <w:sz w:val="22"/>
          <w:szCs w:val="22"/>
        </w:rPr>
        <w:t>rganizowanego na terenie szkoły;</w:t>
      </w:r>
    </w:p>
    <w:p w14:paraId="718C3211" w14:textId="77777777" w:rsidR="002143FD" w:rsidRPr="00180978" w:rsidRDefault="00AC7869" w:rsidP="00280E49">
      <w:pPr>
        <w:pStyle w:val="Standard"/>
        <w:tabs>
          <w:tab w:val="left" w:pos="0"/>
          <w:tab w:val="left" w:pos="284"/>
        </w:tabs>
        <w:contextualSpacing/>
        <w:rPr>
          <w:kern w:val="0"/>
          <w:sz w:val="22"/>
          <w:szCs w:val="22"/>
        </w:rPr>
      </w:pPr>
      <w:r w:rsidRPr="00180978">
        <w:rPr>
          <w:kern w:val="0"/>
          <w:sz w:val="22"/>
          <w:szCs w:val="22"/>
        </w:rPr>
        <w:t xml:space="preserve">6) </w:t>
      </w:r>
      <w:r w:rsidR="00D33DB9" w:rsidRPr="00180978">
        <w:rPr>
          <w:kern w:val="0"/>
          <w:sz w:val="22"/>
          <w:szCs w:val="22"/>
        </w:rPr>
        <w:t>d</w:t>
      </w:r>
      <w:r w:rsidR="002143FD" w:rsidRPr="00180978">
        <w:rPr>
          <w:kern w:val="0"/>
          <w:sz w:val="22"/>
          <w:szCs w:val="22"/>
        </w:rPr>
        <w:t>o korzystania z wszelkich możliwości szkoły w zakresie zdobywania i pogłębiania wiedzy</w:t>
      </w:r>
      <w:r w:rsidR="00D33DB9" w:rsidRPr="00180978">
        <w:rPr>
          <w:kern w:val="0"/>
          <w:sz w:val="22"/>
          <w:szCs w:val="22"/>
        </w:rPr>
        <w:t>;</w:t>
      </w:r>
    </w:p>
    <w:p w14:paraId="2A69B45B" w14:textId="77777777" w:rsidR="002143FD" w:rsidRPr="00180978" w:rsidRDefault="00AC7869" w:rsidP="00280E49">
      <w:pPr>
        <w:pStyle w:val="Standard"/>
        <w:tabs>
          <w:tab w:val="left" w:pos="0"/>
          <w:tab w:val="left" w:pos="284"/>
        </w:tabs>
        <w:contextualSpacing/>
        <w:rPr>
          <w:kern w:val="0"/>
          <w:sz w:val="22"/>
          <w:szCs w:val="22"/>
        </w:rPr>
      </w:pPr>
      <w:r w:rsidRPr="00180978">
        <w:rPr>
          <w:kern w:val="0"/>
          <w:sz w:val="22"/>
          <w:szCs w:val="22"/>
        </w:rPr>
        <w:t xml:space="preserve">7) </w:t>
      </w:r>
      <w:r w:rsidR="00D33DB9" w:rsidRPr="00180978">
        <w:rPr>
          <w:kern w:val="0"/>
          <w:sz w:val="22"/>
          <w:szCs w:val="22"/>
        </w:rPr>
        <w:t>d</w:t>
      </w:r>
      <w:r w:rsidR="002143FD" w:rsidRPr="00180978">
        <w:rPr>
          <w:kern w:val="0"/>
          <w:sz w:val="22"/>
          <w:szCs w:val="22"/>
        </w:rPr>
        <w:t>o reprezentowania szkoły w różnego rodzaju konkurs</w:t>
      </w:r>
      <w:r w:rsidR="00D33DB9" w:rsidRPr="00180978">
        <w:rPr>
          <w:kern w:val="0"/>
          <w:sz w:val="22"/>
          <w:szCs w:val="22"/>
        </w:rPr>
        <w:t>ach, przeglądach, zawodach itp.;</w:t>
      </w:r>
    </w:p>
    <w:p w14:paraId="3438DC67" w14:textId="77777777" w:rsidR="00DB2E90" w:rsidRPr="00180978" w:rsidRDefault="00AC7869" w:rsidP="00280E49">
      <w:pPr>
        <w:pStyle w:val="Standard"/>
        <w:tabs>
          <w:tab w:val="left" w:pos="0"/>
          <w:tab w:val="left" w:pos="284"/>
        </w:tabs>
        <w:contextualSpacing/>
        <w:rPr>
          <w:kern w:val="0"/>
          <w:sz w:val="22"/>
          <w:szCs w:val="22"/>
        </w:rPr>
      </w:pPr>
      <w:r w:rsidRPr="00180978">
        <w:rPr>
          <w:kern w:val="0"/>
          <w:sz w:val="22"/>
          <w:szCs w:val="22"/>
        </w:rPr>
        <w:t xml:space="preserve">8) </w:t>
      </w:r>
      <w:r w:rsidR="00D33DB9" w:rsidRPr="00180978">
        <w:rPr>
          <w:kern w:val="0"/>
          <w:sz w:val="22"/>
          <w:szCs w:val="22"/>
        </w:rPr>
        <w:t>d</w:t>
      </w:r>
      <w:r w:rsidR="002143FD" w:rsidRPr="00180978">
        <w:rPr>
          <w:kern w:val="0"/>
          <w:sz w:val="22"/>
          <w:szCs w:val="22"/>
        </w:rPr>
        <w:t xml:space="preserve">o wypoczynku w przerwach </w:t>
      </w:r>
      <w:r w:rsidR="00EC0AF8" w:rsidRPr="00180978">
        <w:rPr>
          <w:kern w:val="0"/>
          <w:sz w:val="22"/>
          <w:szCs w:val="22"/>
        </w:rPr>
        <w:t>śródrocznych</w:t>
      </w:r>
      <w:r w:rsidR="002143FD" w:rsidRPr="00180978">
        <w:rPr>
          <w:kern w:val="0"/>
          <w:sz w:val="22"/>
          <w:szCs w:val="22"/>
        </w:rPr>
        <w:t xml:space="preserve"> i świątecznych: na okres tych prze</w:t>
      </w:r>
      <w:r w:rsidR="00D33DB9" w:rsidRPr="00180978">
        <w:rPr>
          <w:kern w:val="0"/>
          <w:sz w:val="22"/>
          <w:szCs w:val="22"/>
        </w:rPr>
        <w:t>rw nie zadaje się prac domowych;</w:t>
      </w:r>
    </w:p>
    <w:p w14:paraId="046C30FD" w14:textId="77777777" w:rsidR="005D41E7" w:rsidRPr="00180978" w:rsidRDefault="00DB2E90" w:rsidP="00280E49">
      <w:pPr>
        <w:pStyle w:val="Standard"/>
        <w:tabs>
          <w:tab w:val="left" w:pos="0"/>
          <w:tab w:val="left" w:pos="284"/>
        </w:tabs>
        <w:contextualSpacing/>
        <w:rPr>
          <w:kern w:val="0"/>
          <w:sz w:val="22"/>
          <w:szCs w:val="22"/>
        </w:rPr>
      </w:pPr>
      <w:r w:rsidRPr="00180978">
        <w:rPr>
          <w:kern w:val="0"/>
          <w:sz w:val="22"/>
          <w:szCs w:val="22"/>
        </w:rPr>
        <w:t xml:space="preserve">9) </w:t>
      </w:r>
      <w:r w:rsidR="00D33DB9" w:rsidRPr="00180978">
        <w:rPr>
          <w:kern w:val="0"/>
          <w:sz w:val="22"/>
          <w:szCs w:val="22"/>
        </w:rPr>
        <w:t>d</w:t>
      </w:r>
      <w:r w:rsidR="002143FD" w:rsidRPr="00180978">
        <w:rPr>
          <w:kern w:val="0"/>
          <w:sz w:val="22"/>
          <w:szCs w:val="22"/>
        </w:rPr>
        <w:t>o zwolnienia</w:t>
      </w:r>
      <w:r w:rsidR="002143FD" w:rsidRPr="00180978">
        <w:rPr>
          <w:sz w:val="22"/>
          <w:szCs w:val="22"/>
        </w:rPr>
        <w:t xml:space="preserve"> z zaj</w:t>
      </w:r>
      <w:r w:rsidR="00D33DB9" w:rsidRPr="00180978">
        <w:rPr>
          <w:sz w:val="22"/>
          <w:szCs w:val="22"/>
        </w:rPr>
        <w:t>ęć</w:t>
      </w:r>
      <w:r w:rsidR="002143FD" w:rsidRPr="00180978">
        <w:rPr>
          <w:sz w:val="22"/>
          <w:szCs w:val="22"/>
        </w:rPr>
        <w:t xml:space="preserve"> dydaktycznych na zrealizowanie</w:t>
      </w:r>
      <w:r w:rsidR="00825471" w:rsidRPr="00180978">
        <w:rPr>
          <w:sz w:val="22"/>
          <w:szCs w:val="22"/>
        </w:rPr>
        <w:t>:</w:t>
      </w:r>
      <w:r w:rsidRPr="00180978">
        <w:rPr>
          <w:sz w:val="22"/>
          <w:szCs w:val="22"/>
        </w:rPr>
        <w:t xml:space="preserve"> </w:t>
      </w:r>
    </w:p>
    <w:p w14:paraId="45A01E05" w14:textId="77777777" w:rsidR="005D41E7" w:rsidRPr="00180978" w:rsidRDefault="005D41E7" w:rsidP="00280E49">
      <w:pPr>
        <w:numPr>
          <w:ilvl w:val="0"/>
          <w:numId w:val="59"/>
        </w:numPr>
        <w:tabs>
          <w:tab w:val="left" w:pos="142"/>
          <w:tab w:val="left" w:pos="284"/>
          <w:tab w:val="left" w:pos="426"/>
          <w:tab w:val="left" w:pos="851"/>
        </w:tabs>
        <w:suppressAutoHyphens/>
        <w:ind w:left="0" w:firstLine="0"/>
        <w:contextualSpacing/>
        <w:rPr>
          <w:sz w:val="22"/>
          <w:szCs w:val="22"/>
        </w:rPr>
      </w:pPr>
      <w:r w:rsidRPr="00180978">
        <w:rPr>
          <w:sz w:val="22"/>
          <w:szCs w:val="22"/>
        </w:rPr>
        <w:t>biwaku klasowego (1 dzień w ciągu roku),</w:t>
      </w:r>
    </w:p>
    <w:p w14:paraId="2AAC83EE" w14:textId="77777777" w:rsidR="005D41E7" w:rsidRPr="00180978" w:rsidRDefault="005D41E7" w:rsidP="00280E49">
      <w:pPr>
        <w:numPr>
          <w:ilvl w:val="0"/>
          <w:numId w:val="59"/>
        </w:numPr>
        <w:tabs>
          <w:tab w:val="left" w:pos="142"/>
          <w:tab w:val="left" w:pos="284"/>
          <w:tab w:val="left" w:pos="426"/>
          <w:tab w:val="left" w:pos="851"/>
        </w:tabs>
        <w:suppressAutoHyphens/>
        <w:ind w:left="0" w:firstLine="0"/>
        <w:contextualSpacing/>
        <w:rPr>
          <w:sz w:val="22"/>
          <w:szCs w:val="22"/>
        </w:rPr>
      </w:pPr>
      <w:r w:rsidRPr="00180978">
        <w:rPr>
          <w:sz w:val="22"/>
          <w:szCs w:val="22"/>
        </w:rPr>
        <w:t>wycieczki krajowej (2 dni w ciągu roku).</w:t>
      </w:r>
      <w:r w:rsidR="000F5AD3" w:rsidRPr="00180978">
        <w:rPr>
          <w:sz w:val="22"/>
          <w:szCs w:val="22"/>
        </w:rPr>
        <w:t xml:space="preserve"> </w:t>
      </w:r>
    </w:p>
    <w:p w14:paraId="374DFA55" w14:textId="77777777" w:rsidR="00A54BEA" w:rsidRPr="00180978" w:rsidRDefault="00AC7869" w:rsidP="00280E49">
      <w:pPr>
        <w:pStyle w:val="Standard"/>
        <w:tabs>
          <w:tab w:val="left" w:pos="0"/>
          <w:tab w:val="left" w:pos="284"/>
        </w:tabs>
        <w:contextualSpacing/>
        <w:rPr>
          <w:sz w:val="22"/>
          <w:szCs w:val="22"/>
        </w:rPr>
      </w:pPr>
      <w:r w:rsidRPr="00180978">
        <w:rPr>
          <w:sz w:val="22"/>
          <w:szCs w:val="22"/>
        </w:rPr>
        <w:t xml:space="preserve">c) </w:t>
      </w:r>
      <w:r w:rsidR="005D41E7" w:rsidRPr="00180978">
        <w:rPr>
          <w:sz w:val="22"/>
          <w:szCs w:val="22"/>
        </w:rPr>
        <w:t>Na udział w wycieczce zagranicznej uczeń otrzymuje zgodę dyrektora indywidualnie.</w:t>
      </w:r>
      <w:r w:rsidR="00B81591" w:rsidRPr="00180978">
        <w:rPr>
          <w:sz w:val="22"/>
          <w:szCs w:val="22"/>
        </w:rPr>
        <w:t xml:space="preserve"> </w:t>
      </w:r>
    </w:p>
    <w:p w14:paraId="4589638C" w14:textId="77777777" w:rsidR="005D41E7" w:rsidRPr="00180978" w:rsidRDefault="00D33DB9" w:rsidP="00280E49">
      <w:pPr>
        <w:pStyle w:val="Standard"/>
        <w:numPr>
          <w:ilvl w:val="0"/>
          <w:numId w:val="179"/>
        </w:numPr>
        <w:tabs>
          <w:tab w:val="left" w:pos="426"/>
        </w:tabs>
        <w:ind w:left="0" w:firstLine="0"/>
        <w:contextualSpacing/>
        <w:rPr>
          <w:sz w:val="22"/>
          <w:szCs w:val="22"/>
        </w:rPr>
      </w:pPr>
      <w:r w:rsidRPr="00180978">
        <w:rPr>
          <w:kern w:val="0"/>
          <w:sz w:val="22"/>
          <w:szCs w:val="22"/>
        </w:rPr>
        <w:lastRenderedPageBreak/>
        <w:t>z</w:t>
      </w:r>
      <w:r w:rsidR="002143FD" w:rsidRPr="00180978">
        <w:rPr>
          <w:kern w:val="0"/>
          <w:sz w:val="22"/>
          <w:szCs w:val="22"/>
        </w:rPr>
        <w:t xml:space="preserve">nać przewidziany dla jego klasy program nauczania, oczekiwać dodatkowej pomocy od </w:t>
      </w:r>
      <w:r w:rsidR="0009150E" w:rsidRPr="00180978">
        <w:rPr>
          <w:kern w:val="0"/>
          <w:sz w:val="22"/>
          <w:szCs w:val="22"/>
        </w:rPr>
        <w:t xml:space="preserve">nauczycieli zgodnie z </w:t>
      </w:r>
      <w:r w:rsidR="005D41E7" w:rsidRPr="00180978">
        <w:rPr>
          <w:kern w:val="0"/>
          <w:sz w:val="22"/>
          <w:szCs w:val="22"/>
        </w:rPr>
        <w:t>wewnątrzszkolnym ocenianiem</w:t>
      </w:r>
      <w:r w:rsidRPr="00180978">
        <w:rPr>
          <w:kern w:val="0"/>
          <w:sz w:val="22"/>
          <w:szCs w:val="22"/>
        </w:rPr>
        <w:t>;</w:t>
      </w:r>
    </w:p>
    <w:p w14:paraId="42BCD570" w14:textId="77777777" w:rsidR="005D41E7" w:rsidRPr="00180978" w:rsidRDefault="00D33DB9" w:rsidP="00280E49">
      <w:pPr>
        <w:pStyle w:val="Standard"/>
        <w:numPr>
          <w:ilvl w:val="0"/>
          <w:numId w:val="179"/>
        </w:numPr>
        <w:tabs>
          <w:tab w:val="left" w:pos="426"/>
        </w:tabs>
        <w:ind w:left="0" w:firstLine="0"/>
        <w:contextualSpacing/>
        <w:rPr>
          <w:sz w:val="22"/>
          <w:szCs w:val="22"/>
        </w:rPr>
      </w:pPr>
      <w:r w:rsidRPr="00180978">
        <w:rPr>
          <w:kern w:val="0"/>
          <w:sz w:val="22"/>
          <w:szCs w:val="22"/>
        </w:rPr>
        <w:t>d</w:t>
      </w:r>
      <w:r w:rsidR="002143FD" w:rsidRPr="00180978">
        <w:rPr>
          <w:kern w:val="0"/>
          <w:sz w:val="22"/>
          <w:szCs w:val="22"/>
        </w:rPr>
        <w:t>o zwolnienia z następujących przedmiotów nauczania</w:t>
      </w:r>
      <w:r w:rsidR="004013BD" w:rsidRPr="00180978">
        <w:rPr>
          <w:kern w:val="0"/>
          <w:sz w:val="22"/>
          <w:szCs w:val="22"/>
        </w:rPr>
        <w:t xml:space="preserve">: </w:t>
      </w:r>
      <w:r w:rsidR="002143FD" w:rsidRPr="00180978">
        <w:rPr>
          <w:kern w:val="0"/>
          <w:sz w:val="22"/>
          <w:szCs w:val="22"/>
        </w:rPr>
        <w:t>wychowanie fizyczne, technologia informacyjna, informatyka w oparciu o stosowne za</w:t>
      </w:r>
      <w:r w:rsidRPr="00180978">
        <w:rPr>
          <w:kern w:val="0"/>
          <w:sz w:val="22"/>
          <w:szCs w:val="22"/>
        </w:rPr>
        <w:t>świadczenie lekarza specjalisty;</w:t>
      </w:r>
      <w:r w:rsidR="002143FD" w:rsidRPr="00180978">
        <w:rPr>
          <w:kern w:val="0"/>
          <w:sz w:val="22"/>
          <w:szCs w:val="22"/>
        </w:rPr>
        <w:t xml:space="preserve"> </w:t>
      </w:r>
    </w:p>
    <w:p w14:paraId="615512E3" w14:textId="77777777" w:rsidR="005D41E7" w:rsidRPr="00180978" w:rsidRDefault="00D33DB9" w:rsidP="00280E49">
      <w:pPr>
        <w:pStyle w:val="Standard"/>
        <w:numPr>
          <w:ilvl w:val="0"/>
          <w:numId w:val="179"/>
        </w:numPr>
        <w:tabs>
          <w:tab w:val="left" w:pos="426"/>
        </w:tabs>
        <w:ind w:left="0" w:firstLine="0"/>
        <w:contextualSpacing/>
        <w:rPr>
          <w:sz w:val="22"/>
          <w:szCs w:val="22"/>
        </w:rPr>
      </w:pPr>
      <w:r w:rsidRPr="00180978">
        <w:rPr>
          <w:kern w:val="0"/>
          <w:sz w:val="22"/>
          <w:szCs w:val="22"/>
        </w:rPr>
        <w:t>d</w:t>
      </w:r>
      <w:r w:rsidR="002143FD" w:rsidRPr="00180978">
        <w:rPr>
          <w:kern w:val="0"/>
          <w:sz w:val="22"/>
          <w:szCs w:val="22"/>
        </w:rPr>
        <w:t>o indywidualnego toku nauki z jednego lub kilku przedmiotów w przypadku wybitnych uzdolnień</w:t>
      </w:r>
      <w:r w:rsidRPr="00180978">
        <w:rPr>
          <w:kern w:val="0"/>
          <w:sz w:val="22"/>
          <w:szCs w:val="22"/>
        </w:rPr>
        <w:t>;</w:t>
      </w:r>
    </w:p>
    <w:p w14:paraId="17C26935" w14:textId="77777777" w:rsidR="005D41E7" w:rsidRPr="00180978" w:rsidRDefault="00D33DB9" w:rsidP="00280E49">
      <w:pPr>
        <w:pStyle w:val="Standard"/>
        <w:numPr>
          <w:ilvl w:val="0"/>
          <w:numId w:val="179"/>
        </w:numPr>
        <w:tabs>
          <w:tab w:val="left" w:pos="426"/>
        </w:tabs>
        <w:ind w:left="0" w:firstLine="0"/>
        <w:contextualSpacing/>
        <w:rPr>
          <w:sz w:val="22"/>
          <w:szCs w:val="22"/>
        </w:rPr>
      </w:pPr>
      <w:r w:rsidRPr="00180978">
        <w:rPr>
          <w:kern w:val="0"/>
          <w:sz w:val="22"/>
          <w:szCs w:val="22"/>
        </w:rPr>
        <w:t>d</w:t>
      </w:r>
      <w:r w:rsidR="002143FD" w:rsidRPr="00180978">
        <w:rPr>
          <w:kern w:val="0"/>
          <w:sz w:val="22"/>
          <w:szCs w:val="22"/>
        </w:rPr>
        <w:t>o określonego postępowania w zakresie kontroli</w:t>
      </w:r>
      <w:r w:rsidR="0009150E" w:rsidRPr="00180978">
        <w:rPr>
          <w:kern w:val="0"/>
          <w:sz w:val="22"/>
          <w:szCs w:val="22"/>
        </w:rPr>
        <w:t xml:space="preserve"> i oceny wiadomości zgodnie z W</w:t>
      </w:r>
      <w:r w:rsidR="002143FD" w:rsidRPr="00180978">
        <w:rPr>
          <w:kern w:val="0"/>
          <w:sz w:val="22"/>
          <w:szCs w:val="22"/>
        </w:rPr>
        <w:t>O</w:t>
      </w:r>
      <w:r w:rsidRPr="00180978">
        <w:rPr>
          <w:kern w:val="0"/>
          <w:sz w:val="22"/>
          <w:szCs w:val="22"/>
        </w:rPr>
        <w:t>;</w:t>
      </w:r>
    </w:p>
    <w:p w14:paraId="184AC875" w14:textId="77777777" w:rsidR="005D41E7" w:rsidRPr="00180978" w:rsidRDefault="002143FD" w:rsidP="00280E49">
      <w:pPr>
        <w:pStyle w:val="Standard"/>
        <w:numPr>
          <w:ilvl w:val="0"/>
          <w:numId w:val="179"/>
        </w:numPr>
        <w:tabs>
          <w:tab w:val="left" w:pos="426"/>
        </w:tabs>
        <w:ind w:left="0" w:firstLine="0"/>
        <w:contextualSpacing/>
        <w:rPr>
          <w:kern w:val="0"/>
          <w:sz w:val="22"/>
          <w:szCs w:val="22"/>
        </w:rPr>
      </w:pPr>
      <w:r w:rsidRPr="00180978">
        <w:rPr>
          <w:kern w:val="0"/>
          <w:sz w:val="22"/>
          <w:szCs w:val="22"/>
        </w:rPr>
        <w:t xml:space="preserve">do </w:t>
      </w:r>
      <w:r w:rsidR="005D41E7" w:rsidRPr="00180978">
        <w:rPr>
          <w:kern w:val="0"/>
          <w:sz w:val="22"/>
          <w:szCs w:val="22"/>
        </w:rPr>
        <w:t>sprawdzianu, egzaminu klasyfikacyjnego, egzaminu poprawkowego zgodnie odrębnymi przepisami i wewnątrzszkolnym ocenianiem</w:t>
      </w:r>
      <w:r w:rsidR="00D33DB9" w:rsidRPr="00180978">
        <w:rPr>
          <w:kern w:val="0"/>
          <w:sz w:val="22"/>
          <w:szCs w:val="22"/>
        </w:rPr>
        <w:t>;</w:t>
      </w:r>
    </w:p>
    <w:p w14:paraId="07F8FECF" w14:textId="77777777" w:rsidR="002143FD" w:rsidRPr="00180978" w:rsidRDefault="002143FD" w:rsidP="00280E49">
      <w:pPr>
        <w:pStyle w:val="Standard"/>
        <w:numPr>
          <w:ilvl w:val="0"/>
          <w:numId w:val="179"/>
        </w:numPr>
        <w:tabs>
          <w:tab w:val="left" w:pos="426"/>
        </w:tabs>
        <w:ind w:left="0" w:firstLine="0"/>
        <w:contextualSpacing/>
        <w:rPr>
          <w:kern w:val="0"/>
          <w:sz w:val="22"/>
          <w:szCs w:val="22"/>
        </w:rPr>
      </w:pPr>
      <w:r w:rsidRPr="00180978">
        <w:rPr>
          <w:kern w:val="0"/>
          <w:sz w:val="22"/>
          <w:szCs w:val="22"/>
        </w:rPr>
        <w:t>do uzyskiwania oceny rocznej wyższej n</w:t>
      </w:r>
      <w:r w:rsidR="0009150E" w:rsidRPr="00180978">
        <w:rPr>
          <w:kern w:val="0"/>
          <w:sz w:val="22"/>
          <w:szCs w:val="22"/>
        </w:rPr>
        <w:t>iż przewidywana</w:t>
      </w:r>
      <w:r w:rsidR="00B81591" w:rsidRPr="00180978">
        <w:rPr>
          <w:kern w:val="0"/>
          <w:sz w:val="22"/>
          <w:szCs w:val="22"/>
        </w:rPr>
        <w:t xml:space="preserve"> (zasady określone w WO)</w:t>
      </w:r>
      <w:r w:rsidR="008A4D65" w:rsidRPr="00180978">
        <w:rPr>
          <w:kern w:val="0"/>
          <w:sz w:val="22"/>
          <w:szCs w:val="22"/>
        </w:rPr>
        <w:t>;</w:t>
      </w:r>
    </w:p>
    <w:p w14:paraId="7653F78E" w14:textId="77777777" w:rsidR="002143FD" w:rsidRPr="00180978" w:rsidRDefault="002143FD" w:rsidP="00280E49">
      <w:pPr>
        <w:pStyle w:val="Standard"/>
        <w:numPr>
          <w:ilvl w:val="0"/>
          <w:numId w:val="179"/>
        </w:numPr>
        <w:tabs>
          <w:tab w:val="left" w:pos="426"/>
        </w:tabs>
        <w:ind w:left="0" w:firstLine="0"/>
        <w:contextualSpacing/>
        <w:rPr>
          <w:kern w:val="0"/>
          <w:sz w:val="22"/>
          <w:szCs w:val="22"/>
        </w:rPr>
      </w:pPr>
      <w:r w:rsidRPr="00180978">
        <w:rPr>
          <w:kern w:val="0"/>
          <w:sz w:val="22"/>
          <w:szCs w:val="22"/>
        </w:rPr>
        <w:t>do zmiany przedmiotów real</w:t>
      </w:r>
      <w:r w:rsidR="00B81591" w:rsidRPr="00180978">
        <w:rPr>
          <w:kern w:val="0"/>
          <w:sz w:val="22"/>
          <w:szCs w:val="22"/>
        </w:rPr>
        <w:t>izowanych w formie rozszerzonej (z</w:t>
      </w:r>
      <w:r w:rsidRPr="00180978">
        <w:rPr>
          <w:kern w:val="0"/>
          <w:sz w:val="22"/>
          <w:szCs w:val="22"/>
        </w:rPr>
        <w:t>asady zm</w:t>
      </w:r>
      <w:r w:rsidR="00D33DB9" w:rsidRPr="00180978">
        <w:rPr>
          <w:kern w:val="0"/>
          <w:sz w:val="22"/>
          <w:szCs w:val="22"/>
        </w:rPr>
        <w:t>iany określa odrębny regulamin</w:t>
      </w:r>
      <w:r w:rsidR="00B81591" w:rsidRPr="00180978">
        <w:rPr>
          <w:kern w:val="0"/>
          <w:sz w:val="22"/>
          <w:szCs w:val="22"/>
        </w:rPr>
        <w:t>)</w:t>
      </w:r>
      <w:r w:rsidR="00D33DB9" w:rsidRPr="00180978">
        <w:rPr>
          <w:kern w:val="0"/>
          <w:sz w:val="22"/>
          <w:szCs w:val="22"/>
        </w:rPr>
        <w:t>;</w:t>
      </w:r>
    </w:p>
    <w:p w14:paraId="0E4CF0CF" w14:textId="77777777" w:rsidR="002143FD" w:rsidRPr="00180978" w:rsidRDefault="002143FD" w:rsidP="00280E49">
      <w:pPr>
        <w:pStyle w:val="Standard"/>
        <w:numPr>
          <w:ilvl w:val="0"/>
          <w:numId w:val="179"/>
        </w:numPr>
        <w:tabs>
          <w:tab w:val="left" w:pos="426"/>
        </w:tabs>
        <w:ind w:left="0" w:firstLine="0"/>
        <w:contextualSpacing/>
        <w:rPr>
          <w:kern w:val="0"/>
          <w:sz w:val="22"/>
          <w:szCs w:val="22"/>
        </w:rPr>
      </w:pPr>
      <w:r w:rsidRPr="00180978">
        <w:rPr>
          <w:kern w:val="0"/>
          <w:sz w:val="22"/>
          <w:szCs w:val="22"/>
        </w:rPr>
        <w:t>do zakwalifikowania go na zajęcia z języka obcego z</w:t>
      </w:r>
      <w:r w:rsidR="00B81591" w:rsidRPr="00180978">
        <w:rPr>
          <w:kern w:val="0"/>
          <w:sz w:val="22"/>
          <w:szCs w:val="22"/>
        </w:rPr>
        <w:t>godnie z poziomem zaawansowania</w:t>
      </w:r>
      <w:r w:rsidRPr="00180978">
        <w:rPr>
          <w:kern w:val="0"/>
          <w:sz w:val="22"/>
          <w:szCs w:val="22"/>
        </w:rPr>
        <w:t xml:space="preserve"> </w:t>
      </w:r>
      <w:r w:rsidR="00B81591" w:rsidRPr="00180978">
        <w:rPr>
          <w:kern w:val="0"/>
          <w:sz w:val="22"/>
          <w:szCs w:val="22"/>
        </w:rPr>
        <w:t>(t</w:t>
      </w:r>
      <w:r w:rsidRPr="00180978">
        <w:rPr>
          <w:kern w:val="0"/>
          <w:sz w:val="22"/>
          <w:szCs w:val="22"/>
        </w:rPr>
        <w:t>ryb podziału na g</w:t>
      </w:r>
      <w:r w:rsidR="00D33DB9" w:rsidRPr="00180978">
        <w:rPr>
          <w:kern w:val="0"/>
          <w:sz w:val="22"/>
          <w:szCs w:val="22"/>
        </w:rPr>
        <w:t>rupy określa odrębny regulamin</w:t>
      </w:r>
      <w:r w:rsidR="00B81591" w:rsidRPr="00180978">
        <w:rPr>
          <w:kern w:val="0"/>
          <w:sz w:val="22"/>
          <w:szCs w:val="22"/>
        </w:rPr>
        <w:t>)</w:t>
      </w:r>
      <w:r w:rsidR="00D33DB9" w:rsidRPr="00180978">
        <w:rPr>
          <w:kern w:val="0"/>
          <w:sz w:val="22"/>
          <w:szCs w:val="22"/>
        </w:rPr>
        <w:t>;</w:t>
      </w:r>
    </w:p>
    <w:p w14:paraId="38BEF02B" w14:textId="1E77156C" w:rsidR="002143FD" w:rsidRPr="00180978" w:rsidRDefault="002143FD" w:rsidP="00280E49">
      <w:pPr>
        <w:pStyle w:val="Standard"/>
        <w:numPr>
          <w:ilvl w:val="0"/>
          <w:numId w:val="179"/>
        </w:numPr>
        <w:tabs>
          <w:tab w:val="left" w:pos="426"/>
        </w:tabs>
        <w:ind w:left="0" w:firstLine="0"/>
        <w:contextualSpacing/>
        <w:rPr>
          <w:sz w:val="22"/>
          <w:szCs w:val="22"/>
        </w:rPr>
      </w:pPr>
      <w:r w:rsidRPr="00180978">
        <w:rPr>
          <w:kern w:val="0"/>
          <w:sz w:val="22"/>
          <w:szCs w:val="22"/>
        </w:rPr>
        <w:t>do korzystania z pomocy stypendialnej bąd</w:t>
      </w:r>
      <w:r w:rsidR="00965AFF" w:rsidRPr="00180978">
        <w:rPr>
          <w:kern w:val="0"/>
          <w:sz w:val="22"/>
          <w:szCs w:val="22"/>
        </w:rPr>
        <w:t xml:space="preserve">ź doraźnej pomocy materialnej </w:t>
      </w:r>
      <w:r w:rsidR="005D41E7" w:rsidRPr="00180978">
        <w:rPr>
          <w:kern w:val="0"/>
          <w:sz w:val="22"/>
          <w:szCs w:val="22"/>
        </w:rPr>
        <w:t>zgodnie z odrębnymi przepisami</w:t>
      </w:r>
      <w:r w:rsidRPr="00180978">
        <w:rPr>
          <w:sz w:val="22"/>
          <w:szCs w:val="22"/>
        </w:rPr>
        <w:t>.</w:t>
      </w:r>
    </w:p>
    <w:p w14:paraId="00F9A81D" w14:textId="1F7F5E3F" w:rsidR="009466CA" w:rsidRPr="00180978" w:rsidRDefault="009466CA" w:rsidP="00280E49">
      <w:pPr>
        <w:pStyle w:val="Standard"/>
        <w:tabs>
          <w:tab w:val="left" w:pos="426"/>
        </w:tabs>
        <w:contextualSpacing/>
        <w:rPr>
          <w:sz w:val="22"/>
          <w:szCs w:val="22"/>
        </w:rPr>
      </w:pPr>
      <w:r w:rsidRPr="00180978">
        <w:rPr>
          <w:sz w:val="22"/>
          <w:szCs w:val="22"/>
        </w:rPr>
        <w:t xml:space="preserve">2. Uczeń pełnoletni </w:t>
      </w:r>
      <w:r w:rsidR="00734CE9" w:rsidRPr="00180978">
        <w:rPr>
          <w:sz w:val="22"/>
          <w:szCs w:val="22"/>
        </w:rPr>
        <w:t xml:space="preserve">pozostający na swoim utrzymaniu </w:t>
      </w:r>
      <w:r w:rsidRPr="00180978">
        <w:rPr>
          <w:sz w:val="22"/>
          <w:szCs w:val="22"/>
        </w:rPr>
        <w:t xml:space="preserve">ma </w:t>
      </w:r>
      <w:r w:rsidR="00734CE9" w:rsidRPr="00180978">
        <w:rPr>
          <w:sz w:val="22"/>
          <w:szCs w:val="22"/>
        </w:rPr>
        <w:t xml:space="preserve">dodatkowo </w:t>
      </w:r>
      <w:r w:rsidRPr="00180978">
        <w:rPr>
          <w:sz w:val="22"/>
          <w:szCs w:val="22"/>
        </w:rPr>
        <w:t>prawo do</w:t>
      </w:r>
      <w:r w:rsidR="006D35B6" w:rsidRPr="00180978">
        <w:rPr>
          <w:sz w:val="22"/>
          <w:szCs w:val="22"/>
        </w:rPr>
        <w:t xml:space="preserve"> </w:t>
      </w:r>
      <w:r w:rsidR="00851852" w:rsidRPr="00180978">
        <w:rPr>
          <w:sz w:val="22"/>
          <w:szCs w:val="22"/>
        </w:rPr>
        <w:t xml:space="preserve">zastrzeżenia wglądu do dziennika elektronicznego rodzicom/opiekunom prawnym i </w:t>
      </w:r>
      <w:r w:rsidR="00275844" w:rsidRPr="00180978">
        <w:rPr>
          <w:sz w:val="22"/>
          <w:szCs w:val="22"/>
        </w:rPr>
        <w:t xml:space="preserve">uniemożliwienia im </w:t>
      </w:r>
      <w:r w:rsidR="00851852" w:rsidRPr="00180978">
        <w:rPr>
          <w:sz w:val="22"/>
          <w:szCs w:val="22"/>
        </w:rPr>
        <w:t>pozyskiwania informacji o jego sytuacji wychowawczo-edukacyjnej</w:t>
      </w:r>
      <w:r w:rsidR="00994B60" w:rsidRPr="00180978">
        <w:rPr>
          <w:sz w:val="22"/>
          <w:szCs w:val="22"/>
        </w:rPr>
        <w:t xml:space="preserve">. Uczeń składa </w:t>
      </w:r>
      <w:r w:rsidR="00851852" w:rsidRPr="00180978">
        <w:rPr>
          <w:sz w:val="22"/>
          <w:szCs w:val="22"/>
        </w:rPr>
        <w:t>oświadczenia o samodzielności i niezależności finansowej u dyrektora szkoły</w:t>
      </w:r>
      <w:r w:rsidR="00994B60" w:rsidRPr="00180978">
        <w:rPr>
          <w:sz w:val="22"/>
          <w:szCs w:val="22"/>
        </w:rPr>
        <w:t xml:space="preserve">, którego wzór pobiera z sekretariatu Szkoły. Dyrektor szkoły przeprowadza czynności wyjaśniające polegające na poinformowaniu rodzica/opiekuna prawnego o zaistniałych okolicznościach, umożliwiając mu ustosunkowanie się </w:t>
      </w:r>
      <w:r w:rsidR="008E0148" w:rsidRPr="00180978">
        <w:rPr>
          <w:sz w:val="22"/>
          <w:szCs w:val="22"/>
        </w:rPr>
        <w:t xml:space="preserve">do wyżej wymienionego dokumentu </w:t>
      </w:r>
      <w:r w:rsidR="00994B60" w:rsidRPr="00180978">
        <w:rPr>
          <w:sz w:val="22"/>
          <w:szCs w:val="22"/>
        </w:rPr>
        <w:t>np. poprzez przedłożenie dokumentów przeczących treści oświadczenia ucznia. P</w:t>
      </w:r>
      <w:r w:rsidR="00275844" w:rsidRPr="00180978">
        <w:rPr>
          <w:sz w:val="22"/>
          <w:szCs w:val="22"/>
        </w:rPr>
        <w:t xml:space="preserve">o </w:t>
      </w:r>
      <w:r w:rsidR="00851852" w:rsidRPr="00180978">
        <w:rPr>
          <w:sz w:val="22"/>
          <w:szCs w:val="22"/>
        </w:rPr>
        <w:t xml:space="preserve">zakończeniu </w:t>
      </w:r>
      <w:r w:rsidR="00275844" w:rsidRPr="00180978">
        <w:rPr>
          <w:sz w:val="22"/>
          <w:szCs w:val="22"/>
        </w:rPr>
        <w:t xml:space="preserve">czynności </w:t>
      </w:r>
      <w:r w:rsidR="00851852" w:rsidRPr="00180978">
        <w:rPr>
          <w:sz w:val="22"/>
          <w:szCs w:val="22"/>
        </w:rPr>
        <w:t>wyjaśniając</w:t>
      </w:r>
      <w:r w:rsidR="00275844" w:rsidRPr="00180978">
        <w:rPr>
          <w:sz w:val="22"/>
          <w:szCs w:val="22"/>
        </w:rPr>
        <w:t>ych</w:t>
      </w:r>
      <w:r w:rsidR="00851852" w:rsidRPr="00180978">
        <w:rPr>
          <w:sz w:val="22"/>
          <w:szCs w:val="22"/>
        </w:rPr>
        <w:t xml:space="preserve"> pomiędzy stronami Uczeń-Rodzic-Szkoła</w:t>
      </w:r>
      <w:r w:rsidR="006D35B6" w:rsidRPr="00180978">
        <w:rPr>
          <w:sz w:val="22"/>
          <w:szCs w:val="22"/>
        </w:rPr>
        <w:t xml:space="preserve"> </w:t>
      </w:r>
      <w:r w:rsidR="002F14CC" w:rsidRPr="00180978">
        <w:rPr>
          <w:sz w:val="22"/>
          <w:szCs w:val="22"/>
        </w:rPr>
        <w:t>dyrektor szkoły podejmuje decyzję o</w:t>
      </w:r>
      <w:r w:rsidR="00B12E0E" w:rsidRPr="00180978">
        <w:rPr>
          <w:sz w:val="22"/>
          <w:szCs w:val="22"/>
        </w:rPr>
        <w:br/>
      </w:r>
      <w:r w:rsidR="002F14CC" w:rsidRPr="00180978">
        <w:rPr>
          <w:sz w:val="22"/>
          <w:szCs w:val="22"/>
        </w:rPr>
        <w:t xml:space="preserve"> ewentualnym zastrzeżeniu dostępu rodzicowi/opiekunowi prawnemu.</w:t>
      </w:r>
      <w:r w:rsidR="006D35B6" w:rsidRPr="00180978">
        <w:rPr>
          <w:sz w:val="22"/>
          <w:szCs w:val="22"/>
        </w:rPr>
        <w:t xml:space="preserve"> </w:t>
      </w:r>
    </w:p>
    <w:p w14:paraId="10107997" w14:textId="77777777" w:rsidR="00D33DB9" w:rsidRPr="00180978" w:rsidRDefault="00D33DB9" w:rsidP="00280E49">
      <w:pPr>
        <w:tabs>
          <w:tab w:val="left" w:pos="142"/>
          <w:tab w:val="left" w:pos="284"/>
          <w:tab w:val="left" w:pos="426"/>
          <w:tab w:val="left" w:pos="851"/>
        </w:tabs>
        <w:suppressAutoHyphens/>
        <w:contextualSpacing/>
        <w:jc w:val="center"/>
        <w:rPr>
          <w:bCs/>
          <w:sz w:val="22"/>
          <w:szCs w:val="22"/>
        </w:rPr>
      </w:pPr>
    </w:p>
    <w:p w14:paraId="631552C5" w14:textId="695E9FC9" w:rsidR="002143FD" w:rsidRPr="00180978" w:rsidRDefault="00CF2506" w:rsidP="00280E49">
      <w:pPr>
        <w:tabs>
          <w:tab w:val="left" w:pos="142"/>
          <w:tab w:val="left" w:pos="284"/>
          <w:tab w:val="left" w:pos="426"/>
          <w:tab w:val="left" w:pos="851"/>
        </w:tabs>
        <w:suppressAutoHyphens/>
        <w:contextualSpacing/>
        <w:jc w:val="center"/>
        <w:rPr>
          <w:bCs/>
          <w:sz w:val="22"/>
          <w:szCs w:val="22"/>
        </w:rPr>
      </w:pPr>
      <w:r w:rsidRPr="00180978">
        <w:rPr>
          <w:bCs/>
          <w:sz w:val="22"/>
          <w:szCs w:val="22"/>
        </w:rPr>
        <w:t>§</w:t>
      </w:r>
      <w:r w:rsidR="005A1E17" w:rsidRPr="00180978">
        <w:rPr>
          <w:bCs/>
          <w:sz w:val="22"/>
          <w:szCs w:val="22"/>
        </w:rPr>
        <w:t xml:space="preserve"> </w:t>
      </w:r>
      <w:r w:rsidR="0066503A" w:rsidRPr="00180978">
        <w:rPr>
          <w:bCs/>
          <w:sz w:val="22"/>
          <w:szCs w:val="22"/>
        </w:rPr>
        <w:t>4</w:t>
      </w:r>
      <w:r w:rsidR="002B6E0C" w:rsidRPr="00180978">
        <w:rPr>
          <w:bCs/>
          <w:sz w:val="22"/>
          <w:szCs w:val="22"/>
        </w:rPr>
        <w:t>3</w:t>
      </w:r>
    </w:p>
    <w:p w14:paraId="36C08207" w14:textId="595C52A7" w:rsidR="001F3110" w:rsidRPr="00180978" w:rsidRDefault="00D33DB9" w:rsidP="00280E49">
      <w:pPr>
        <w:pStyle w:val="Nagwek4"/>
        <w:keepNext w:val="0"/>
        <w:tabs>
          <w:tab w:val="left" w:pos="142"/>
          <w:tab w:val="left" w:pos="284"/>
          <w:tab w:val="left" w:pos="426"/>
          <w:tab w:val="left" w:pos="851"/>
        </w:tabs>
        <w:suppressAutoHyphens/>
        <w:spacing w:before="0"/>
        <w:contextualSpacing/>
        <w:jc w:val="center"/>
        <w:rPr>
          <w:bCs/>
          <w:sz w:val="22"/>
          <w:szCs w:val="22"/>
          <w:u w:val="none"/>
        </w:rPr>
      </w:pPr>
      <w:r w:rsidRPr="00180978">
        <w:rPr>
          <w:bCs/>
          <w:sz w:val="22"/>
          <w:szCs w:val="22"/>
          <w:u w:val="none"/>
        </w:rPr>
        <w:t>Obowiązki ucznia</w:t>
      </w:r>
    </w:p>
    <w:p w14:paraId="45DBB153" w14:textId="77777777" w:rsidR="0066503A" w:rsidRPr="00180978" w:rsidRDefault="0066503A" w:rsidP="00280E49">
      <w:pPr>
        <w:suppressAutoHyphens/>
        <w:contextualSpacing/>
        <w:rPr>
          <w:sz w:val="22"/>
          <w:szCs w:val="22"/>
        </w:rPr>
      </w:pPr>
    </w:p>
    <w:p w14:paraId="62809CED" w14:textId="7FC417A7" w:rsidR="001F3110" w:rsidRPr="00180978" w:rsidRDefault="0066503A" w:rsidP="00280E49">
      <w:pPr>
        <w:tabs>
          <w:tab w:val="left" w:pos="142"/>
          <w:tab w:val="left" w:pos="284"/>
          <w:tab w:val="left" w:pos="426"/>
          <w:tab w:val="left" w:pos="851"/>
        </w:tabs>
        <w:suppressAutoHyphens/>
        <w:contextualSpacing/>
        <w:rPr>
          <w:sz w:val="22"/>
          <w:szCs w:val="22"/>
        </w:rPr>
      </w:pPr>
      <w:r w:rsidRPr="00180978">
        <w:rPr>
          <w:sz w:val="22"/>
          <w:szCs w:val="22"/>
        </w:rPr>
        <w:t xml:space="preserve">Obowiązki ucznia </w:t>
      </w:r>
      <w:r w:rsidR="000F1B41" w:rsidRPr="00180978">
        <w:rPr>
          <w:sz w:val="22"/>
          <w:szCs w:val="22"/>
        </w:rPr>
        <w:t>to</w:t>
      </w:r>
      <w:r w:rsidRPr="00180978">
        <w:rPr>
          <w:sz w:val="22"/>
          <w:szCs w:val="22"/>
        </w:rPr>
        <w:t>:</w:t>
      </w:r>
    </w:p>
    <w:p w14:paraId="73808BCE" w14:textId="60AA36E6" w:rsidR="002143FD" w:rsidRPr="00180978" w:rsidRDefault="000F1B41" w:rsidP="00280E49">
      <w:pPr>
        <w:pStyle w:val="Akapitzlist"/>
        <w:numPr>
          <w:ilvl w:val="0"/>
          <w:numId w:val="181"/>
        </w:numPr>
        <w:tabs>
          <w:tab w:val="left" w:pos="142"/>
          <w:tab w:val="left" w:pos="284"/>
          <w:tab w:val="left" w:pos="426"/>
          <w:tab w:val="left" w:pos="851"/>
        </w:tabs>
        <w:suppressAutoHyphens/>
        <w:contextualSpacing/>
        <w:rPr>
          <w:sz w:val="22"/>
          <w:szCs w:val="22"/>
        </w:rPr>
      </w:pPr>
      <w:r w:rsidRPr="00180978">
        <w:rPr>
          <w:sz w:val="22"/>
          <w:szCs w:val="22"/>
        </w:rPr>
        <w:t>s</w:t>
      </w:r>
      <w:r w:rsidR="002143FD" w:rsidRPr="00180978">
        <w:rPr>
          <w:sz w:val="22"/>
          <w:szCs w:val="22"/>
        </w:rPr>
        <w:t>ystematyczne i punktualne</w:t>
      </w:r>
      <w:r w:rsidR="00075DCE" w:rsidRPr="00180978">
        <w:rPr>
          <w:sz w:val="22"/>
          <w:szCs w:val="22"/>
        </w:rPr>
        <w:t xml:space="preserve"> </w:t>
      </w:r>
      <w:r w:rsidR="002143FD" w:rsidRPr="00180978">
        <w:rPr>
          <w:sz w:val="22"/>
          <w:szCs w:val="22"/>
        </w:rPr>
        <w:t>uczestniczenie w z</w:t>
      </w:r>
      <w:r w:rsidRPr="00180978">
        <w:rPr>
          <w:sz w:val="22"/>
          <w:szCs w:val="22"/>
        </w:rPr>
        <w:t>ajęciach lekcyjnych;</w:t>
      </w:r>
    </w:p>
    <w:p w14:paraId="102CA44C" w14:textId="744F4F61" w:rsidR="001F3110"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p</w:t>
      </w:r>
      <w:r w:rsidR="001F3110" w:rsidRPr="00180978">
        <w:rPr>
          <w:sz w:val="22"/>
          <w:szCs w:val="22"/>
        </w:rPr>
        <w:t>rzebywanie na terenie szkoły podczas wszystkich zajęć lekcyjnych</w:t>
      </w:r>
      <w:r w:rsidR="000334EF" w:rsidRPr="00180978">
        <w:rPr>
          <w:sz w:val="22"/>
          <w:szCs w:val="22"/>
        </w:rPr>
        <w:t xml:space="preserve"> </w:t>
      </w:r>
      <w:r w:rsidR="002B4130" w:rsidRPr="00180978">
        <w:rPr>
          <w:sz w:val="22"/>
          <w:szCs w:val="22"/>
        </w:rPr>
        <w:t xml:space="preserve">i przerw międzylekcyjnych </w:t>
      </w:r>
      <w:r w:rsidR="00B12E0E" w:rsidRPr="00180978">
        <w:rPr>
          <w:sz w:val="22"/>
          <w:szCs w:val="22"/>
        </w:rPr>
        <w:br/>
      </w:r>
      <w:r w:rsidR="000334EF" w:rsidRPr="00180978">
        <w:rPr>
          <w:sz w:val="22"/>
          <w:szCs w:val="22"/>
        </w:rPr>
        <w:t>w danym dniu z wyłączeni</w:t>
      </w:r>
      <w:r w:rsidRPr="00180978">
        <w:rPr>
          <w:sz w:val="22"/>
          <w:szCs w:val="22"/>
        </w:rPr>
        <w:t>em wyjść pod opieką nauczyciela;</w:t>
      </w:r>
    </w:p>
    <w:p w14:paraId="258060BD" w14:textId="4E807196" w:rsidR="000B7A21"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odrabianie zadań domowych;</w:t>
      </w:r>
    </w:p>
    <w:p w14:paraId="490BF2B9" w14:textId="1DA0E822" w:rsidR="002143FD"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s</w:t>
      </w:r>
      <w:r w:rsidR="002143FD" w:rsidRPr="00180978">
        <w:rPr>
          <w:sz w:val="22"/>
          <w:szCs w:val="22"/>
        </w:rPr>
        <w:t>umienne przygotowywanie</w:t>
      </w:r>
      <w:r w:rsidR="00341C11" w:rsidRPr="00180978">
        <w:rPr>
          <w:sz w:val="22"/>
          <w:szCs w:val="22"/>
        </w:rPr>
        <w:t xml:space="preserve"> się do zajęć lekcyjnych, </w:t>
      </w:r>
      <w:r w:rsidR="00BA2516" w:rsidRPr="00180978">
        <w:rPr>
          <w:sz w:val="22"/>
          <w:szCs w:val="22"/>
        </w:rPr>
        <w:t>aktywny w nich udział i niezakłócanie ich przebiegu przez niewłaściwe zachowanie</w:t>
      </w:r>
      <w:r w:rsidRPr="00180978">
        <w:rPr>
          <w:sz w:val="22"/>
          <w:szCs w:val="22"/>
        </w:rPr>
        <w:t>;</w:t>
      </w:r>
    </w:p>
    <w:p w14:paraId="3A128E21" w14:textId="77777777" w:rsidR="000F1B41"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d</w:t>
      </w:r>
      <w:r w:rsidR="002143FD" w:rsidRPr="00180978">
        <w:rPr>
          <w:sz w:val="22"/>
          <w:szCs w:val="22"/>
        </w:rPr>
        <w:t>bałość o podręczniki, pomoc</w:t>
      </w:r>
      <w:r w:rsidRPr="00180978">
        <w:rPr>
          <w:sz w:val="22"/>
          <w:szCs w:val="22"/>
        </w:rPr>
        <w:t>e naukowe i księgozbiór szkolny;</w:t>
      </w:r>
    </w:p>
    <w:p w14:paraId="43D12603" w14:textId="21F178F1" w:rsidR="0066503A"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i</w:t>
      </w:r>
      <w:r w:rsidR="00122EF4" w:rsidRPr="00180978">
        <w:rPr>
          <w:sz w:val="22"/>
          <w:szCs w:val="22"/>
        </w:rPr>
        <w:t>nformowanie r</w:t>
      </w:r>
      <w:r w:rsidR="002143FD" w:rsidRPr="00180978">
        <w:rPr>
          <w:sz w:val="22"/>
          <w:szCs w:val="22"/>
        </w:rPr>
        <w:t>odziców o swoich</w:t>
      </w:r>
      <w:r w:rsidR="000334EF" w:rsidRPr="00180978">
        <w:rPr>
          <w:sz w:val="22"/>
          <w:szCs w:val="22"/>
        </w:rPr>
        <w:t xml:space="preserve"> bieżących ocenach i zachowaniu</w:t>
      </w:r>
      <w:r w:rsidRPr="00180978">
        <w:rPr>
          <w:sz w:val="22"/>
          <w:szCs w:val="22"/>
        </w:rPr>
        <w:t>;</w:t>
      </w:r>
    </w:p>
    <w:p w14:paraId="2DCDB995" w14:textId="5ED84EC8" w:rsidR="000F1B41"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przypominanie </w:t>
      </w:r>
      <w:r w:rsidR="00122EF4" w:rsidRPr="00180978">
        <w:rPr>
          <w:sz w:val="22"/>
          <w:szCs w:val="22"/>
        </w:rPr>
        <w:t>r</w:t>
      </w:r>
      <w:r w:rsidR="004958FE" w:rsidRPr="00180978">
        <w:rPr>
          <w:sz w:val="22"/>
          <w:szCs w:val="22"/>
        </w:rPr>
        <w:t xml:space="preserve">odzicom </w:t>
      </w:r>
      <w:r w:rsidRPr="00180978">
        <w:rPr>
          <w:sz w:val="22"/>
          <w:szCs w:val="22"/>
        </w:rPr>
        <w:t xml:space="preserve">o konieczności usprawiedliwiania nieobecności w ciągu 7 dni od momentu powrotu do szkoły (szczegółowe zasady dostarczania usprawiedliwień oraz informowania o planowanych nieobecnościach zawarte zostały w </w:t>
      </w:r>
      <w:r w:rsidRPr="00180978">
        <w:rPr>
          <w:i/>
          <w:sz w:val="22"/>
          <w:szCs w:val="22"/>
        </w:rPr>
        <w:t>Procedurach monitorowania frekwencji i usprawiedliwiania nieobecności na zajęciach szkolnych)</w:t>
      </w:r>
      <w:r w:rsidRPr="00180978">
        <w:rPr>
          <w:sz w:val="22"/>
          <w:szCs w:val="22"/>
        </w:rPr>
        <w:t>;</w:t>
      </w:r>
    </w:p>
    <w:p w14:paraId="0C21B45A" w14:textId="4F9CF389" w:rsidR="00C526AB"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w przypadku uczniów nowoprzyjętych do momentu utworzenia kont w dzienniku elektronicznym do</w:t>
      </w:r>
      <w:r w:rsidR="00C526AB" w:rsidRPr="00180978">
        <w:rPr>
          <w:sz w:val="22"/>
          <w:szCs w:val="22"/>
        </w:rPr>
        <w:t xml:space="preserve">starczanie wychowawcy usprawiedliwień </w:t>
      </w:r>
      <w:r w:rsidR="00B81591" w:rsidRPr="00180978">
        <w:rPr>
          <w:sz w:val="22"/>
          <w:szCs w:val="22"/>
        </w:rPr>
        <w:t>nieobecności</w:t>
      </w:r>
      <w:r w:rsidR="00C526AB" w:rsidRPr="00180978">
        <w:rPr>
          <w:sz w:val="22"/>
          <w:szCs w:val="22"/>
        </w:rPr>
        <w:t xml:space="preserve"> z powodu choroby</w:t>
      </w:r>
      <w:r w:rsidR="000334EF" w:rsidRPr="00180978">
        <w:rPr>
          <w:sz w:val="22"/>
          <w:szCs w:val="22"/>
        </w:rPr>
        <w:t xml:space="preserve"> </w:t>
      </w:r>
      <w:r w:rsidR="00C526AB" w:rsidRPr="00180978">
        <w:rPr>
          <w:sz w:val="22"/>
          <w:szCs w:val="22"/>
        </w:rPr>
        <w:t>– w ciągu</w:t>
      </w:r>
      <w:r w:rsidR="00734CE9" w:rsidRPr="00180978">
        <w:rPr>
          <w:sz w:val="22"/>
          <w:szCs w:val="22"/>
        </w:rPr>
        <w:t xml:space="preserve"> </w:t>
      </w:r>
      <w:r w:rsidR="000334EF" w:rsidRPr="00180978">
        <w:rPr>
          <w:sz w:val="22"/>
          <w:szCs w:val="22"/>
        </w:rPr>
        <w:t>7</w:t>
      </w:r>
      <w:r w:rsidR="00C526AB" w:rsidRPr="00180978">
        <w:rPr>
          <w:sz w:val="22"/>
          <w:szCs w:val="22"/>
        </w:rPr>
        <w:t xml:space="preserve"> d</w:t>
      </w:r>
      <w:r w:rsidR="00C82E1F" w:rsidRPr="00180978">
        <w:rPr>
          <w:sz w:val="22"/>
          <w:szCs w:val="22"/>
        </w:rPr>
        <w:t>ni od momentu powrotu do szkoły</w:t>
      </w:r>
      <w:r w:rsidR="001B57AA" w:rsidRPr="00180978">
        <w:rPr>
          <w:sz w:val="22"/>
          <w:szCs w:val="22"/>
        </w:rPr>
        <w:t xml:space="preserve"> </w:t>
      </w:r>
      <w:r w:rsidRPr="00180978">
        <w:rPr>
          <w:sz w:val="22"/>
          <w:szCs w:val="22"/>
        </w:rPr>
        <w:t>(s</w:t>
      </w:r>
      <w:r w:rsidR="00C526AB" w:rsidRPr="00180978">
        <w:rPr>
          <w:sz w:val="22"/>
          <w:szCs w:val="22"/>
        </w:rPr>
        <w:t xml:space="preserve">zczegółowe zasady dostarczania usprawiedliwień zawarte zostały w </w:t>
      </w:r>
      <w:r w:rsidR="00C526AB" w:rsidRPr="00180978">
        <w:rPr>
          <w:i/>
          <w:sz w:val="22"/>
          <w:szCs w:val="22"/>
        </w:rPr>
        <w:t>Procedurach monitorowania frekwencji i usprawiedliwiania nieobecności na zajęciach szkolnych</w:t>
      </w:r>
      <w:r w:rsidRPr="00180978">
        <w:rPr>
          <w:sz w:val="22"/>
          <w:szCs w:val="22"/>
        </w:rPr>
        <w:t>);</w:t>
      </w:r>
    </w:p>
    <w:p w14:paraId="04109C44" w14:textId="50E68C94" w:rsidR="00C526AB" w:rsidRPr="00180978" w:rsidRDefault="000F1B41"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przypominanie o konieczności informowania szkoły </w:t>
      </w:r>
      <w:r w:rsidR="00C526AB" w:rsidRPr="00180978">
        <w:rPr>
          <w:sz w:val="22"/>
          <w:szCs w:val="22"/>
        </w:rPr>
        <w:t>w formie</w:t>
      </w:r>
      <w:r w:rsidR="00734CE9" w:rsidRPr="00180978">
        <w:rPr>
          <w:sz w:val="22"/>
          <w:szCs w:val="22"/>
        </w:rPr>
        <w:t xml:space="preserve"> pisemnej</w:t>
      </w:r>
      <w:r w:rsidR="00AC1E75" w:rsidRPr="00180978">
        <w:rPr>
          <w:sz w:val="22"/>
          <w:szCs w:val="22"/>
        </w:rPr>
        <w:t xml:space="preserve"> (dotyczy uczniów nowoprzyjętych) lub </w:t>
      </w:r>
      <w:r w:rsidR="00635DC9" w:rsidRPr="00180978">
        <w:rPr>
          <w:sz w:val="22"/>
          <w:szCs w:val="22"/>
        </w:rPr>
        <w:t xml:space="preserve">poprzez wiadomość </w:t>
      </w:r>
      <w:r w:rsidR="00AC1E75" w:rsidRPr="00180978">
        <w:rPr>
          <w:sz w:val="22"/>
          <w:szCs w:val="22"/>
        </w:rPr>
        <w:t xml:space="preserve">z konta Rodzica w dzienniku elektronicznym </w:t>
      </w:r>
      <w:r w:rsidR="004958FE" w:rsidRPr="00180978">
        <w:rPr>
          <w:sz w:val="22"/>
          <w:szCs w:val="22"/>
        </w:rPr>
        <w:t xml:space="preserve">o </w:t>
      </w:r>
      <w:r w:rsidR="00D33DB9" w:rsidRPr="00180978">
        <w:rPr>
          <w:sz w:val="22"/>
          <w:szCs w:val="22"/>
        </w:rPr>
        <w:t>planowan</w:t>
      </w:r>
      <w:r w:rsidR="004958FE" w:rsidRPr="00180978">
        <w:rPr>
          <w:sz w:val="22"/>
          <w:szCs w:val="22"/>
        </w:rPr>
        <w:t>ej</w:t>
      </w:r>
      <w:r w:rsidR="00D33DB9" w:rsidRPr="00180978">
        <w:rPr>
          <w:sz w:val="22"/>
          <w:szCs w:val="22"/>
        </w:rPr>
        <w:t xml:space="preserve"> nieobecności w </w:t>
      </w:r>
      <w:r w:rsidR="00C526AB" w:rsidRPr="00180978">
        <w:rPr>
          <w:sz w:val="22"/>
          <w:szCs w:val="22"/>
        </w:rPr>
        <w:t>szkole:</w:t>
      </w:r>
    </w:p>
    <w:p w14:paraId="0C479FB1" w14:textId="77777777" w:rsidR="00C526AB" w:rsidRPr="00180978" w:rsidRDefault="00C526AB" w:rsidP="00280E49">
      <w:pPr>
        <w:pStyle w:val="Akapitzlist"/>
        <w:numPr>
          <w:ilvl w:val="0"/>
          <w:numId w:val="35"/>
        </w:numPr>
        <w:tabs>
          <w:tab w:val="left" w:pos="142"/>
          <w:tab w:val="left" w:pos="284"/>
          <w:tab w:val="left" w:pos="426"/>
          <w:tab w:val="left" w:pos="851"/>
        </w:tabs>
        <w:suppressAutoHyphens/>
        <w:ind w:left="0" w:firstLine="0"/>
        <w:contextualSpacing/>
        <w:rPr>
          <w:sz w:val="22"/>
          <w:szCs w:val="22"/>
        </w:rPr>
      </w:pPr>
      <w:r w:rsidRPr="00180978">
        <w:rPr>
          <w:sz w:val="22"/>
          <w:szCs w:val="22"/>
        </w:rPr>
        <w:t>do 10 dni – u wychowawcy</w:t>
      </w:r>
      <w:r w:rsidR="00D33DB9" w:rsidRPr="00180978">
        <w:rPr>
          <w:sz w:val="22"/>
          <w:szCs w:val="22"/>
        </w:rPr>
        <w:t>,</w:t>
      </w:r>
    </w:p>
    <w:p w14:paraId="32C60B9D" w14:textId="50D3F9F7" w:rsidR="00C526AB" w:rsidRPr="00180978" w:rsidRDefault="00C526AB" w:rsidP="00280E49">
      <w:pPr>
        <w:pStyle w:val="Akapitzlist"/>
        <w:numPr>
          <w:ilvl w:val="0"/>
          <w:numId w:val="35"/>
        </w:numPr>
        <w:tabs>
          <w:tab w:val="left" w:pos="142"/>
          <w:tab w:val="left" w:pos="284"/>
          <w:tab w:val="left" w:pos="426"/>
          <w:tab w:val="left" w:pos="851"/>
        </w:tabs>
        <w:suppressAutoHyphens/>
        <w:ind w:left="0" w:firstLine="0"/>
        <w:contextualSpacing/>
        <w:rPr>
          <w:sz w:val="22"/>
          <w:szCs w:val="22"/>
        </w:rPr>
      </w:pPr>
      <w:r w:rsidRPr="00180978">
        <w:rPr>
          <w:sz w:val="22"/>
          <w:szCs w:val="22"/>
        </w:rPr>
        <w:lastRenderedPageBreak/>
        <w:t>powyżej 10 dni (urlopowa</w:t>
      </w:r>
      <w:r w:rsidR="000F5AD3" w:rsidRPr="00180978">
        <w:rPr>
          <w:sz w:val="22"/>
          <w:szCs w:val="22"/>
        </w:rPr>
        <w:t>n</w:t>
      </w:r>
      <w:r w:rsidR="00122EF4" w:rsidRPr="00180978">
        <w:rPr>
          <w:sz w:val="22"/>
          <w:szCs w:val="22"/>
        </w:rPr>
        <w:t>ie od zajęć edukacyjnych) – u dyrekcji s</w:t>
      </w:r>
      <w:r w:rsidRPr="00180978">
        <w:rPr>
          <w:sz w:val="22"/>
          <w:szCs w:val="22"/>
        </w:rPr>
        <w:t>zkoły</w:t>
      </w:r>
      <w:r w:rsidR="00D33DB9" w:rsidRPr="00180978">
        <w:rPr>
          <w:sz w:val="22"/>
          <w:szCs w:val="22"/>
        </w:rPr>
        <w:t>,</w:t>
      </w:r>
    </w:p>
    <w:p w14:paraId="72B8565B" w14:textId="7FEA333F" w:rsidR="002143FD" w:rsidRPr="00180978" w:rsidRDefault="00AC1E75" w:rsidP="00280E49">
      <w:pPr>
        <w:pStyle w:val="Akapitzlist"/>
        <w:numPr>
          <w:ilvl w:val="0"/>
          <w:numId w:val="35"/>
        </w:numPr>
        <w:tabs>
          <w:tab w:val="left" w:pos="142"/>
          <w:tab w:val="left" w:pos="284"/>
          <w:tab w:val="left" w:pos="426"/>
          <w:tab w:val="left" w:pos="851"/>
        </w:tabs>
        <w:suppressAutoHyphens/>
        <w:ind w:left="0" w:firstLine="0"/>
        <w:contextualSpacing/>
        <w:rPr>
          <w:sz w:val="22"/>
          <w:szCs w:val="22"/>
        </w:rPr>
      </w:pPr>
      <w:r w:rsidRPr="00180978">
        <w:rPr>
          <w:sz w:val="22"/>
          <w:szCs w:val="22"/>
        </w:rPr>
        <w:t>w danym dniu – u wychowawcy i nauczyciela przedmiotu;</w:t>
      </w:r>
    </w:p>
    <w:p w14:paraId="24D5D679" w14:textId="1A0A6FA8" w:rsidR="002143FD" w:rsidRPr="00180978" w:rsidRDefault="00AC1E75"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r</w:t>
      </w:r>
      <w:r w:rsidR="002143FD" w:rsidRPr="00180978">
        <w:rPr>
          <w:sz w:val="22"/>
          <w:szCs w:val="22"/>
        </w:rPr>
        <w:t>zetelne wywiązywanie się z przyjętych przez siebi</w:t>
      </w:r>
      <w:r w:rsidRPr="00180978">
        <w:rPr>
          <w:sz w:val="22"/>
          <w:szCs w:val="22"/>
        </w:rPr>
        <w:t>e funkcji klasowych i szkolnych;</w:t>
      </w:r>
    </w:p>
    <w:p w14:paraId="3A91ABB6" w14:textId="7C5FF902" w:rsidR="002143FD" w:rsidRPr="00180978" w:rsidRDefault="00AC1E75" w:rsidP="00280E49">
      <w:pPr>
        <w:pStyle w:val="Tekstpodstawowywcity"/>
        <w:numPr>
          <w:ilvl w:val="0"/>
          <w:numId w:val="181"/>
        </w:numPr>
        <w:tabs>
          <w:tab w:val="left" w:pos="142"/>
          <w:tab w:val="left" w:pos="284"/>
          <w:tab w:val="left" w:pos="426"/>
          <w:tab w:val="left" w:pos="851"/>
        </w:tabs>
        <w:suppressAutoHyphens/>
        <w:spacing w:line="276" w:lineRule="auto"/>
        <w:ind w:left="0" w:firstLine="0"/>
        <w:contextualSpacing/>
        <w:rPr>
          <w:sz w:val="22"/>
          <w:szCs w:val="22"/>
        </w:rPr>
      </w:pPr>
      <w:r w:rsidRPr="00180978">
        <w:rPr>
          <w:sz w:val="22"/>
          <w:szCs w:val="22"/>
        </w:rPr>
        <w:t>t</w:t>
      </w:r>
      <w:r w:rsidR="002143FD" w:rsidRPr="00180978">
        <w:rPr>
          <w:sz w:val="22"/>
          <w:szCs w:val="22"/>
        </w:rPr>
        <w:t>roska o mienie szkoły i jej estetyczny wygląd poprzez współudział w utrzymaniu czystości i por</w:t>
      </w:r>
      <w:r w:rsidRPr="00180978">
        <w:rPr>
          <w:sz w:val="22"/>
          <w:szCs w:val="22"/>
        </w:rPr>
        <w:t>ządku na terenie klasy i szkoły;</w:t>
      </w:r>
    </w:p>
    <w:p w14:paraId="01753119" w14:textId="6CB9D51A" w:rsidR="002143FD" w:rsidRPr="00180978" w:rsidRDefault="00AC1E75"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p</w:t>
      </w:r>
      <w:r w:rsidR="002143FD" w:rsidRPr="00180978">
        <w:rPr>
          <w:sz w:val="22"/>
          <w:szCs w:val="22"/>
        </w:rPr>
        <w:t xml:space="preserve">onoszenie odpowiedzialności materialnej za </w:t>
      </w:r>
      <w:r w:rsidRPr="00180978">
        <w:rPr>
          <w:sz w:val="22"/>
          <w:szCs w:val="22"/>
        </w:rPr>
        <w:t>wyrządzoną przez siebie krzywdę;</w:t>
      </w:r>
    </w:p>
    <w:p w14:paraId="588180EC" w14:textId="77777777" w:rsidR="00635DC9" w:rsidRPr="00180978" w:rsidRDefault="00AC1E75"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p</w:t>
      </w:r>
      <w:r w:rsidR="002143FD" w:rsidRPr="00180978">
        <w:rPr>
          <w:sz w:val="22"/>
          <w:szCs w:val="22"/>
        </w:rPr>
        <w:t>ozostawienie odzież</w:t>
      </w:r>
      <w:r w:rsidRPr="00180978">
        <w:rPr>
          <w:sz w:val="22"/>
          <w:szCs w:val="22"/>
        </w:rPr>
        <w:t>y zewnętrznej w szatni szkolnej;</w:t>
      </w:r>
    </w:p>
    <w:p w14:paraId="746FF45F" w14:textId="1BFCB80D" w:rsidR="002143FD" w:rsidRPr="00180978" w:rsidRDefault="00635DC9"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d</w:t>
      </w:r>
      <w:r w:rsidR="002143FD" w:rsidRPr="00180978">
        <w:rPr>
          <w:sz w:val="22"/>
          <w:szCs w:val="22"/>
        </w:rPr>
        <w:t>bałość o estetyczny wygląd osobisty i higienę</w:t>
      </w:r>
      <w:r w:rsidR="00D921A7" w:rsidRPr="00180978">
        <w:rPr>
          <w:sz w:val="22"/>
          <w:szCs w:val="22"/>
        </w:rPr>
        <w:t>:</w:t>
      </w:r>
    </w:p>
    <w:p w14:paraId="10805C16" w14:textId="5D36CE19" w:rsidR="00D921A7" w:rsidRPr="00180978" w:rsidRDefault="00D921A7" w:rsidP="00280E49">
      <w:pPr>
        <w:pStyle w:val="Akapitzlist"/>
        <w:numPr>
          <w:ilvl w:val="1"/>
          <w:numId w:val="6"/>
        </w:numPr>
        <w:tabs>
          <w:tab w:val="clear" w:pos="360"/>
          <w:tab w:val="num" w:pos="284"/>
          <w:tab w:val="left" w:pos="567"/>
        </w:tabs>
        <w:suppressAutoHyphens/>
        <w:ind w:left="0" w:firstLine="0"/>
        <w:contextualSpacing/>
        <w:rPr>
          <w:strike/>
          <w:sz w:val="22"/>
          <w:szCs w:val="22"/>
        </w:rPr>
      </w:pPr>
      <w:r w:rsidRPr="00180978">
        <w:rPr>
          <w:sz w:val="22"/>
          <w:szCs w:val="22"/>
        </w:rPr>
        <w:t>s</w:t>
      </w:r>
      <w:r w:rsidR="00AC7869" w:rsidRPr="00180978">
        <w:rPr>
          <w:sz w:val="22"/>
          <w:szCs w:val="22"/>
        </w:rPr>
        <w:t xml:space="preserve">trój odświętny – </w:t>
      </w:r>
      <w:r w:rsidR="00122EF4" w:rsidRPr="00180978">
        <w:rPr>
          <w:sz w:val="22"/>
          <w:szCs w:val="22"/>
        </w:rPr>
        <w:t>podkreślający uroczysty charakter</w:t>
      </w:r>
      <w:r w:rsidR="001A24D8" w:rsidRPr="00180978">
        <w:rPr>
          <w:sz w:val="22"/>
          <w:szCs w:val="22"/>
        </w:rPr>
        <w:t xml:space="preserve"> wydarzeni</w:t>
      </w:r>
      <w:r w:rsidR="00122EF4" w:rsidRPr="00180978">
        <w:rPr>
          <w:sz w:val="22"/>
          <w:szCs w:val="22"/>
        </w:rPr>
        <w:t>a</w:t>
      </w:r>
      <w:r w:rsidRPr="00180978">
        <w:rPr>
          <w:sz w:val="22"/>
          <w:szCs w:val="22"/>
        </w:rPr>
        <w:t>;</w:t>
      </w:r>
    </w:p>
    <w:p w14:paraId="50BC53D1" w14:textId="0CCB14BB" w:rsidR="004C4297" w:rsidRPr="00180978" w:rsidRDefault="00503D6A" w:rsidP="00280E49">
      <w:pPr>
        <w:pStyle w:val="Akapitzlist"/>
        <w:numPr>
          <w:ilvl w:val="1"/>
          <w:numId w:val="6"/>
        </w:numPr>
        <w:tabs>
          <w:tab w:val="clear" w:pos="360"/>
          <w:tab w:val="num" w:pos="284"/>
        </w:tabs>
        <w:suppressAutoHyphens/>
        <w:ind w:left="0" w:firstLine="0"/>
        <w:contextualSpacing/>
        <w:rPr>
          <w:strike/>
          <w:sz w:val="22"/>
          <w:szCs w:val="22"/>
        </w:rPr>
      </w:pPr>
      <w:r w:rsidRPr="00180978">
        <w:rPr>
          <w:sz w:val="22"/>
          <w:szCs w:val="22"/>
        </w:rPr>
        <w:t>u</w:t>
      </w:r>
      <w:r w:rsidR="004C4297" w:rsidRPr="00180978">
        <w:rPr>
          <w:sz w:val="22"/>
          <w:szCs w:val="22"/>
        </w:rPr>
        <w:t xml:space="preserve">biór codzienny ucznia jest </w:t>
      </w:r>
      <w:r w:rsidRPr="00180978">
        <w:rPr>
          <w:sz w:val="22"/>
          <w:szCs w:val="22"/>
        </w:rPr>
        <w:t xml:space="preserve">dowolny, ale dobierając strój, fryzurę, makijaż należy </w:t>
      </w:r>
      <w:r w:rsidR="00122EF4" w:rsidRPr="00180978">
        <w:rPr>
          <w:sz w:val="22"/>
          <w:szCs w:val="22"/>
        </w:rPr>
        <w:t>uwzględnić</w:t>
      </w:r>
      <w:r w:rsidR="00C7679E" w:rsidRPr="00180978">
        <w:rPr>
          <w:sz w:val="22"/>
          <w:szCs w:val="22"/>
        </w:rPr>
        <w:t>, że szkoła jest miejscem pracy, przez co n</w:t>
      </w:r>
      <w:r w:rsidR="004C4297" w:rsidRPr="00180978">
        <w:rPr>
          <w:sz w:val="22"/>
          <w:szCs w:val="22"/>
        </w:rPr>
        <w:t>ależy rozumieć następujące ustalenia:</w:t>
      </w:r>
      <w:r w:rsidRPr="00180978">
        <w:rPr>
          <w:sz w:val="22"/>
          <w:szCs w:val="22"/>
        </w:rPr>
        <w:t xml:space="preserve"> </w:t>
      </w:r>
    </w:p>
    <w:p w14:paraId="63E84A25" w14:textId="77777777" w:rsidR="004C4297" w:rsidRPr="00180978" w:rsidRDefault="007F5292" w:rsidP="00280E49">
      <w:pPr>
        <w:tabs>
          <w:tab w:val="left" w:pos="142"/>
          <w:tab w:val="left" w:pos="284"/>
          <w:tab w:val="left" w:pos="426"/>
          <w:tab w:val="left" w:pos="851"/>
        </w:tabs>
        <w:suppressAutoHyphens/>
        <w:contextualSpacing/>
        <w:rPr>
          <w:sz w:val="22"/>
          <w:szCs w:val="22"/>
        </w:rPr>
      </w:pPr>
      <w:r w:rsidRPr="00180978">
        <w:rPr>
          <w:sz w:val="22"/>
          <w:szCs w:val="22"/>
        </w:rPr>
        <w:t>a) w</w:t>
      </w:r>
      <w:r w:rsidR="004C4297" w:rsidRPr="00180978">
        <w:rPr>
          <w:sz w:val="22"/>
          <w:szCs w:val="22"/>
        </w:rPr>
        <w:t xml:space="preserve"> szkole obowiązuje strój estetyczny, bez</w:t>
      </w:r>
      <w:r w:rsidR="00662F89" w:rsidRPr="00180978">
        <w:rPr>
          <w:sz w:val="22"/>
          <w:szCs w:val="22"/>
        </w:rPr>
        <w:t xml:space="preserve"> ekstrawaganckich dodatków, nie</w:t>
      </w:r>
      <w:r w:rsidR="000D7E8A" w:rsidRPr="00180978">
        <w:rPr>
          <w:sz w:val="22"/>
          <w:szCs w:val="22"/>
        </w:rPr>
        <w:t>prowokujący swą formą;</w:t>
      </w:r>
    </w:p>
    <w:p w14:paraId="617169BF" w14:textId="14D56195" w:rsidR="00157F64" w:rsidRPr="00180978" w:rsidRDefault="004C4297" w:rsidP="00280E49">
      <w:pPr>
        <w:tabs>
          <w:tab w:val="left" w:pos="142"/>
          <w:tab w:val="left" w:pos="284"/>
          <w:tab w:val="left" w:pos="426"/>
          <w:tab w:val="left" w:pos="851"/>
        </w:tabs>
        <w:suppressAutoHyphens/>
        <w:contextualSpacing/>
        <w:rPr>
          <w:sz w:val="22"/>
          <w:szCs w:val="22"/>
        </w:rPr>
      </w:pPr>
      <w:r w:rsidRPr="00180978">
        <w:rPr>
          <w:sz w:val="22"/>
          <w:szCs w:val="22"/>
        </w:rPr>
        <w:t>b) ubiór zakładany bezpośrednio na ciało nie może być przezroczysty, a w zestawieniu ze spódnicą lub spodni</w:t>
      </w:r>
      <w:r w:rsidR="000D7E8A" w:rsidRPr="00180978">
        <w:rPr>
          <w:sz w:val="22"/>
          <w:szCs w:val="22"/>
        </w:rPr>
        <w:t>ami powinien zakrywać tułów;</w:t>
      </w:r>
    </w:p>
    <w:p w14:paraId="4A8BFD47" w14:textId="4F7D2B26" w:rsidR="00662F89" w:rsidRPr="00180978" w:rsidRDefault="00662F89" w:rsidP="00280E49">
      <w:pPr>
        <w:tabs>
          <w:tab w:val="left" w:pos="142"/>
          <w:tab w:val="left" w:pos="284"/>
          <w:tab w:val="left" w:pos="426"/>
          <w:tab w:val="left" w:pos="851"/>
        </w:tabs>
        <w:suppressAutoHyphens/>
        <w:contextualSpacing/>
        <w:rPr>
          <w:sz w:val="22"/>
          <w:szCs w:val="22"/>
        </w:rPr>
      </w:pPr>
      <w:r w:rsidRPr="00180978">
        <w:rPr>
          <w:sz w:val="22"/>
          <w:szCs w:val="22"/>
        </w:rPr>
        <w:t xml:space="preserve">3) </w:t>
      </w:r>
      <w:r w:rsidR="00D921A7" w:rsidRPr="00180978">
        <w:rPr>
          <w:sz w:val="22"/>
          <w:szCs w:val="22"/>
        </w:rPr>
        <w:t>i</w:t>
      </w:r>
      <w:r w:rsidR="004C4297" w:rsidRPr="00180978">
        <w:rPr>
          <w:sz w:val="22"/>
          <w:szCs w:val="22"/>
        </w:rPr>
        <w:t xml:space="preserve">nne elementy stroju i wyglądu ucznia: </w:t>
      </w:r>
    </w:p>
    <w:p w14:paraId="77807637" w14:textId="21A53ACB" w:rsidR="004C4297" w:rsidRPr="00180978" w:rsidRDefault="00662F89" w:rsidP="00280E49">
      <w:pPr>
        <w:tabs>
          <w:tab w:val="left" w:pos="142"/>
          <w:tab w:val="left" w:pos="284"/>
          <w:tab w:val="left" w:pos="426"/>
          <w:tab w:val="left" w:pos="851"/>
        </w:tabs>
        <w:suppressAutoHyphens/>
        <w:contextualSpacing/>
        <w:rPr>
          <w:sz w:val="22"/>
          <w:szCs w:val="22"/>
        </w:rPr>
      </w:pPr>
      <w:r w:rsidRPr="00180978">
        <w:rPr>
          <w:sz w:val="22"/>
          <w:szCs w:val="22"/>
        </w:rPr>
        <w:t xml:space="preserve">a) </w:t>
      </w:r>
      <w:r w:rsidR="007F5292" w:rsidRPr="00180978">
        <w:rPr>
          <w:sz w:val="22"/>
          <w:szCs w:val="22"/>
        </w:rPr>
        <w:t>n</w:t>
      </w:r>
      <w:r w:rsidR="004C4297" w:rsidRPr="00180978">
        <w:rPr>
          <w:sz w:val="22"/>
          <w:szCs w:val="22"/>
        </w:rPr>
        <w:t xml:space="preserve">oszone ubrania, torby i plecaki nie mogą zawierać nadruków ani emblematów prawnie zakazanych, </w:t>
      </w:r>
      <w:r w:rsidR="00B12E0E" w:rsidRPr="00180978">
        <w:rPr>
          <w:sz w:val="22"/>
          <w:szCs w:val="22"/>
        </w:rPr>
        <w:br/>
      </w:r>
      <w:r w:rsidR="004C4297" w:rsidRPr="00180978">
        <w:rPr>
          <w:sz w:val="22"/>
          <w:szCs w:val="22"/>
        </w:rPr>
        <w:t>o charakterze wulgarnym, obraźliwym, prowokacyjnym lub wywołującym agresję, a elementy dekoracyjne nie</w:t>
      </w:r>
      <w:r w:rsidR="007F5292" w:rsidRPr="00180978">
        <w:rPr>
          <w:sz w:val="22"/>
          <w:szCs w:val="22"/>
        </w:rPr>
        <w:t xml:space="preserve"> mogą mieć agresywnych akcentów;</w:t>
      </w:r>
    </w:p>
    <w:p w14:paraId="16440BA0" w14:textId="49E5B4E4" w:rsidR="00C7679E" w:rsidRPr="00180978" w:rsidRDefault="007F5292" w:rsidP="00280E49">
      <w:pPr>
        <w:tabs>
          <w:tab w:val="left" w:pos="142"/>
          <w:tab w:val="left" w:pos="284"/>
          <w:tab w:val="left" w:pos="426"/>
          <w:tab w:val="left" w:pos="851"/>
        </w:tabs>
        <w:suppressAutoHyphens/>
        <w:contextualSpacing/>
        <w:rPr>
          <w:sz w:val="22"/>
          <w:szCs w:val="22"/>
        </w:rPr>
      </w:pPr>
      <w:r w:rsidRPr="00180978">
        <w:rPr>
          <w:sz w:val="22"/>
          <w:szCs w:val="22"/>
        </w:rPr>
        <w:t>b) s</w:t>
      </w:r>
      <w:r w:rsidR="00C7679E" w:rsidRPr="00180978">
        <w:rPr>
          <w:sz w:val="22"/>
          <w:szCs w:val="22"/>
        </w:rPr>
        <w:t>tr</w:t>
      </w:r>
      <w:r w:rsidR="005976FA" w:rsidRPr="00180978">
        <w:rPr>
          <w:sz w:val="22"/>
          <w:szCs w:val="22"/>
        </w:rPr>
        <w:t>ój</w:t>
      </w:r>
      <w:r w:rsidR="00C7679E" w:rsidRPr="00180978">
        <w:rPr>
          <w:sz w:val="22"/>
          <w:szCs w:val="22"/>
        </w:rPr>
        <w:t xml:space="preserve"> obowiązując</w:t>
      </w:r>
      <w:r w:rsidR="005976FA" w:rsidRPr="00180978">
        <w:rPr>
          <w:sz w:val="22"/>
          <w:szCs w:val="22"/>
        </w:rPr>
        <w:t>y</w:t>
      </w:r>
      <w:r w:rsidR="00C7679E" w:rsidRPr="00180978">
        <w:rPr>
          <w:sz w:val="22"/>
          <w:szCs w:val="22"/>
        </w:rPr>
        <w:t xml:space="preserve"> na lekcjach wychowania fizycznego </w:t>
      </w:r>
      <w:r w:rsidR="005976FA" w:rsidRPr="00180978">
        <w:rPr>
          <w:sz w:val="22"/>
          <w:szCs w:val="22"/>
        </w:rPr>
        <w:t xml:space="preserve">powinien być </w:t>
      </w:r>
      <w:r w:rsidR="00122EF4" w:rsidRPr="00180978">
        <w:rPr>
          <w:sz w:val="22"/>
          <w:szCs w:val="22"/>
        </w:rPr>
        <w:t>odpowiedni</w:t>
      </w:r>
      <w:r w:rsidR="005976FA" w:rsidRPr="00180978">
        <w:rPr>
          <w:sz w:val="22"/>
          <w:szCs w:val="22"/>
        </w:rPr>
        <w:t xml:space="preserve"> do zajęć sportowych.</w:t>
      </w:r>
    </w:p>
    <w:p w14:paraId="2F5779D3" w14:textId="26A65AC1" w:rsidR="005976FA" w:rsidRPr="00180978" w:rsidRDefault="005976FA" w:rsidP="00280E49">
      <w:pPr>
        <w:tabs>
          <w:tab w:val="left" w:pos="142"/>
          <w:tab w:val="left" w:pos="284"/>
          <w:tab w:val="left" w:pos="426"/>
          <w:tab w:val="left" w:pos="851"/>
        </w:tabs>
        <w:suppressAutoHyphens/>
        <w:contextualSpacing/>
        <w:rPr>
          <w:sz w:val="22"/>
          <w:szCs w:val="22"/>
        </w:rPr>
      </w:pPr>
      <w:r w:rsidRPr="00180978">
        <w:rPr>
          <w:sz w:val="22"/>
          <w:szCs w:val="22"/>
        </w:rPr>
        <w:t>c) ze względów bez</w:t>
      </w:r>
      <w:r w:rsidR="005309CD" w:rsidRPr="00180978">
        <w:rPr>
          <w:sz w:val="22"/>
          <w:szCs w:val="22"/>
        </w:rPr>
        <w:t>pieczeństwa na terenie szkoły za</w:t>
      </w:r>
      <w:r w:rsidR="00122EF4" w:rsidRPr="00180978">
        <w:rPr>
          <w:sz w:val="22"/>
          <w:szCs w:val="22"/>
        </w:rPr>
        <w:t>brania</w:t>
      </w:r>
      <w:r w:rsidR="005309CD" w:rsidRPr="00180978">
        <w:rPr>
          <w:sz w:val="22"/>
          <w:szCs w:val="22"/>
        </w:rPr>
        <w:t xml:space="preserve"> się </w:t>
      </w:r>
      <w:r w:rsidRPr="00180978">
        <w:rPr>
          <w:sz w:val="22"/>
          <w:szCs w:val="22"/>
        </w:rPr>
        <w:t>noszeni</w:t>
      </w:r>
      <w:r w:rsidR="005309CD" w:rsidRPr="00180978">
        <w:rPr>
          <w:sz w:val="22"/>
          <w:szCs w:val="22"/>
        </w:rPr>
        <w:t>a</w:t>
      </w:r>
      <w:r w:rsidRPr="00180978">
        <w:rPr>
          <w:sz w:val="22"/>
          <w:szCs w:val="22"/>
        </w:rPr>
        <w:t xml:space="preserve"> </w:t>
      </w:r>
      <w:r w:rsidR="005309CD" w:rsidRPr="00180978">
        <w:rPr>
          <w:sz w:val="22"/>
          <w:szCs w:val="22"/>
        </w:rPr>
        <w:t>długich</w:t>
      </w:r>
      <w:r w:rsidRPr="00180978">
        <w:rPr>
          <w:sz w:val="22"/>
          <w:szCs w:val="22"/>
        </w:rPr>
        <w:t xml:space="preserve"> paznokci i </w:t>
      </w:r>
      <w:r w:rsidR="005309CD" w:rsidRPr="00180978">
        <w:rPr>
          <w:sz w:val="22"/>
          <w:szCs w:val="22"/>
        </w:rPr>
        <w:t>długich</w:t>
      </w:r>
      <w:r w:rsidRPr="00180978">
        <w:rPr>
          <w:sz w:val="22"/>
          <w:szCs w:val="22"/>
        </w:rPr>
        <w:t xml:space="preserve"> kolczyków</w:t>
      </w:r>
      <w:r w:rsidR="005309CD" w:rsidRPr="00180978">
        <w:rPr>
          <w:sz w:val="22"/>
          <w:szCs w:val="22"/>
        </w:rPr>
        <w:t>.</w:t>
      </w:r>
    </w:p>
    <w:p w14:paraId="4B7EC57A" w14:textId="77777777" w:rsidR="002143FD" w:rsidRPr="00180978" w:rsidRDefault="002143FD"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Okazywanie szacunku nauczycielom, pracownikom szkoły oraz kolegom</w:t>
      </w:r>
      <w:r w:rsidR="00A90C28" w:rsidRPr="00180978">
        <w:rPr>
          <w:sz w:val="22"/>
          <w:szCs w:val="22"/>
        </w:rPr>
        <w:t xml:space="preserve"> zwłaszcza poprzez zachowanie właściwej formy zwracania się do nich.</w:t>
      </w:r>
    </w:p>
    <w:p w14:paraId="596AB6AE" w14:textId="77777777" w:rsidR="002143FD" w:rsidRPr="00180978" w:rsidRDefault="002143FD"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Podporządkowywanie się zaleceniom i zarządzeniom Dyrekcji Szkoły, Rady Pedagogicznej oraz innych pracowników szkoły.</w:t>
      </w:r>
    </w:p>
    <w:p w14:paraId="6DEF177C" w14:textId="77777777" w:rsidR="002143FD" w:rsidRPr="00180978" w:rsidRDefault="002143FD"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Respektowanie zaleceń samorządu klasowego lub </w:t>
      </w:r>
      <w:r w:rsidR="00DB2E90" w:rsidRPr="00180978">
        <w:rPr>
          <w:sz w:val="22"/>
          <w:szCs w:val="22"/>
        </w:rPr>
        <w:t>Rady</w:t>
      </w:r>
      <w:r w:rsidR="007F5292" w:rsidRPr="00180978">
        <w:rPr>
          <w:sz w:val="22"/>
          <w:szCs w:val="22"/>
        </w:rPr>
        <w:t xml:space="preserve"> Uczniów</w:t>
      </w:r>
      <w:r w:rsidRPr="00180978">
        <w:rPr>
          <w:sz w:val="22"/>
          <w:szCs w:val="22"/>
        </w:rPr>
        <w:t>.</w:t>
      </w:r>
    </w:p>
    <w:p w14:paraId="0864EDEE" w14:textId="77777777" w:rsidR="002143FD" w:rsidRPr="00180978" w:rsidRDefault="002143FD"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Przestrzeganie zasad współżycia społecznego.</w:t>
      </w:r>
    </w:p>
    <w:p w14:paraId="23087CEF" w14:textId="77777777" w:rsidR="002143FD" w:rsidRPr="00180978" w:rsidRDefault="002143FD"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Dbałość o bezpieczeństwo i zdrowie własne oraz swoich kolegów.</w:t>
      </w:r>
    </w:p>
    <w:p w14:paraId="17AD9C84" w14:textId="77777777" w:rsidR="00C82E1F" w:rsidRPr="00180978" w:rsidRDefault="0057666B"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Niepalenie</w:t>
      </w:r>
      <w:r w:rsidR="00C82E1F" w:rsidRPr="00180978">
        <w:rPr>
          <w:sz w:val="22"/>
          <w:szCs w:val="22"/>
        </w:rPr>
        <w:t xml:space="preserve"> papierosów, e-papierosów oraz </w:t>
      </w:r>
      <w:r w:rsidRPr="00180978">
        <w:rPr>
          <w:sz w:val="22"/>
          <w:szCs w:val="22"/>
        </w:rPr>
        <w:t>nie</w:t>
      </w:r>
      <w:r w:rsidR="00C82E1F" w:rsidRPr="00180978">
        <w:rPr>
          <w:sz w:val="22"/>
          <w:szCs w:val="22"/>
        </w:rPr>
        <w:t>używani</w:t>
      </w:r>
      <w:r w:rsidRPr="00180978">
        <w:rPr>
          <w:sz w:val="22"/>
          <w:szCs w:val="22"/>
        </w:rPr>
        <w:t>e</w:t>
      </w:r>
      <w:r w:rsidR="00C82E1F" w:rsidRPr="00180978">
        <w:rPr>
          <w:sz w:val="22"/>
          <w:szCs w:val="22"/>
        </w:rPr>
        <w:t xml:space="preserve"> substancji psychoaktywnych.</w:t>
      </w:r>
    </w:p>
    <w:p w14:paraId="7A5A3690" w14:textId="77777777" w:rsidR="000066BB" w:rsidRPr="00180978" w:rsidRDefault="00A90C28" w:rsidP="00280E49">
      <w:pPr>
        <w:numPr>
          <w:ilvl w:val="0"/>
          <w:numId w:val="181"/>
        </w:numPr>
        <w:tabs>
          <w:tab w:val="left" w:pos="142"/>
          <w:tab w:val="left" w:pos="284"/>
          <w:tab w:val="left" w:pos="426"/>
          <w:tab w:val="left" w:pos="851"/>
        </w:tabs>
        <w:suppressAutoHyphens/>
        <w:ind w:left="0" w:firstLine="0"/>
        <w:contextualSpacing/>
        <w:rPr>
          <w:sz w:val="22"/>
          <w:szCs w:val="22"/>
        </w:rPr>
      </w:pPr>
      <w:r w:rsidRPr="00180978">
        <w:rPr>
          <w:sz w:val="22"/>
          <w:szCs w:val="22"/>
        </w:rPr>
        <w:t>Nieużywanie telefonów komórkowych, odtwarzaczy oraz innego elektronicznego sprzętu rejestrującego podczas za</w:t>
      </w:r>
      <w:r w:rsidR="000066BB" w:rsidRPr="00180978">
        <w:rPr>
          <w:sz w:val="22"/>
          <w:szCs w:val="22"/>
        </w:rPr>
        <w:t xml:space="preserve">jęć </w:t>
      </w:r>
      <w:r w:rsidR="00551EBD" w:rsidRPr="00180978">
        <w:rPr>
          <w:sz w:val="22"/>
          <w:szCs w:val="22"/>
        </w:rPr>
        <w:t>– urządzenia powinny</w:t>
      </w:r>
      <w:r w:rsidR="000066BB" w:rsidRPr="00180978">
        <w:rPr>
          <w:sz w:val="22"/>
          <w:szCs w:val="22"/>
        </w:rPr>
        <w:t xml:space="preserve"> być wyłączone i schowane lub zdeponowane w miejscu wyznaczonym przez nauczyciela. Wyjątek stanowi praca z telefonem / tabletem na polecenie nauczyciela. </w:t>
      </w:r>
    </w:p>
    <w:p w14:paraId="71EC1E82" w14:textId="77777777" w:rsidR="00A50C98" w:rsidRPr="00180978" w:rsidRDefault="00A50C98" w:rsidP="00280E49">
      <w:pPr>
        <w:tabs>
          <w:tab w:val="left" w:pos="142"/>
          <w:tab w:val="left" w:pos="284"/>
          <w:tab w:val="left" w:pos="426"/>
          <w:tab w:val="left" w:pos="851"/>
        </w:tabs>
        <w:suppressAutoHyphens/>
        <w:contextualSpacing/>
        <w:jc w:val="center"/>
        <w:rPr>
          <w:bCs/>
          <w:sz w:val="22"/>
          <w:szCs w:val="22"/>
        </w:rPr>
      </w:pPr>
    </w:p>
    <w:p w14:paraId="0A5B4629" w14:textId="7257F04B" w:rsidR="002143FD" w:rsidRPr="00180978" w:rsidRDefault="004A7A0E" w:rsidP="00280E49">
      <w:pPr>
        <w:tabs>
          <w:tab w:val="left" w:pos="142"/>
          <w:tab w:val="left" w:pos="284"/>
          <w:tab w:val="left" w:pos="426"/>
          <w:tab w:val="left" w:pos="851"/>
        </w:tabs>
        <w:suppressAutoHyphens/>
        <w:contextualSpacing/>
        <w:jc w:val="center"/>
        <w:rPr>
          <w:bCs/>
          <w:sz w:val="22"/>
          <w:szCs w:val="22"/>
        </w:rPr>
      </w:pPr>
      <w:r w:rsidRPr="00180978">
        <w:rPr>
          <w:bCs/>
          <w:sz w:val="22"/>
          <w:szCs w:val="22"/>
        </w:rPr>
        <w:t>§</w:t>
      </w:r>
      <w:r w:rsidR="003160C9" w:rsidRPr="00180978">
        <w:rPr>
          <w:bCs/>
          <w:sz w:val="22"/>
          <w:szCs w:val="22"/>
        </w:rPr>
        <w:t xml:space="preserve"> </w:t>
      </w:r>
      <w:r w:rsidR="002B6E0C" w:rsidRPr="00180978">
        <w:rPr>
          <w:bCs/>
          <w:sz w:val="22"/>
          <w:szCs w:val="22"/>
        </w:rPr>
        <w:t>44</w:t>
      </w:r>
    </w:p>
    <w:p w14:paraId="6A9F39C8" w14:textId="77777777" w:rsidR="002143FD" w:rsidRPr="00180978" w:rsidRDefault="002143FD" w:rsidP="00280E49">
      <w:pPr>
        <w:pStyle w:val="Nagwek2"/>
        <w:keepNext w:val="0"/>
        <w:tabs>
          <w:tab w:val="left" w:pos="142"/>
          <w:tab w:val="left" w:pos="284"/>
          <w:tab w:val="left" w:pos="426"/>
          <w:tab w:val="left" w:pos="851"/>
        </w:tabs>
        <w:suppressAutoHyphens/>
        <w:contextualSpacing/>
        <w:rPr>
          <w:bCs/>
          <w:i w:val="0"/>
          <w:sz w:val="22"/>
          <w:szCs w:val="22"/>
        </w:rPr>
      </w:pPr>
      <w:r w:rsidRPr="00180978">
        <w:rPr>
          <w:bCs/>
          <w:i w:val="0"/>
          <w:sz w:val="22"/>
          <w:szCs w:val="22"/>
        </w:rPr>
        <w:t>Nagrody, wyróżnienia</w:t>
      </w:r>
    </w:p>
    <w:p w14:paraId="797891E8" w14:textId="77777777" w:rsidR="00A50C98" w:rsidRPr="00180978" w:rsidRDefault="00A50C98" w:rsidP="00280E49">
      <w:pPr>
        <w:suppressAutoHyphens/>
        <w:contextualSpacing/>
        <w:rPr>
          <w:sz w:val="22"/>
          <w:szCs w:val="22"/>
        </w:rPr>
      </w:pPr>
    </w:p>
    <w:p w14:paraId="218272D6" w14:textId="77777777" w:rsidR="00722D6C" w:rsidRPr="00180978" w:rsidRDefault="002143FD" w:rsidP="00280E49">
      <w:pPr>
        <w:numPr>
          <w:ilvl w:val="0"/>
          <w:numId w:val="175"/>
        </w:numPr>
        <w:tabs>
          <w:tab w:val="clear" w:pos="360"/>
          <w:tab w:val="num" w:pos="0"/>
          <w:tab w:val="left" w:pos="142"/>
          <w:tab w:val="left" w:pos="284"/>
          <w:tab w:val="left" w:pos="851"/>
        </w:tabs>
        <w:suppressAutoHyphens/>
        <w:ind w:left="0" w:firstLine="0"/>
        <w:contextualSpacing/>
        <w:rPr>
          <w:sz w:val="22"/>
          <w:szCs w:val="22"/>
        </w:rPr>
      </w:pPr>
      <w:r w:rsidRPr="00180978">
        <w:rPr>
          <w:sz w:val="22"/>
          <w:szCs w:val="22"/>
        </w:rPr>
        <w:t xml:space="preserve">Nagrody przyznawane są przez Dyrektora Szkoły uczniom za przykładną postawę na wniosek Rady Pedagogicznej, wychowawcy klasy, </w:t>
      </w:r>
      <w:r w:rsidR="007F5292" w:rsidRPr="00180978">
        <w:rPr>
          <w:sz w:val="22"/>
          <w:szCs w:val="22"/>
        </w:rPr>
        <w:t xml:space="preserve">Rady Uczniów </w:t>
      </w:r>
      <w:r w:rsidRPr="00180978">
        <w:rPr>
          <w:sz w:val="22"/>
          <w:szCs w:val="22"/>
        </w:rPr>
        <w:t>lub Rady Rodziców.</w:t>
      </w:r>
    </w:p>
    <w:p w14:paraId="247C3178" w14:textId="77777777" w:rsidR="002143FD" w:rsidRPr="00180978" w:rsidRDefault="002143FD" w:rsidP="00280E49">
      <w:pPr>
        <w:numPr>
          <w:ilvl w:val="0"/>
          <w:numId w:val="175"/>
        </w:numPr>
        <w:tabs>
          <w:tab w:val="left" w:pos="142"/>
          <w:tab w:val="left" w:pos="284"/>
          <w:tab w:val="left" w:pos="426"/>
          <w:tab w:val="left" w:pos="851"/>
        </w:tabs>
        <w:suppressAutoHyphens/>
        <w:contextualSpacing/>
        <w:rPr>
          <w:sz w:val="22"/>
          <w:szCs w:val="22"/>
        </w:rPr>
      </w:pPr>
      <w:r w:rsidRPr="00180978">
        <w:rPr>
          <w:sz w:val="22"/>
          <w:szCs w:val="22"/>
        </w:rPr>
        <w:t>Za przykładną postawę należy rozumieć:</w:t>
      </w:r>
    </w:p>
    <w:p w14:paraId="4B828523" w14:textId="77777777" w:rsidR="005A4C1E" w:rsidRPr="00180978" w:rsidRDefault="005A2551" w:rsidP="00280E49">
      <w:pPr>
        <w:numPr>
          <w:ilvl w:val="0"/>
          <w:numId w:val="33"/>
        </w:numPr>
        <w:tabs>
          <w:tab w:val="left" w:pos="142"/>
          <w:tab w:val="left" w:pos="284"/>
          <w:tab w:val="left" w:pos="426"/>
          <w:tab w:val="left" w:pos="851"/>
        </w:tabs>
        <w:suppressAutoHyphens/>
        <w:ind w:left="0" w:firstLine="0"/>
        <w:contextualSpacing/>
        <w:rPr>
          <w:sz w:val="22"/>
          <w:szCs w:val="22"/>
        </w:rPr>
      </w:pPr>
      <w:r w:rsidRPr="00180978">
        <w:rPr>
          <w:sz w:val="22"/>
          <w:szCs w:val="22"/>
        </w:rPr>
        <w:t>bardzo dobre wyniki w nauce;</w:t>
      </w:r>
    </w:p>
    <w:p w14:paraId="693A608F" w14:textId="77777777" w:rsidR="005A4C1E" w:rsidRPr="00180978" w:rsidRDefault="005A2551" w:rsidP="00280E49">
      <w:pPr>
        <w:numPr>
          <w:ilvl w:val="0"/>
          <w:numId w:val="33"/>
        </w:numPr>
        <w:tabs>
          <w:tab w:val="left" w:pos="142"/>
          <w:tab w:val="left" w:pos="284"/>
          <w:tab w:val="left" w:pos="426"/>
          <w:tab w:val="left" w:pos="851"/>
        </w:tabs>
        <w:suppressAutoHyphens/>
        <w:ind w:left="0" w:firstLine="0"/>
        <w:contextualSpacing/>
        <w:rPr>
          <w:sz w:val="22"/>
          <w:szCs w:val="22"/>
        </w:rPr>
      </w:pPr>
      <w:r w:rsidRPr="00180978">
        <w:rPr>
          <w:sz w:val="22"/>
          <w:szCs w:val="22"/>
        </w:rPr>
        <w:t>wzorową postawę uczniowską;</w:t>
      </w:r>
    </w:p>
    <w:p w14:paraId="7F974DC6" w14:textId="77777777" w:rsidR="005A4C1E" w:rsidRPr="00180978" w:rsidRDefault="002143FD" w:rsidP="00280E49">
      <w:pPr>
        <w:numPr>
          <w:ilvl w:val="0"/>
          <w:numId w:val="33"/>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udział </w:t>
      </w:r>
      <w:r w:rsidR="005D41E7" w:rsidRPr="00180978">
        <w:rPr>
          <w:sz w:val="22"/>
          <w:szCs w:val="22"/>
        </w:rPr>
        <w:t xml:space="preserve">i osiągnięcia </w:t>
      </w:r>
      <w:r w:rsidRPr="00180978">
        <w:rPr>
          <w:sz w:val="22"/>
          <w:szCs w:val="22"/>
        </w:rPr>
        <w:t>w ol</w:t>
      </w:r>
      <w:r w:rsidR="005A2551" w:rsidRPr="00180978">
        <w:rPr>
          <w:sz w:val="22"/>
          <w:szCs w:val="22"/>
        </w:rPr>
        <w:t>impiadach, konkursach, zawodach;</w:t>
      </w:r>
    </w:p>
    <w:p w14:paraId="6A8FA07C" w14:textId="77777777" w:rsidR="005A4C1E" w:rsidRPr="00180978" w:rsidRDefault="002143FD" w:rsidP="00280E49">
      <w:pPr>
        <w:numPr>
          <w:ilvl w:val="0"/>
          <w:numId w:val="33"/>
        </w:numPr>
        <w:tabs>
          <w:tab w:val="left" w:pos="142"/>
          <w:tab w:val="left" w:pos="284"/>
          <w:tab w:val="left" w:pos="426"/>
          <w:tab w:val="left" w:pos="851"/>
        </w:tabs>
        <w:suppressAutoHyphens/>
        <w:ind w:left="0" w:firstLine="0"/>
        <w:contextualSpacing/>
        <w:rPr>
          <w:sz w:val="22"/>
          <w:szCs w:val="22"/>
        </w:rPr>
      </w:pPr>
      <w:r w:rsidRPr="00180978">
        <w:rPr>
          <w:sz w:val="22"/>
          <w:szCs w:val="22"/>
        </w:rPr>
        <w:t>wyr</w:t>
      </w:r>
      <w:r w:rsidR="007F5292" w:rsidRPr="00180978">
        <w:rPr>
          <w:sz w:val="22"/>
          <w:szCs w:val="22"/>
        </w:rPr>
        <w:t>óżniającą pracę na rzecz S</w:t>
      </w:r>
      <w:r w:rsidR="005A2551" w:rsidRPr="00180978">
        <w:rPr>
          <w:sz w:val="22"/>
          <w:szCs w:val="22"/>
        </w:rPr>
        <w:t>zkoły;</w:t>
      </w:r>
    </w:p>
    <w:p w14:paraId="230CA31E" w14:textId="77777777" w:rsidR="002143FD" w:rsidRPr="00180978" w:rsidRDefault="002143FD" w:rsidP="00280E49">
      <w:pPr>
        <w:numPr>
          <w:ilvl w:val="0"/>
          <w:numId w:val="33"/>
        </w:numPr>
        <w:tabs>
          <w:tab w:val="left" w:pos="142"/>
          <w:tab w:val="left" w:pos="284"/>
          <w:tab w:val="left" w:pos="426"/>
          <w:tab w:val="left" w:pos="851"/>
        </w:tabs>
        <w:suppressAutoHyphens/>
        <w:ind w:left="0" w:firstLine="0"/>
        <w:contextualSpacing/>
        <w:rPr>
          <w:sz w:val="22"/>
          <w:szCs w:val="22"/>
        </w:rPr>
      </w:pPr>
      <w:r w:rsidRPr="00180978">
        <w:rPr>
          <w:sz w:val="22"/>
          <w:szCs w:val="22"/>
        </w:rPr>
        <w:t>inne postawy przynoszące zaszczyt uczniowi lub szkole.</w:t>
      </w:r>
    </w:p>
    <w:p w14:paraId="36DA8938" w14:textId="77777777" w:rsidR="002143FD" w:rsidRPr="00180978" w:rsidRDefault="002143FD" w:rsidP="00280E49">
      <w:pPr>
        <w:numPr>
          <w:ilvl w:val="0"/>
          <w:numId w:val="175"/>
        </w:numPr>
        <w:tabs>
          <w:tab w:val="left" w:pos="142"/>
          <w:tab w:val="left" w:pos="284"/>
          <w:tab w:val="left" w:pos="426"/>
          <w:tab w:val="left" w:pos="851"/>
        </w:tabs>
        <w:suppressAutoHyphens/>
        <w:contextualSpacing/>
        <w:rPr>
          <w:sz w:val="22"/>
          <w:szCs w:val="22"/>
        </w:rPr>
      </w:pPr>
      <w:r w:rsidRPr="00180978">
        <w:rPr>
          <w:sz w:val="22"/>
          <w:szCs w:val="22"/>
        </w:rPr>
        <w:t>Za przykładną postawę uczeń może być nagrodzony</w:t>
      </w:r>
      <w:r w:rsidR="00760A55" w:rsidRPr="00180978">
        <w:rPr>
          <w:sz w:val="22"/>
          <w:szCs w:val="22"/>
        </w:rPr>
        <w:t>:</w:t>
      </w:r>
    </w:p>
    <w:p w14:paraId="78CF0295" w14:textId="77777777" w:rsidR="00F8377A" w:rsidRPr="00180978" w:rsidRDefault="002143FD" w:rsidP="00280E49">
      <w:pPr>
        <w:numPr>
          <w:ilvl w:val="0"/>
          <w:numId w:val="34"/>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pochwałą udzieloną </w:t>
      </w:r>
      <w:r w:rsidR="005A2551" w:rsidRPr="00180978">
        <w:rPr>
          <w:sz w:val="22"/>
          <w:szCs w:val="22"/>
        </w:rPr>
        <w:t>przez wychowawcę na forum klasy;</w:t>
      </w:r>
    </w:p>
    <w:p w14:paraId="38A2F4C8" w14:textId="77777777" w:rsidR="00F8377A" w:rsidRPr="00180978" w:rsidRDefault="002143FD" w:rsidP="00280E49">
      <w:pPr>
        <w:numPr>
          <w:ilvl w:val="0"/>
          <w:numId w:val="34"/>
        </w:numPr>
        <w:tabs>
          <w:tab w:val="left" w:pos="142"/>
          <w:tab w:val="left" w:pos="284"/>
          <w:tab w:val="left" w:pos="426"/>
          <w:tab w:val="left" w:pos="851"/>
        </w:tabs>
        <w:suppressAutoHyphens/>
        <w:ind w:left="0" w:firstLine="0"/>
        <w:contextualSpacing/>
        <w:rPr>
          <w:sz w:val="22"/>
          <w:szCs w:val="22"/>
        </w:rPr>
      </w:pPr>
      <w:r w:rsidRPr="00180978">
        <w:rPr>
          <w:sz w:val="22"/>
          <w:szCs w:val="22"/>
        </w:rPr>
        <w:t>pochwałą udzieloną przez D</w:t>
      </w:r>
      <w:r w:rsidR="007F5292" w:rsidRPr="00180978">
        <w:rPr>
          <w:sz w:val="22"/>
          <w:szCs w:val="22"/>
        </w:rPr>
        <w:t>yrektora Szkoły na forum S</w:t>
      </w:r>
      <w:r w:rsidR="005A2551" w:rsidRPr="00180978">
        <w:rPr>
          <w:sz w:val="22"/>
          <w:szCs w:val="22"/>
        </w:rPr>
        <w:t>zkoły;</w:t>
      </w:r>
    </w:p>
    <w:p w14:paraId="5E9570CD" w14:textId="77777777" w:rsidR="00F8377A" w:rsidRPr="00180978" w:rsidRDefault="002143FD" w:rsidP="00280E49">
      <w:pPr>
        <w:numPr>
          <w:ilvl w:val="0"/>
          <w:numId w:val="34"/>
        </w:numPr>
        <w:tabs>
          <w:tab w:val="left" w:pos="142"/>
          <w:tab w:val="left" w:pos="284"/>
          <w:tab w:val="left" w:pos="426"/>
          <w:tab w:val="left" w:pos="851"/>
        </w:tabs>
        <w:suppressAutoHyphens/>
        <w:ind w:left="0" w:firstLine="0"/>
        <w:contextualSpacing/>
        <w:rPr>
          <w:sz w:val="22"/>
          <w:szCs w:val="22"/>
        </w:rPr>
      </w:pPr>
      <w:r w:rsidRPr="00180978">
        <w:rPr>
          <w:sz w:val="22"/>
          <w:szCs w:val="22"/>
        </w:rPr>
        <w:t>listem pochwalnym wychowawcy lub Dyrektora</w:t>
      </w:r>
      <w:r w:rsidR="005A2551" w:rsidRPr="00180978">
        <w:rPr>
          <w:sz w:val="22"/>
          <w:szCs w:val="22"/>
        </w:rPr>
        <w:t xml:space="preserve"> skierowanym do rodziców ucznia;</w:t>
      </w:r>
    </w:p>
    <w:p w14:paraId="261541A4" w14:textId="77777777" w:rsidR="002143FD" w:rsidRPr="00180978" w:rsidRDefault="002143FD" w:rsidP="00280E49">
      <w:pPr>
        <w:numPr>
          <w:ilvl w:val="0"/>
          <w:numId w:val="34"/>
        </w:numPr>
        <w:tabs>
          <w:tab w:val="left" w:pos="142"/>
          <w:tab w:val="left" w:pos="284"/>
          <w:tab w:val="left" w:pos="426"/>
          <w:tab w:val="left" w:pos="851"/>
        </w:tabs>
        <w:suppressAutoHyphens/>
        <w:ind w:left="0" w:firstLine="0"/>
        <w:contextualSpacing/>
        <w:rPr>
          <w:sz w:val="22"/>
          <w:szCs w:val="22"/>
        </w:rPr>
      </w:pPr>
      <w:r w:rsidRPr="00180978">
        <w:rPr>
          <w:sz w:val="22"/>
          <w:szCs w:val="22"/>
        </w:rPr>
        <w:t>nagrodą książkową.</w:t>
      </w:r>
    </w:p>
    <w:p w14:paraId="1883E9E7" w14:textId="5ACD4FA4" w:rsidR="002143FD" w:rsidRPr="00180978" w:rsidRDefault="002143FD" w:rsidP="00280E49">
      <w:pPr>
        <w:numPr>
          <w:ilvl w:val="0"/>
          <w:numId w:val="175"/>
        </w:numPr>
        <w:tabs>
          <w:tab w:val="clear" w:pos="360"/>
          <w:tab w:val="left" w:pos="284"/>
        </w:tabs>
        <w:suppressAutoHyphens/>
        <w:ind w:left="0" w:firstLine="0"/>
        <w:contextualSpacing/>
        <w:rPr>
          <w:sz w:val="22"/>
          <w:szCs w:val="22"/>
        </w:rPr>
      </w:pPr>
      <w:r w:rsidRPr="00180978">
        <w:rPr>
          <w:sz w:val="22"/>
          <w:szCs w:val="22"/>
        </w:rPr>
        <w:lastRenderedPageBreak/>
        <w:t>Uczeń może otrzymać promocję z wyróżnieniem</w:t>
      </w:r>
      <w:r w:rsidR="00760A55" w:rsidRPr="00180978">
        <w:rPr>
          <w:sz w:val="22"/>
          <w:szCs w:val="22"/>
        </w:rPr>
        <w:t>,</w:t>
      </w:r>
      <w:r w:rsidRPr="00180978">
        <w:rPr>
          <w:sz w:val="22"/>
          <w:szCs w:val="22"/>
        </w:rPr>
        <w:t xml:space="preserve"> jeżeli</w:t>
      </w:r>
      <w:r w:rsidR="00A75A8D" w:rsidRPr="00180978">
        <w:rPr>
          <w:sz w:val="22"/>
          <w:szCs w:val="22"/>
        </w:rPr>
        <w:t xml:space="preserve"> </w:t>
      </w:r>
      <w:r w:rsidRPr="00180978">
        <w:rPr>
          <w:sz w:val="22"/>
          <w:szCs w:val="22"/>
        </w:rPr>
        <w:t xml:space="preserve">uzyska w wyniku rocznej klasyfikacji średnią ocen ze wszystkich przedmiotów obowiązkowych ponad 4,75 i wyżej i co najmniej </w:t>
      </w:r>
      <w:r w:rsidR="002009B1" w:rsidRPr="00180978">
        <w:rPr>
          <w:sz w:val="22"/>
          <w:szCs w:val="22"/>
        </w:rPr>
        <w:t xml:space="preserve">bardzo </w:t>
      </w:r>
      <w:r w:rsidRPr="00180978">
        <w:rPr>
          <w:sz w:val="22"/>
          <w:szCs w:val="22"/>
        </w:rPr>
        <w:t xml:space="preserve">dobrą ocenę </w:t>
      </w:r>
      <w:r w:rsidR="00B12E0E" w:rsidRPr="00180978">
        <w:rPr>
          <w:sz w:val="22"/>
          <w:szCs w:val="22"/>
        </w:rPr>
        <w:br/>
      </w:r>
      <w:r w:rsidRPr="00180978">
        <w:rPr>
          <w:sz w:val="22"/>
          <w:szCs w:val="22"/>
        </w:rPr>
        <w:t>z zachowania.</w:t>
      </w:r>
    </w:p>
    <w:p w14:paraId="17B0F4AC" w14:textId="77777777" w:rsidR="00A50C98" w:rsidRPr="00180978" w:rsidRDefault="00A50C98" w:rsidP="00280E49">
      <w:pPr>
        <w:tabs>
          <w:tab w:val="left" w:pos="142"/>
          <w:tab w:val="left" w:pos="284"/>
          <w:tab w:val="left" w:pos="426"/>
          <w:tab w:val="left" w:pos="851"/>
        </w:tabs>
        <w:suppressAutoHyphens/>
        <w:contextualSpacing/>
        <w:jc w:val="center"/>
        <w:rPr>
          <w:bCs/>
          <w:sz w:val="22"/>
          <w:szCs w:val="22"/>
        </w:rPr>
      </w:pPr>
    </w:p>
    <w:p w14:paraId="7AA73556" w14:textId="31A7AADC" w:rsidR="003160C9" w:rsidRPr="00180978" w:rsidRDefault="005A1E17" w:rsidP="00280E49">
      <w:pPr>
        <w:tabs>
          <w:tab w:val="left" w:pos="142"/>
          <w:tab w:val="left" w:pos="284"/>
          <w:tab w:val="left" w:pos="426"/>
          <w:tab w:val="left" w:pos="851"/>
        </w:tabs>
        <w:suppressAutoHyphens/>
        <w:contextualSpacing/>
        <w:jc w:val="center"/>
        <w:rPr>
          <w:bCs/>
          <w:sz w:val="22"/>
          <w:szCs w:val="22"/>
        </w:rPr>
      </w:pPr>
      <w:r w:rsidRPr="00180978">
        <w:rPr>
          <w:bCs/>
          <w:sz w:val="22"/>
          <w:szCs w:val="22"/>
        </w:rPr>
        <w:t>§</w:t>
      </w:r>
      <w:r w:rsidR="00D921A7" w:rsidRPr="00180978">
        <w:rPr>
          <w:bCs/>
          <w:sz w:val="22"/>
          <w:szCs w:val="22"/>
        </w:rPr>
        <w:t xml:space="preserve"> </w:t>
      </w:r>
      <w:r w:rsidR="002B6E0C" w:rsidRPr="00180978">
        <w:rPr>
          <w:bCs/>
          <w:sz w:val="22"/>
          <w:szCs w:val="22"/>
        </w:rPr>
        <w:t>45</w:t>
      </w:r>
    </w:p>
    <w:p w14:paraId="7BB60FB0" w14:textId="77777777" w:rsidR="003160C9" w:rsidRPr="00180978" w:rsidRDefault="003160C9" w:rsidP="00280E49">
      <w:pPr>
        <w:tabs>
          <w:tab w:val="left" w:pos="142"/>
          <w:tab w:val="left" w:pos="284"/>
          <w:tab w:val="left" w:pos="426"/>
        </w:tabs>
        <w:suppressAutoHyphens/>
        <w:contextualSpacing/>
        <w:jc w:val="center"/>
        <w:textAlignment w:val="baseline"/>
        <w:rPr>
          <w:rFonts w:eastAsia="SimSun"/>
          <w:b/>
          <w:bCs/>
          <w:kern w:val="24"/>
          <w:sz w:val="22"/>
          <w:szCs w:val="22"/>
          <w:lang w:bidi="hi-IN"/>
        </w:rPr>
      </w:pPr>
      <w:bookmarkStart w:id="57" w:name="_Hlk491851481"/>
      <w:r w:rsidRPr="00180978">
        <w:rPr>
          <w:rFonts w:eastAsia="SimSun"/>
          <w:b/>
          <w:bCs/>
          <w:kern w:val="24"/>
          <w:sz w:val="22"/>
          <w:szCs w:val="22"/>
          <w:lang w:bidi="hi-IN"/>
        </w:rPr>
        <w:t>Tryb wnoszenia zastrzeżeń do przyznanej nagrody</w:t>
      </w:r>
    </w:p>
    <w:p w14:paraId="1284BF10" w14:textId="77777777" w:rsidR="00A50C98" w:rsidRPr="00180978" w:rsidRDefault="00A50C98" w:rsidP="00280E49">
      <w:pPr>
        <w:tabs>
          <w:tab w:val="left" w:pos="142"/>
          <w:tab w:val="left" w:pos="284"/>
          <w:tab w:val="left" w:pos="426"/>
        </w:tabs>
        <w:suppressAutoHyphens/>
        <w:contextualSpacing/>
        <w:jc w:val="center"/>
        <w:textAlignment w:val="baseline"/>
        <w:rPr>
          <w:rFonts w:eastAsia="SimSun"/>
          <w:kern w:val="1"/>
          <w:sz w:val="22"/>
          <w:szCs w:val="22"/>
          <w:lang w:bidi="hi-IN"/>
        </w:rPr>
      </w:pPr>
    </w:p>
    <w:p w14:paraId="09A2807D" w14:textId="77777777" w:rsidR="003160C9" w:rsidRPr="00180978" w:rsidRDefault="003160C9" w:rsidP="00280E49">
      <w:pPr>
        <w:tabs>
          <w:tab w:val="left" w:pos="142"/>
          <w:tab w:val="left" w:pos="284"/>
          <w:tab w:val="left" w:pos="426"/>
        </w:tabs>
        <w:suppressAutoHyphens/>
        <w:contextualSpacing/>
        <w:textAlignment w:val="baseline"/>
        <w:rPr>
          <w:rFonts w:eastAsia="SimSun"/>
          <w:kern w:val="1"/>
          <w:sz w:val="22"/>
          <w:szCs w:val="22"/>
          <w:lang w:bidi="hi-IN"/>
        </w:rPr>
      </w:pPr>
      <w:r w:rsidRPr="00180978">
        <w:rPr>
          <w:rFonts w:eastAsia="SimSun"/>
          <w:kern w:val="1"/>
          <w:sz w:val="22"/>
          <w:szCs w:val="22"/>
          <w:lang w:bidi="hi-IN"/>
        </w:rPr>
        <w:t>1</w:t>
      </w:r>
      <w:bookmarkStart w:id="58" w:name="_Hlk491943599"/>
      <w:r w:rsidRPr="00180978">
        <w:rPr>
          <w:rFonts w:eastAsia="SimSun"/>
          <w:kern w:val="1"/>
          <w:sz w:val="22"/>
          <w:szCs w:val="22"/>
          <w:lang w:bidi="hi-IN"/>
        </w:rPr>
        <w:t>. Istnieje możliwość odwołania się od nagrody bezpośrednio do Dyrektora Szkoły lub za</w:t>
      </w:r>
      <w:r w:rsidR="007F5292" w:rsidRPr="00180978">
        <w:rPr>
          <w:rFonts w:eastAsia="SimSun"/>
          <w:kern w:val="1"/>
          <w:sz w:val="22"/>
          <w:szCs w:val="22"/>
          <w:lang w:bidi="hi-IN"/>
        </w:rPr>
        <w:t xml:space="preserve"> pośrednictwem wychowawcy klasy</w:t>
      </w:r>
      <w:r w:rsidRPr="00180978">
        <w:rPr>
          <w:rFonts w:eastAsia="SimSun"/>
          <w:kern w:val="1"/>
          <w:sz w:val="22"/>
          <w:szCs w:val="22"/>
          <w:lang w:bidi="hi-IN"/>
        </w:rPr>
        <w:t xml:space="preserve"> w trybie do 7 dni od daty jej przyznaniu.</w:t>
      </w:r>
    </w:p>
    <w:p w14:paraId="3A27ED50" w14:textId="77777777" w:rsidR="003160C9" w:rsidRPr="00180978" w:rsidRDefault="003160C9" w:rsidP="00280E49">
      <w:pPr>
        <w:tabs>
          <w:tab w:val="left" w:pos="142"/>
          <w:tab w:val="left" w:pos="284"/>
          <w:tab w:val="left" w:pos="426"/>
        </w:tabs>
        <w:suppressAutoHyphens/>
        <w:contextualSpacing/>
        <w:textAlignment w:val="baseline"/>
        <w:rPr>
          <w:rFonts w:eastAsia="SimSun"/>
          <w:kern w:val="1"/>
          <w:sz w:val="22"/>
          <w:szCs w:val="22"/>
          <w:lang w:bidi="hi-IN"/>
        </w:rPr>
      </w:pPr>
      <w:r w:rsidRPr="00180978">
        <w:rPr>
          <w:rFonts w:eastAsia="SimSun"/>
          <w:kern w:val="1"/>
          <w:sz w:val="22"/>
          <w:szCs w:val="22"/>
          <w:lang w:bidi="hi-IN"/>
        </w:rPr>
        <w:t>2. Odwołanie od przyznanej nagrody polega na złożeniu wyczerpujących, pisemnych wyjaśnień oraz prośby o ponowne rozpatrzenie sprawy.</w:t>
      </w:r>
    </w:p>
    <w:p w14:paraId="28C7EEDB" w14:textId="77777777" w:rsidR="003160C9" w:rsidRPr="00180978" w:rsidRDefault="007F5292" w:rsidP="00280E49">
      <w:pPr>
        <w:tabs>
          <w:tab w:val="left" w:pos="142"/>
          <w:tab w:val="left" w:pos="284"/>
          <w:tab w:val="left" w:pos="426"/>
        </w:tabs>
        <w:suppressAutoHyphens/>
        <w:contextualSpacing/>
        <w:textAlignment w:val="baseline"/>
        <w:rPr>
          <w:rFonts w:eastAsia="SimSun"/>
          <w:kern w:val="1"/>
          <w:sz w:val="22"/>
          <w:szCs w:val="22"/>
          <w:lang w:bidi="hi-IN"/>
        </w:rPr>
      </w:pPr>
      <w:r w:rsidRPr="00180978">
        <w:rPr>
          <w:rFonts w:eastAsia="SimSun"/>
          <w:kern w:val="1"/>
          <w:sz w:val="22"/>
          <w:szCs w:val="22"/>
          <w:lang w:bidi="hi-IN"/>
        </w:rPr>
        <w:t>3. Dyrektor S</w:t>
      </w:r>
      <w:r w:rsidR="003160C9" w:rsidRPr="00180978">
        <w:rPr>
          <w:rFonts w:eastAsia="SimSun"/>
          <w:kern w:val="1"/>
          <w:sz w:val="22"/>
          <w:szCs w:val="22"/>
          <w:lang w:bidi="hi-IN"/>
        </w:rPr>
        <w:t xml:space="preserve">zkoły do 7 dni od daty wpływu rozpatruje odwołanie. </w:t>
      </w:r>
    </w:p>
    <w:p w14:paraId="19230467" w14:textId="77777777" w:rsidR="003160C9" w:rsidRPr="00180978" w:rsidRDefault="003160C9" w:rsidP="00280E49">
      <w:pPr>
        <w:tabs>
          <w:tab w:val="left" w:pos="142"/>
          <w:tab w:val="left" w:pos="284"/>
          <w:tab w:val="left" w:pos="426"/>
        </w:tabs>
        <w:suppressAutoHyphens/>
        <w:contextualSpacing/>
        <w:textAlignment w:val="baseline"/>
        <w:rPr>
          <w:rFonts w:eastAsia="SimSun"/>
          <w:kern w:val="1"/>
          <w:sz w:val="22"/>
          <w:szCs w:val="22"/>
          <w:lang w:bidi="hi-IN"/>
        </w:rPr>
      </w:pPr>
      <w:r w:rsidRPr="00180978">
        <w:rPr>
          <w:rFonts w:eastAsia="SimSun"/>
          <w:kern w:val="1"/>
          <w:sz w:val="22"/>
          <w:szCs w:val="22"/>
          <w:lang w:bidi="hi-IN"/>
        </w:rPr>
        <w:t>4. O podjętej decyzji informuje zainteresowanego w formie pisemnej.</w:t>
      </w:r>
    </w:p>
    <w:p w14:paraId="6F6CA9C6" w14:textId="77777777" w:rsidR="003160C9" w:rsidRPr="00180978" w:rsidRDefault="007F5292" w:rsidP="00280E49">
      <w:pPr>
        <w:tabs>
          <w:tab w:val="left" w:pos="142"/>
          <w:tab w:val="left" w:pos="284"/>
          <w:tab w:val="left" w:pos="426"/>
        </w:tabs>
        <w:suppressAutoHyphens/>
        <w:contextualSpacing/>
        <w:textAlignment w:val="baseline"/>
        <w:rPr>
          <w:rFonts w:eastAsia="SimSun"/>
          <w:kern w:val="1"/>
          <w:sz w:val="22"/>
          <w:szCs w:val="22"/>
          <w:lang w:bidi="hi-IN"/>
        </w:rPr>
      </w:pPr>
      <w:r w:rsidRPr="00180978">
        <w:rPr>
          <w:rFonts w:eastAsia="SimSun"/>
          <w:kern w:val="1"/>
          <w:sz w:val="22"/>
          <w:szCs w:val="22"/>
          <w:lang w:bidi="hi-IN"/>
        </w:rPr>
        <w:t>5. Podjęta przez Dyrektora S</w:t>
      </w:r>
      <w:r w:rsidR="003160C9" w:rsidRPr="00180978">
        <w:rPr>
          <w:rFonts w:eastAsia="SimSun"/>
          <w:kern w:val="1"/>
          <w:sz w:val="22"/>
          <w:szCs w:val="22"/>
          <w:lang w:bidi="hi-IN"/>
        </w:rPr>
        <w:t>zkoły decyzja jest ostateczn</w:t>
      </w:r>
      <w:bookmarkEnd w:id="58"/>
      <w:r w:rsidR="00A50C98" w:rsidRPr="00180978">
        <w:rPr>
          <w:rFonts w:eastAsia="SimSun"/>
          <w:kern w:val="1"/>
          <w:sz w:val="22"/>
          <w:szCs w:val="22"/>
          <w:lang w:bidi="hi-IN"/>
        </w:rPr>
        <w:t>a</w:t>
      </w:r>
      <w:r w:rsidR="003160C9" w:rsidRPr="00180978">
        <w:rPr>
          <w:rFonts w:eastAsia="SimSun"/>
          <w:kern w:val="1"/>
          <w:sz w:val="22"/>
          <w:szCs w:val="22"/>
          <w:lang w:bidi="hi-IN"/>
        </w:rPr>
        <w:t xml:space="preserve">. </w:t>
      </w:r>
    </w:p>
    <w:bookmarkEnd w:id="57"/>
    <w:p w14:paraId="36BA0046" w14:textId="77777777" w:rsidR="00A50C98" w:rsidRPr="00180978" w:rsidRDefault="00A50C98" w:rsidP="00280E49">
      <w:pPr>
        <w:tabs>
          <w:tab w:val="left" w:pos="142"/>
          <w:tab w:val="left" w:pos="284"/>
          <w:tab w:val="left" w:pos="426"/>
          <w:tab w:val="left" w:pos="851"/>
        </w:tabs>
        <w:suppressAutoHyphens/>
        <w:contextualSpacing/>
        <w:jc w:val="center"/>
        <w:rPr>
          <w:bCs/>
          <w:sz w:val="22"/>
          <w:szCs w:val="22"/>
        </w:rPr>
      </w:pPr>
    </w:p>
    <w:p w14:paraId="18A95446" w14:textId="37A7B54F" w:rsidR="002143FD" w:rsidRPr="00180978" w:rsidRDefault="0022350B" w:rsidP="00280E49">
      <w:pPr>
        <w:tabs>
          <w:tab w:val="left" w:pos="142"/>
          <w:tab w:val="left" w:pos="284"/>
          <w:tab w:val="left" w:pos="426"/>
          <w:tab w:val="left" w:pos="851"/>
        </w:tabs>
        <w:suppressAutoHyphens/>
        <w:contextualSpacing/>
        <w:jc w:val="center"/>
        <w:rPr>
          <w:bCs/>
          <w:sz w:val="22"/>
          <w:szCs w:val="22"/>
        </w:rPr>
      </w:pPr>
      <w:r w:rsidRPr="00180978">
        <w:rPr>
          <w:bCs/>
          <w:sz w:val="22"/>
          <w:szCs w:val="22"/>
        </w:rPr>
        <w:t>§</w:t>
      </w:r>
      <w:r w:rsidR="003160C9" w:rsidRPr="00180978">
        <w:rPr>
          <w:bCs/>
          <w:sz w:val="22"/>
          <w:szCs w:val="22"/>
        </w:rPr>
        <w:t xml:space="preserve"> </w:t>
      </w:r>
      <w:r w:rsidR="002B6E0C" w:rsidRPr="00180978">
        <w:rPr>
          <w:bCs/>
          <w:sz w:val="22"/>
          <w:szCs w:val="22"/>
        </w:rPr>
        <w:t>46</w:t>
      </w:r>
    </w:p>
    <w:p w14:paraId="3312C8EA" w14:textId="77777777" w:rsidR="002143FD" w:rsidRPr="00180978" w:rsidRDefault="002143FD" w:rsidP="00280E49">
      <w:pPr>
        <w:pStyle w:val="Nagwek2"/>
        <w:keepNext w:val="0"/>
        <w:tabs>
          <w:tab w:val="left" w:pos="142"/>
          <w:tab w:val="left" w:pos="284"/>
          <w:tab w:val="left" w:pos="426"/>
          <w:tab w:val="left" w:pos="851"/>
        </w:tabs>
        <w:suppressAutoHyphens/>
        <w:contextualSpacing/>
        <w:rPr>
          <w:bCs/>
          <w:i w:val="0"/>
          <w:sz w:val="22"/>
          <w:szCs w:val="22"/>
        </w:rPr>
      </w:pPr>
      <w:r w:rsidRPr="00180978">
        <w:rPr>
          <w:bCs/>
          <w:i w:val="0"/>
          <w:sz w:val="22"/>
          <w:szCs w:val="22"/>
        </w:rPr>
        <w:t>Kary</w:t>
      </w:r>
    </w:p>
    <w:p w14:paraId="72B2776C" w14:textId="77777777" w:rsidR="00A50C98" w:rsidRPr="00180978" w:rsidRDefault="00A50C98" w:rsidP="00280E49">
      <w:pPr>
        <w:suppressAutoHyphens/>
        <w:contextualSpacing/>
        <w:rPr>
          <w:sz w:val="22"/>
          <w:szCs w:val="22"/>
        </w:rPr>
      </w:pPr>
    </w:p>
    <w:p w14:paraId="439C4FD6" w14:textId="5D65B3EA" w:rsidR="00DE60EE" w:rsidRPr="00180978" w:rsidRDefault="00DE60EE" w:rsidP="00280E49">
      <w:pPr>
        <w:pStyle w:val="Akapitzlist"/>
        <w:numPr>
          <w:ilvl w:val="2"/>
          <w:numId w:val="51"/>
        </w:numPr>
        <w:tabs>
          <w:tab w:val="left" w:pos="142"/>
          <w:tab w:val="left" w:pos="284"/>
          <w:tab w:val="left" w:pos="426"/>
        </w:tabs>
        <w:suppressAutoHyphens/>
        <w:ind w:left="0" w:firstLine="0"/>
        <w:contextualSpacing/>
        <w:rPr>
          <w:sz w:val="22"/>
          <w:szCs w:val="22"/>
        </w:rPr>
      </w:pPr>
      <w:r w:rsidRPr="00180978">
        <w:rPr>
          <w:sz w:val="22"/>
          <w:szCs w:val="22"/>
        </w:rPr>
        <w:t xml:space="preserve">Uczeń zostaje ukarany w przypadku </w:t>
      </w:r>
      <w:r w:rsidR="005976FA" w:rsidRPr="00180978">
        <w:rPr>
          <w:sz w:val="22"/>
          <w:szCs w:val="22"/>
        </w:rPr>
        <w:t>zachowania n</w:t>
      </w:r>
      <w:r w:rsidR="005309CD" w:rsidRPr="00180978">
        <w:rPr>
          <w:sz w:val="22"/>
          <w:szCs w:val="22"/>
        </w:rPr>
        <w:t xml:space="preserve">iezgodnego ze Statutem Szkoły, </w:t>
      </w:r>
      <w:r w:rsidR="005976FA" w:rsidRPr="00180978">
        <w:rPr>
          <w:sz w:val="22"/>
          <w:szCs w:val="22"/>
        </w:rPr>
        <w:t xml:space="preserve">wewnętrznymi regulaminami </w:t>
      </w:r>
      <w:r w:rsidR="005309CD" w:rsidRPr="00180978">
        <w:rPr>
          <w:sz w:val="22"/>
          <w:szCs w:val="22"/>
        </w:rPr>
        <w:t xml:space="preserve">i innymi przepisami prawa </w:t>
      </w:r>
      <w:r w:rsidRPr="00180978">
        <w:rPr>
          <w:sz w:val="22"/>
          <w:szCs w:val="22"/>
        </w:rPr>
        <w:t>za:</w:t>
      </w:r>
    </w:p>
    <w:p w14:paraId="5EAFAA45" w14:textId="77777777" w:rsidR="00DE60EE" w:rsidRPr="00180978" w:rsidRDefault="0060210A" w:rsidP="00280E49">
      <w:pPr>
        <w:numPr>
          <w:ilvl w:val="0"/>
          <w:numId w:val="44"/>
        </w:numPr>
        <w:tabs>
          <w:tab w:val="left" w:pos="142"/>
          <w:tab w:val="left" w:pos="284"/>
          <w:tab w:val="left" w:pos="426"/>
        </w:tabs>
        <w:suppressAutoHyphens/>
        <w:ind w:left="0" w:firstLine="0"/>
        <w:contextualSpacing/>
        <w:rPr>
          <w:sz w:val="22"/>
          <w:szCs w:val="22"/>
        </w:rPr>
      </w:pPr>
      <w:r w:rsidRPr="00180978">
        <w:rPr>
          <w:sz w:val="22"/>
          <w:szCs w:val="22"/>
        </w:rPr>
        <w:t>l</w:t>
      </w:r>
      <w:r w:rsidR="00DE60EE" w:rsidRPr="00180978">
        <w:rPr>
          <w:sz w:val="22"/>
          <w:szCs w:val="22"/>
        </w:rPr>
        <w:t>ekceważący stosunek do obowiązku nauki</w:t>
      </w:r>
      <w:r w:rsidRPr="00180978">
        <w:rPr>
          <w:sz w:val="22"/>
          <w:szCs w:val="22"/>
        </w:rPr>
        <w:t>:</w:t>
      </w:r>
    </w:p>
    <w:p w14:paraId="1423F7A1" w14:textId="056BD0CB" w:rsidR="00DE60EE" w:rsidRPr="00180978" w:rsidRDefault="005976FA" w:rsidP="00280E49">
      <w:pPr>
        <w:pStyle w:val="Akapitzlist"/>
        <w:numPr>
          <w:ilvl w:val="0"/>
          <w:numId w:val="43"/>
        </w:numPr>
        <w:tabs>
          <w:tab w:val="left" w:pos="142"/>
          <w:tab w:val="left" w:pos="284"/>
          <w:tab w:val="left" w:pos="426"/>
        </w:tabs>
        <w:suppressAutoHyphens/>
        <w:ind w:left="0" w:firstLine="0"/>
        <w:contextualSpacing/>
        <w:rPr>
          <w:sz w:val="22"/>
          <w:szCs w:val="22"/>
        </w:rPr>
      </w:pPr>
      <w:r w:rsidRPr="00180978">
        <w:rPr>
          <w:sz w:val="22"/>
          <w:szCs w:val="22"/>
        </w:rPr>
        <w:t xml:space="preserve">upomnieniem </w:t>
      </w:r>
      <w:r w:rsidR="00DE60EE" w:rsidRPr="00180978">
        <w:rPr>
          <w:sz w:val="22"/>
          <w:szCs w:val="22"/>
        </w:rPr>
        <w:t xml:space="preserve">wychowawcy klasy (upomnienia w formie ustnej udziela wychowawca na forum klasy po przekroczeniu przez ucznia w ciągu roku szkolnego </w:t>
      </w:r>
      <w:r w:rsidR="00D921A7" w:rsidRPr="00180978">
        <w:rPr>
          <w:sz w:val="22"/>
          <w:szCs w:val="22"/>
        </w:rPr>
        <w:t>7</w:t>
      </w:r>
      <w:r w:rsidR="00DE60EE" w:rsidRPr="00180978">
        <w:rPr>
          <w:sz w:val="22"/>
          <w:szCs w:val="22"/>
        </w:rPr>
        <w:t xml:space="preserve"> godzin bez usprawiedliwienia</w:t>
      </w:r>
      <w:r w:rsidRPr="00180978">
        <w:rPr>
          <w:sz w:val="22"/>
          <w:szCs w:val="22"/>
        </w:rPr>
        <w:t>, a w formie pisemnej</w:t>
      </w:r>
      <w:r w:rsidR="00F538E9" w:rsidRPr="00180978">
        <w:rPr>
          <w:sz w:val="22"/>
          <w:szCs w:val="22"/>
        </w:rPr>
        <w:t>, połączonej z powiadomieniem rodziców/ prawnych opiekunów</w:t>
      </w:r>
      <w:r w:rsidRPr="00180978">
        <w:rPr>
          <w:sz w:val="22"/>
          <w:szCs w:val="22"/>
        </w:rPr>
        <w:t xml:space="preserve"> </w:t>
      </w:r>
      <w:r w:rsidR="00F538E9" w:rsidRPr="00180978">
        <w:rPr>
          <w:sz w:val="22"/>
          <w:szCs w:val="22"/>
        </w:rPr>
        <w:t>–</w:t>
      </w:r>
      <w:r w:rsidRPr="00180978">
        <w:rPr>
          <w:sz w:val="22"/>
          <w:szCs w:val="22"/>
        </w:rPr>
        <w:t xml:space="preserve"> po </w:t>
      </w:r>
      <w:r w:rsidRPr="00E330E1">
        <w:rPr>
          <w:sz w:val="22"/>
          <w:szCs w:val="22"/>
        </w:rPr>
        <w:t xml:space="preserve">przekroczeniu </w:t>
      </w:r>
      <w:r w:rsidR="00BD164E" w:rsidRPr="00E330E1">
        <w:rPr>
          <w:sz w:val="22"/>
          <w:szCs w:val="22"/>
        </w:rPr>
        <w:t>1</w:t>
      </w:r>
      <w:r w:rsidR="00004C5B" w:rsidRPr="00E330E1">
        <w:rPr>
          <w:sz w:val="22"/>
          <w:szCs w:val="22"/>
        </w:rPr>
        <w:t>5</w:t>
      </w:r>
      <w:r w:rsidRPr="00E330E1">
        <w:rPr>
          <w:sz w:val="22"/>
          <w:szCs w:val="22"/>
        </w:rPr>
        <w:t xml:space="preserve"> godzin </w:t>
      </w:r>
      <w:r w:rsidRPr="00180978">
        <w:rPr>
          <w:sz w:val="22"/>
          <w:szCs w:val="22"/>
        </w:rPr>
        <w:t>bez usprawiedliwienia</w:t>
      </w:r>
      <w:r w:rsidR="00DE60EE" w:rsidRPr="00180978">
        <w:rPr>
          <w:sz w:val="22"/>
          <w:szCs w:val="22"/>
        </w:rPr>
        <w:t>);</w:t>
      </w:r>
    </w:p>
    <w:p w14:paraId="42DF97CE" w14:textId="3294DD66" w:rsidR="00DE60EE" w:rsidRPr="00180978" w:rsidRDefault="00DE60EE" w:rsidP="00280E49">
      <w:pPr>
        <w:pStyle w:val="Akapitzlist"/>
        <w:numPr>
          <w:ilvl w:val="0"/>
          <w:numId w:val="43"/>
        </w:numPr>
        <w:tabs>
          <w:tab w:val="left" w:pos="142"/>
          <w:tab w:val="left" w:pos="284"/>
          <w:tab w:val="left" w:pos="426"/>
        </w:tabs>
        <w:suppressAutoHyphens/>
        <w:ind w:left="0" w:firstLine="0"/>
        <w:contextualSpacing/>
        <w:rPr>
          <w:sz w:val="22"/>
          <w:szCs w:val="22"/>
        </w:rPr>
      </w:pPr>
      <w:r w:rsidRPr="00180978">
        <w:rPr>
          <w:sz w:val="22"/>
          <w:szCs w:val="22"/>
        </w:rPr>
        <w:t>naganą wychowawcy klasy połączoną z pisemnym</w:t>
      </w:r>
      <w:r w:rsidR="00122EF4" w:rsidRPr="00180978">
        <w:rPr>
          <w:sz w:val="22"/>
          <w:szCs w:val="22"/>
        </w:rPr>
        <w:t xml:space="preserve"> powiadomieniem r</w:t>
      </w:r>
      <w:r w:rsidR="00BD164E" w:rsidRPr="00180978">
        <w:rPr>
          <w:sz w:val="22"/>
          <w:szCs w:val="22"/>
        </w:rPr>
        <w:t>odziców (nagany</w:t>
      </w:r>
      <w:r w:rsidRPr="00180978">
        <w:rPr>
          <w:sz w:val="22"/>
          <w:szCs w:val="22"/>
        </w:rPr>
        <w:t xml:space="preserve"> w formie ustnej – na forum kl</w:t>
      </w:r>
      <w:r w:rsidR="00122EF4" w:rsidRPr="00180978">
        <w:rPr>
          <w:sz w:val="22"/>
          <w:szCs w:val="22"/>
        </w:rPr>
        <w:t xml:space="preserve">asy i </w:t>
      </w:r>
      <w:r w:rsidR="00122EF4" w:rsidRPr="00E330E1">
        <w:rPr>
          <w:sz w:val="22"/>
          <w:szCs w:val="22"/>
        </w:rPr>
        <w:t>pisemnej – powiadomienie r</w:t>
      </w:r>
      <w:r w:rsidRPr="00E330E1">
        <w:rPr>
          <w:sz w:val="22"/>
          <w:szCs w:val="22"/>
        </w:rPr>
        <w:t xml:space="preserve">odziców, udziela wychowawca po przekroczeniu przez ucznia w ciągu roku szkolnego </w:t>
      </w:r>
      <w:r w:rsidR="00BA4F20" w:rsidRPr="00E330E1">
        <w:rPr>
          <w:sz w:val="22"/>
          <w:szCs w:val="22"/>
        </w:rPr>
        <w:t>20</w:t>
      </w:r>
      <w:r w:rsidR="005976FA" w:rsidRPr="00E330E1">
        <w:rPr>
          <w:sz w:val="22"/>
          <w:szCs w:val="22"/>
        </w:rPr>
        <w:t xml:space="preserve"> </w:t>
      </w:r>
      <w:r w:rsidRPr="00E330E1">
        <w:rPr>
          <w:sz w:val="22"/>
          <w:szCs w:val="22"/>
        </w:rPr>
        <w:t xml:space="preserve">godzin </w:t>
      </w:r>
      <w:r w:rsidRPr="00180978">
        <w:rPr>
          <w:sz w:val="22"/>
          <w:szCs w:val="22"/>
        </w:rPr>
        <w:t>bez usprawiedliwienia);</w:t>
      </w:r>
    </w:p>
    <w:p w14:paraId="16CF9C25" w14:textId="14BE1FAE" w:rsidR="00DE60EE" w:rsidRPr="00180978" w:rsidRDefault="00DE60EE" w:rsidP="00280E49">
      <w:pPr>
        <w:pStyle w:val="Akapitzlist"/>
        <w:numPr>
          <w:ilvl w:val="0"/>
          <w:numId w:val="43"/>
        </w:numPr>
        <w:tabs>
          <w:tab w:val="left" w:pos="142"/>
          <w:tab w:val="left" w:pos="284"/>
          <w:tab w:val="left" w:pos="426"/>
        </w:tabs>
        <w:suppressAutoHyphens/>
        <w:ind w:left="0" w:firstLine="0"/>
        <w:contextualSpacing/>
        <w:rPr>
          <w:sz w:val="22"/>
          <w:szCs w:val="22"/>
        </w:rPr>
      </w:pPr>
      <w:r w:rsidRPr="00180978">
        <w:rPr>
          <w:sz w:val="22"/>
          <w:szCs w:val="22"/>
        </w:rPr>
        <w:t>naganą udzieloną przez</w:t>
      </w:r>
      <w:r w:rsidR="00122EF4" w:rsidRPr="00180978">
        <w:rPr>
          <w:sz w:val="22"/>
          <w:szCs w:val="22"/>
        </w:rPr>
        <w:t xml:space="preserve"> Dyrektora S</w:t>
      </w:r>
      <w:r w:rsidRPr="00180978">
        <w:rPr>
          <w:sz w:val="22"/>
          <w:szCs w:val="22"/>
        </w:rPr>
        <w:t>zkoły (na</w:t>
      </w:r>
      <w:r w:rsidR="00122EF4" w:rsidRPr="00180978">
        <w:rPr>
          <w:sz w:val="22"/>
          <w:szCs w:val="22"/>
        </w:rPr>
        <w:t>gany w formie pisemnej udziela dyrektor s</w:t>
      </w:r>
      <w:r w:rsidRPr="00180978">
        <w:rPr>
          <w:sz w:val="22"/>
          <w:szCs w:val="22"/>
        </w:rPr>
        <w:t xml:space="preserve">zkoły po przekroczeniu przez ucznia w ciągu roku </w:t>
      </w:r>
      <w:r w:rsidRPr="00E330E1">
        <w:rPr>
          <w:sz w:val="22"/>
          <w:szCs w:val="22"/>
        </w:rPr>
        <w:t>szkolnego</w:t>
      </w:r>
      <w:r w:rsidR="005976FA" w:rsidRPr="00E330E1">
        <w:rPr>
          <w:sz w:val="22"/>
          <w:szCs w:val="22"/>
        </w:rPr>
        <w:t xml:space="preserve"> </w:t>
      </w:r>
      <w:r w:rsidR="00BA4F20" w:rsidRPr="00E330E1">
        <w:rPr>
          <w:sz w:val="22"/>
          <w:szCs w:val="22"/>
        </w:rPr>
        <w:t>30</w:t>
      </w:r>
      <w:r w:rsidRPr="00E330E1">
        <w:rPr>
          <w:sz w:val="22"/>
          <w:szCs w:val="22"/>
        </w:rPr>
        <w:t xml:space="preserve"> godzin </w:t>
      </w:r>
      <w:r w:rsidRPr="00180978">
        <w:rPr>
          <w:sz w:val="22"/>
          <w:szCs w:val="22"/>
        </w:rPr>
        <w:t>bez usprawiedliwienia);</w:t>
      </w:r>
    </w:p>
    <w:p w14:paraId="35A5F6E8" w14:textId="77777777" w:rsidR="00DE60EE" w:rsidRPr="00180978" w:rsidRDefault="00DE60EE" w:rsidP="00280E49">
      <w:pPr>
        <w:pStyle w:val="Akapitzlist"/>
        <w:numPr>
          <w:ilvl w:val="0"/>
          <w:numId w:val="43"/>
        </w:numPr>
        <w:tabs>
          <w:tab w:val="left" w:pos="142"/>
          <w:tab w:val="left" w:pos="284"/>
          <w:tab w:val="left" w:pos="426"/>
        </w:tabs>
        <w:suppressAutoHyphens/>
        <w:ind w:left="0" w:firstLine="0"/>
        <w:contextualSpacing/>
        <w:rPr>
          <w:sz w:val="22"/>
          <w:szCs w:val="22"/>
        </w:rPr>
      </w:pPr>
      <w:r w:rsidRPr="00180978">
        <w:rPr>
          <w:sz w:val="22"/>
          <w:szCs w:val="22"/>
        </w:rPr>
        <w:t>skreśleniem z listy uczniów.</w:t>
      </w:r>
    </w:p>
    <w:p w14:paraId="3AFDF65A" w14:textId="221B18E7" w:rsidR="000B7A21" w:rsidRPr="00180978" w:rsidRDefault="000B7A21" w:rsidP="00280E49">
      <w:pPr>
        <w:pStyle w:val="Akapitzlist"/>
        <w:numPr>
          <w:ilvl w:val="0"/>
          <w:numId w:val="44"/>
        </w:numPr>
        <w:tabs>
          <w:tab w:val="left" w:pos="142"/>
          <w:tab w:val="left" w:pos="284"/>
          <w:tab w:val="left" w:pos="426"/>
        </w:tabs>
        <w:suppressAutoHyphens/>
        <w:contextualSpacing/>
        <w:rPr>
          <w:sz w:val="22"/>
          <w:szCs w:val="22"/>
        </w:rPr>
      </w:pPr>
      <w:r w:rsidRPr="00180978">
        <w:rPr>
          <w:sz w:val="22"/>
          <w:szCs w:val="22"/>
        </w:rPr>
        <w:t>regularne niewywiązywanie się z obowiązkó</w:t>
      </w:r>
      <w:r w:rsidR="00122EF4" w:rsidRPr="00180978">
        <w:rPr>
          <w:sz w:val="22"/>
          <w:szCs w:val="22"/>
        </w:rPr>
        <w:t>w ucznia (gradacja kar jak w pkt</w:t>
      </w:r>
      <w:r w:rsidRPr="00180978">
        <w:rPr>
          <w:sz w:val="22"/>
          <w:szCs w:val="22"/>
        </w:rPr>
        <w:t>. 1)</w:t>
      </w:r>
    </w:p>
    <w:p w14:paraId="3DDF4F64" w14:textId="01E3E31B" w:rsidR="00025B1B" w:rsidRPr="00180978" w:rsidRDefault="0060210A" w:rsidP="00280E49">
      <w:pPr>
        <w:numPr>
          <w:ilvl w:val="0"/>
          <w:numId w:val="44"/>
        </w:numPr>
        <w:tabs>
          <w:tab w:val="left" w:pos="142"/>
          <w:tab w:val="left" w:pos="284"/>
          <w:tab w:val="left" w:pos="426"/>
        </w:tabs>
        <w:suppressAutoHyphens/>
        <w:ind w:left="0" w:firstLine="0"/>
        <w:contextualSpacing/>
        <w:rPr>
          <w:sz w:val="22"/>
          <w:szCs w:val="22"/>
        </w:rPr>
      </w:pPr>
      <w:r w:rsidRPr="00180978">
        <w:rPr>
          <w:sz w:val="22"/>
          <w:szCs w:val="22"/>
        </w:rPr>
        <w:t>n</w:t>
      </w:r>
      <w:r w:rsidR="00DE60EE" w:rsidRPr="00180978">
        <w:rPr>
          <w:sz w:val="22"/>
          <w:szCs w:val="22"/>
        </w:rPr>
        <w:t>aruszenie zasad współżycia społecznego i ogólnie przyjętych norm e</w:t>
      </w:r>
      <w:r w:rsidR="00122EF4" w:rsidRPr="00180978">
        <w:rPr>
          <w:sz w:val="22"/>
          <w:szCs w:val="22"/>
        </w:rPr>
        <w:t>tycznych (gradacja kar jak w pkt</w:t>
      </w:r>
      <w:r w:rsidR="00DE60EE" w:rsidRPr="00180978">
        <w:rPr>
          <w:sz w:val="22"/>
          <w:szCs w:val="22"/>
        </w:rPr>
        <w:t xml:space="preserve"> 1.</w:t>
      </w:r>
      <w:r w:rsidR="00025B1B" w:rsidRPr="00180978">
        <w:rPr>
          <w:sz w:val="22"/>
          <w:szCs w:val="22"/>
        </w:rPr>
        <w:t>)</w:t>
      </w:r>
      <w:r w:rsidR="00DE60EE" w:rsidRPr="00180978">
        <w:rPr>
          <w:sz w:val="22"/>
          <w:szCs w:val="22"/>
        </w:rPr>
        <w:t xml:space="preserve"> </w:t>
      </w:r>
    </w:p>
    <w:p w14:paraId="3BE0ACE4" w14:textId="0A5B49EB" w:rsidR="00DE60EE" w:rsidRPr="00180978" w:rsidRDefault="00DE60EE" w:rsidP="00280E49">
      <w:pPr>
        <w:pStyle w:val="Akapitzlist"/>
        <w:numPr>
          <w:ilvl w:val="0"/>
          <w:numId w:val="51"/>
        </w:numPr>
        <w:tabs>
          <w:tab w:val="left" w:pos="142"/>
          <w:tab w:val="left" w:pos="284"/>
          <w:tab w:val="left" w:pos="426"/>
        </w:tabs>
        <w:suppressAutoHyphens/>
        <w:ind w:left="0" w:firstLine="0"/>
        <w:contextualSpacing/>
        <w:rPr>
          <w:sz w:val="22"/>
          <w:szCs w:val="22"/>
        </w:rPr>
      </w:pPr>
      <w:r w:rsidRPr="00180978">
        <w:rPr>
          <w:sz w:val="22"/>
          <w:szCs w:val="22"/>
        </w:rPr>
        <w:t>W szczególnych uzasadnionych okolicznościach na podstawie opinii Rady Pedagogicznej ucz</w:t>
      </w:r>
      <w:r w:rsidR="00122EF4" w:rsidRPr="00180978">
        <w:rPr>
          <w:sz w:val="22"/>
          <w:szCs w:val="22"/>
        </w:rPr>
        <w:t>eń może być przeniesiony przez d</w:t>
      </w:r>
      <w:r w:rsidRPr="00180978">
        <w:rPr>
          <w:sz w:val="22"/>
          <w:szCs w:val="22"/>
        </w:rPr>
        <w:t>yrektora do innej klasy</w:t>
      </w:r>
      <w:r w:rsidR="00FA2DDB" w:rsidRPr="00180978">
        <w:rPr>
          <w:sz w:val="22"/>
          <w:szCs w:val="22"/>
        </w:rPr>
        <w:t xml:space="preserve"> o tym samym profilu</w:t>
      </w:r>
      <w:r w:rsidRPr="00180978">
        <w:rPr>
          <w:sz w:val="22"/>
          <w:szCs w:val="22"/>
        </w:rPr>
        <w:t xml:space="preserve">. </w:t>
      </w:r>
    </w:p>
    <w:p w14:paraId="35558AA2" w14:textId="7CB08CA3" w:rsidR="00FA2DDB" w:rsidRPr="00180978" w:rsidRDefault="00DE60EE" w:rsidP="00280E49">
      <w:pPr>
        <w:pStyle w:val="Akapitzlist"/>
        <w:numPr>
          <w:ilvl w:val="0"/>
          <w:numId w:val="51"/>
        </w:numPr>
        <w:tabs>
          <w:tab w:val="clear" w:pos="0"/>
          <w:tab w:val="left" w:pos="284"/>
          <w:tab w:val="left" w:pos="426"/>
        </w:tabs>
        <w:suppressAutoHyphens/>
        <w:ind w:left="0" w:firstLine="0"/>
        <w:contextualSpacing/>
        <w:rPr>
          <w:sz w:val="22"/>
          <w:szCs w:val="22"/>
        </w:rPr>
      </w:pPr>
      <w:r w:rsidRPr="00180978">
        <w:rPr>
          <w:sz w:val="22"/>
          <w:szCs w:val="22"/>
        </w:rPr>
        <w:t>Za szczególnie rażące naruszenie zasad współżycia społecznego uczeń może być s</w:t>
      </w:r>
      <w:r w:rsidR="00122EF4" w:rsidRPr="00180978">
        <w:rPr>
          <w:sz w:val="22"/>
          <w:szCs w:val="22"/>
        </w:rPr>
        <w:t>kreślony z listy uczniów przez d</w:t>
      </w:r>
      <w:r w:rsidRPr="00180978">
        <w:rPr>
          <w:sz w:val="22"/>
          <w:szCs w:val="22"/>
        </w:rPr>
        <w:t xml:space="preserve">yrektora </w:t>
      </w:r>
      <w:r w:rsidR="00122EF4" w:rsidRPr="00180978">
        <w:rPr>
          <w:sz w:val="22"/>
          <w:szCs w:val="22"/>
        </w:rPr>
        <w:t>s</w:t>
      </w:r>
      <w:r w:rsidR="00A50C98" w:rsidRPr="00180978">
        <w:rPr>
          <w:sz w:val="22"/>
          <w:szCs w:val="22"/>
        </w:rPr>
        <w:t>zkoły</w:t>
      </w:r>
      <w:r w:rsidRPr="00180978">
        <w:rPr>
          <w:sz w:val="22"/>
          <w:szCs w:val="22"/>
        </w:rPr>
        <w:t xml:space="preserve">. </w:t>
      </w:r>
    </w:p>
    <w:p w14:paraId="2DB44098" w14:textId="0AAB3A38" w:rsidR="00DE60EE" w:rsidRPr="00180978" w:rsidRDefault="00357FF3" w:rsidP="00280E49">
      <w:pPr>
        <w:numPr>
          <w:ilvl w:val="0"/>
          <w:numId w:val="51"/>
        </w:numPr>
        <w:tabs>
          <w:tab w:val="left" w:pos="142"/>
          <w:tab w:val="left" w:pos="284"/>
          <w:tab w:val="left" w:pos="426"/>
        </w:tabs>
        <w:suppressAutoHyphens/>
        <w:ind w:left="0" w:firstLine="0"/>
        <w:contextualSpacing/>
        <w:rPr>
          <w:sz w:val="22"/>
          <w:szCs w:val="22"/>
        </w:rPr>
      </w:pPr>
      <w:r w:rsidRPr="00180978">
        <w:rPr>
          <w:sz w:val="22"/>
          <w:szCs w:val="22"/>
        </w:rPr>
        <w:t xml:space="preserve">Rażącego </w:t>
      </w:r>
      <w:r w:rsidR="00DE60EE" w:rsidRPr="00180978">
        <w:rPr>
          <w:sz w:val="22"/>
          <w:szCs w:val="22"/>
        </w:rPr>
        <w:t>naruszenia zasad współżycia społecznego dopuszcza się uczeń, który:</w:t>
      </w:r>
    </w:p>
    <w:p w14:paraId="771ED597" w14:textId="30F885C3" w:rsidR="00DE60EE" w:rsidRPr="00E330E1" w:rsidRDefault="00DE60EE" w:rsidP="00280E49">
      <w:pPr>
        <w:numPr>
          <w:ilvl w:val="0"/>
          <w:numId w:val="174"/>
        </w:numPr>
        <w:tabs>
          <w:tab w:val="clear" w:pos="1068"/>
          <w:tab w:val="left" w:pos="-426"/>
          <w:tab w:val="left" w:pos="284"/>
        </w:tabs>
        <w:suppressAutoHyphens/>
        <w:ind w:left="0" w:firstLine="0"/>
        <w:contextualSpacing/>
        <w:rPr>
          <w:sz w:val="22"/>
          <w:szCs w:val="22"/>
        </w:rPr>
      </w:pPr>
      <w:r w:rsidRPr="00180978">
        <w:rPr>
          <w:sz w:val="22"/>
          <w:szCs w:val="22"/>
        </w:rPr>
        <w:t>przebywa na terenie szkoły (lub podczas szkoln</w:t>
      </w:r>
      <w:r w:rsidR="00C65D58">
        <w:rPr>
          <w:sz w:val="22"/>
          <w:szCs w:val="22"/>
        </w:rPr>
        <w:t xml:space="preserve">ych </w:t>
      </w:r>
      <w:r w:rsidR="00C65D58" w:rsidRPr="00E330E1">
        <w:rPr>
          <w:sz w:val="22"/>
          <w:szCs w:val="22"/>
        </w:rPr>
        <w:t>wycieczek, wyjść i uroczystości</w:t>
      </w:r>
      <w:r w:rsidRPr="00E330E1">
        <w:rPr>
          <w:sz w:val="22"/>
          <w:szCs w:val="22"/>
        </w:rPr>
        <w:t xml:space="preserve">) w stanie wskazującym na spożycie alkoholu lub </w:t>
      </w:r>
      <w:r w:rsidR="007F5292" w:rsidRPr="00E330E1">
        <w:rPr>
          <w:sz w:val="22"/>
          <w:szCs w:val="22"/>
        </w:rPr>
        <w:t>środków psychoaktywnyc</w:t>
      </w:r>
      <w:r w:rsidR="00961F22" w:rsidRPr="00E330E1">
        <w:rPr>
          <w:sz w:val="22"/>
          <w:szCs w:val="22"/>
        </w:rPr>
        <w:t>h,</w:t>
      </w:r>
    </w:p>
    <w:p w14:paraId="74F501E8" w14:textId="77777777" w:rsidR="00DE60EE" w:rsidRPr="00E330E1" w:rsidRDefault="00DE60EE"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t>wniósł na teren szkoły napoje alkoholowe lub środki odurzające,</w:t>
      </w:r>
    </w:p>
    <w:p w14:paraId="76570B74" w14:textId="299B1313" w:rsidR="00DE60EE" w:rsidRPr="00E330E1" w:rsidRDefault="00DE60EE"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t>zachowuje się agresywnie w st</w:t>
      </w:r>
      <w:r w:rsidR="00C65D58" w:rsidRPr="00E330E1">
        <w:rPr>
          <w:sz w:val="22"/>
          <w:szCs w:val="22"/>
        </w:rPr>
        <w:t>osunku do pracowników szkoły,</w:t>
      </w:r>
      <w:r w:rsidRPr="00E330E1">
        <w:rPr>
          <w:sz w:val="22"/>
          <w:szCs w:val="22"/>
        </w:rPr>
        <w:t xml:space="preserve"> uczniów</w:t>
      </w:r>
      <w:r w:rsidR="00C65D58" w:rsidRPr="00E330E1">
        <w:rPr>
          <w:sz w:val="22"/>
          <w:szCs w:val="22"/>
        </w:rPr>
        <w:t xml:space="preserve"> lub innych osób na terenie szkoły </w:t>
      </w:r>
      <w:r w:rsidR="005D625D" w:rsidRPr="00E330E1">
        <w:rPr>
          <w:sz w:val="22"/>
          <w:szCs w:val="22"/>
        </w:rPr>
        <w:t>lub podczas szkolnych wycieczek, wyjść i uroczystości</w:t>
      </w:r>
      <w:r w:rsidR="00750B50" w:rsidRPr="00E330E1">
        <w:rPr>
          <w:sz w:val="22"/>
          <w:szCs w:val="22"/>
        </w:rPr>
        <w:t>,</w:t>
      </w:r>
    </w:p>
    <w:p w14:paraId="045F49D2" w14:textId="17BE602F" w:rsidR="00DE60EE" w:rsidRPr="00E330E1" w:rsidRDefault="00DE60EE"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t>wchodzi w kolizje z prawem</w:t>
      </w:r>
      <w:r w:rsidR="005D625D" w:rsidRPr="00E330E1">
        <w:rPr>
          <w:sz w:val="22"/>
          <w:szCs w:val="22"/>
        </w:rPr>
        <w:t xml:space="preserve"> (np. kradzieże, bójki, napady</w:t>
      </w:r>
      <w:r w:rsidR="00D95F5D" w:rsidRPr="00E330E1">
        <w:rPr>
          <w:sz w:val="22"/>
          <w:szCs w:val="22"/>
        </w:rPr>
        <w:t>, włamania</w:t>
      </w:r>
      <w:r w:rsidR="005D625D" w:rsidRPr="00E330E1">
        <w:rPr>
          <w:sz w:val="22"/>
          <w:szCs w:val="22"/>
        </w:rPr>
        <w:t>),</w:t>
      </w:r>
      <w:r w:rsidRPr="00E330E1">
        <w:rPr>
          <w:sz w:val="22"/>
          <w:szCs w:val="22"/>
        </w:rPr>
        <w:t xml:space="preserve"> fałszuje dokumenty </w:t>
      </w:r>
      <w:r w:rsidR="00D95F5D" w:rsidRPr="00E330E1">
        <w:rPr>
          <w:sz w:val="22"/>
          <w:szCs w:val="22"/>
        </w:rPr>
        <w:br/>
      </w:r>
      <w:r w:rsidRPr="00E330E1">
        <w:rPr>
          <w:sz w:val="22"/>
          <w:szCs w:val="22"/>
        </w:rPr>
        <w:t>(np. dziennik, usprawiedliwienia),</w:t>
      </w:r>
      <w:r w:rsidR="00C818A4" w:rsidRPr="00E330E1">
        <w:rPr>
          <w:sz w:val="22"/>
          <w:szCs w:val="22"/>
        </w:rPr>
        <w:t xml:space="preserve"> po</w:t>
      </w:r>
      <w:r w:rsidR="007A528B" w:rsidRPr="00E330E1">
        <w:rPr>
          <w:sz w:val="22"/>
          <w:szCs w:val="22"/>
        </w:rPr>
        <w:t>świadcza nieprawdę,</w:t>
      </w:r>
    </w:p>
    <w:p w14:paraId="569FA753" w14:textId="77777777" w:rsidR="00DE60EE" w:rsidRPr="00E330E1" w:rsidRDefault="00DE60EE"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t>niszczy mienie szkoły o znacznej wartości,</w:t>
      </w:r>
    </w:p>
    <w:p w14:paraId="45E2F12C" w14:textId="3664D07C" w:rsidR="00DE60EE" w:rsidRPr="00E330E1" w:rsidRDefault="00DE60EE"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t xml:space="preserve">korzysta z urządzeń </w:t>
      </w:r>
      <w:r w:rsidR="00FA3618" w:rsidRPr="00E330E1">
        <w:rPr>
          <w:sz w:val="22"/>
          <w:szCs w:val="22"/>
        </w:rPr>
        <w:t>telekomunikacyjnych</w:t>
      </w:r>
      <w:r w:rsidRPr="00E330E1">
        <w:rPr>
          <w:sz w:val="22"/>
          <w:szCs w:val="22"/>
        </w:rPr>
        <w:t xml:space="preserve"> w rażący sposób zakłócając przebieg zajęć lub naruszając dob</w:t>
      </w:r>
      <w:r w:rsidR="00357FF3" w:rsidRPr="00E330E1">
        <w:rPr>
          <w:sz w:val="22"/>
          <w:szCs w:val="22"/>
        </w:rPr>
        <w:t>ro</w:t>
      </w:r>
      <w:r w:rsidR="0030704F" w:rsidRPr="00E330E1">
        <w:rPr>
          <w:sz w:val="22"/>
          <w:szCs w:val="22"/>
        </w:rPr>
        <w:t xml:space="preserve"> i wizerunek</w:t>
      </w:r>
      <w:r w:rsidR="005415D6" w:rsidRPr="00E330E1">
        <w:rPr>
          <w:sz w:val="22"/>
          <w:szCs w:val="22"/>
        </w:rPr>
        <w:t xml:space="preserve"> </w:t>
      </w:r>
      <w:r w:rsidR="00122EF4" w:rsidRPr="00E330E1">
        <w:rPr>
          <w:sz w:val="22"/>
          <w:szCs w:val="22"/>
        </w:rPr>
        <w:t>s</w:t>
      </w:r>
      <w:r w:rsidR="00025B1B" w:rsidRPr="00E330E1">
        <w:rPr>
          <w:sz w:val="22"/>
          <w:szCs w:val="22"/>
        </w:rPr>
        <w:t xml:space="preserve">zkoły i </w:t>
      </w:r>
      <w:r w:rsidR="005415D6" w:rsidRPr="00E330E1">
        <w:rPr>
          <w:sz w:val="22"/>
          <w:szCs w:val="22"/>
        </w:rPr>
        <w:t>innych osób,</w:t>
      </w:r>
    </w:p>
    <w:p w14:paraId="2BBD8386" w14:textId="2BAC0D61" w:rsidR="005415D6" w:rsidRPr="00E330E1" w:rsidRDefault="005415D6"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lastRenderedPageBreak/>
        <w:t>współpracuje z uczniami innych szkół w</w:t>
      </w:r>
      <w:r w:rsidR="00025B1B" w:rsidRPr="00E330E1">
        <w:rPr>
          <w:sz w:val="22"/>
          <w:szCs w:val="22"/>
        </w:rPr>
        <w:t xml:space="preserve"> celu zakłócenia przebiegu zajęć</w:t>
      </w:r>
      <w:r w:rsidR="00080815" w:rsidRPr="00E330E1">
        <w:rPr>
          <w:sz w:val="22"/>
          <w:szCs w:val="22"/>
        </w:rPr>
        <w:t>, naruszając dobro i wizerunek s</w:t>
      </w:r>
      <w:r w:rsidR="00025B1B" w:rsidRPr="00E330E1">
        <w:rPr>
          <w:sz w:val="22"/>
          <w:szCs w:val="22"/>
        </w:rPr>
        <w:t>zkoły i innych osób.</w:t>
      </w:r>
    </w:p>
    <w:p w14:paraId="028A1F87" w14:textId="7FC19EE4" w:rsidR="0048070C" w:rsidRPr="00E330E1" w:rsidRDefault="00C65D58" w:rsidP="00280E49">
      <w:pPr>
        <w:numPr>
          <w:ilvl w:val="0"/>
          <w:numId w:val="174"/>
        </w:numPr>
        <w:tabs>
          <w:tab w:val="clear" w:pos="1068"/>
          <w:tab w:val="left" w:pos="-426"/>
          <w:tab w:val="left" w:pos="284"/>
        </w:tabs>
        <w:suppressAutoHyphens/>
        <w:ind w:left="0" w:firstLine="0"/>
        <w:contextualSpacing/>
        <w:rPr>
          <w:sz w:val="22"/>
          <w:szCs w:val="22"/>
        </w:rPr>
      </w:pPr>
      <w:r w:rsidRPr="00E330E1">
        <w:rPr>
          <w:sz w:val="22"/>
          <w:szCs w:val="22"/>
        </w:rPr>
        <w:t>n</w:t>
      </w:r>
      <w:r w:rsidR="0048070C" w:rsidRPr="00E330E1">
        <w:rPr>
          <w:sz w:val="22"/>
          <w:szCs w:val="22"/>
        </w:rPr>
        <w:t>ie</w:t>
      </w:r>
      <w:r w:rsidRPr="00E330E1">
        <w:rPr>
          <w:sz w:val="22"/>
          <w:szCs w:val="22"/>
        </w:rPr>
        <w:t xml:space="preserve"> </w:t>
      </w:r>
      <w:r w:rsidR="0048070C" w:rsidRPr="00E330E1">
        <w:rPr>
          <w:sz w:val="22"/>
          <w:szCs w:val="22"/>
        </w:rPr>
        <w:t xml:space="preserve">uczęszcza na zajęcia edukacyjne (zgodnie z zapisami opisanymi w </w:t>
      </w:r>
      <w:r w:rsidR="0048070C" w:rsidRPr="00E330E1">
        <w:rPr>
          <w:i/>
          <w:sz w:val="22"/>
          <w:szCs w:val="22"/>
        </w:rPr>
        <w:t>Procedurach monitorowania frekwencji i usprawiedliwiania nieobecności na zajęciach szkolnych</w:t>
      </w:r>
      <w:r w:rsidR="0048070C" w:rsidRPr="00E330E1">
        <w:rPr>
          <w:sz w:val="22"/>
          <w:szCs w:val="22"/>
        </w:rPr>
        <w:t>),</w:t>
      </w:r>
    </w:p>
    <w:p w14:paraId="69483697" w14:textId="0C06E082" w:rsidR="0048070C" w:rsidRPr="00E330E1" w:rsidRDefault="00C65D58" w:rsidP="00280E49">
      <w:pPr>
        <w:numPr>
          <w:ilvl w:val="0"/>
          <w:numId w:val="174"/>
        </w:numPr>
        <w:tabs>
          <w:tab w:val="clear" w:pos="1068"/>
          <w:tab w:val="left" w:pos="-426"/>
          <w:tab w:val="left" w:pos="284"/>
        </w:tabs>
        <w:suppressAutoHyphens/>
        <w:ind w:left="0" w:firstLine="0"/>
        <w:contextualSpacing/>
        <w:rPr>
          <w:strike/>
          <w:sz w:val="22"/>
          <w:szCs w:val="22"/>
        </w:rPr>
      </w:pPr>
      <w:r w:rsidRPr="00E330E1">
        <w:rPr>
          <w:sz w:val="22"/>
          <w:szCs w:val="22"/>
        </w:rPr>
        <w:t>stwarza sytuacje</w:t>
      </w:r>
      <w:r w:rsidR="0048070C" w:rsidRPr="00E330E1">
        <w:rPr>
          <w:sz w:val="22"/>
          <w:szCs w:val="22"/>
        </w:rPr>
        <w:t xml:space="preserve"> </w:t>
      </w:r>
      <w:r w:rsidRPr="00E330E1">
        <w:rPr>
          <w:sz w:val="22"/>
          <w:szCs w:val="22"/>
        </w:rPr>
        <w:t>zagrażające zdrowiu i/lub życiu innych osób</w:t>
      </w:r>
      <w:r w:rsidR="00595774" w:rsidRPr="00E330E1">
        <w:rPr>
          <w:sz w:val="22"/>
          <w:szCs w:val="22"/>
        </w:rPr>
        <w:t>.</w:t>
      </w:r>
    </w:p>
    <w:p w14:paraId="0AA021E5" w14:textId="64768D7D" w:rsidR="00765C8B" w:rsidRPr="00E330E1" w:rsidRDefault="00DE60EE" w:rsidP="00765C8B">
      <w:pPr>
        <w:pStyle w:val="Akapitzlist"/>
        <w:numPr>
          <w:ilvl w:val="0"/>
          <w:numId w:val="51"/>
        </w:numPr>
        <w:tabs>
          <w:tab w:val="left" w:pos="142"/>
          <w:tab w:val="left" w:pos="284"/>
          <w:tab w:val="left" w:pos="426"/>
        </w:tabs>
        <w:suppressAutoHyphens/>
        <w:ind w:left="0" w:firstLine="0"/>
        <w:contextualSpacing/>
        <w:rPr>
          <w:strike/>
          <w:sz w:val="22"/>
          <w:szCs w:val="22"/>
        </w:rPr>
      </w:pPr>
      <w:r w:rsidRPr="00E330E1">
        <w:rPr>
          <w:sz w:val="22"/>
          <w:szCs w:val="22"/>
        </w:rPr>
        <w:t xml:space="preserve">Dyrektor </w:t>
      </w:r>
      <w:r w:rsidR="00080815" w:rsidRPr="00E330E1">
        <w:rPr>
          <w:sz w:val="22"/>
          <w:szCs w:val="22"/>
        </w:rPr>
        <w:t>s</w:t>
      </w:r>
      <w:r w:rsidR="00A50C98" w:rsidRPr="00E330E1">
        <w:rPr>
          <w:sz w:val="22"/>
          <w:szCs w:val="22"/>
        </w:rPr>
        <w:t>zkoły</w:t>
      </w:r>
      <w:r w:rsidRPr="00E330E1">
        <w:rPr>
          <w:sz w:val="22"/>
          <w:szCs w:val="22"/>
        </w:rPr>
        <w:t xml:space="preserve"> podejmuje decyzję o skreśleniu ucznia z listy uczniów na podstawie uchwały Rady Pedagogicznej oraz po zasięgnięciu opinii </w:t>
      </w:r>
      <w:r w:rsidR="00765C8B" w:rsidRPr="00E330E1">
        <w:rPr>
          <w:sz w:val="22"/>
          <w:szCs w:val="22"/>
        </w:rPr>
        <w:t xml:space="preserve">Rady Uczniów (szczegółowe zasady skreślania uczniów z listy uczniów oraz informowania zainteresowanej strony zostały opisane w </w:t>
      </w:r>
      <w:r w:rsidR="00765C8B" w:rsidRPr="00E330E1">
        <w:rPr>
          <w:i/>
          <w:sz w:val="22"/>
          <w:szCs w:val="22"/>
        </w:rPr>
        <w:t>Procedurze skreślenia ucznia z listy uczniów III Liceum Ogólnokształcącego w Gorzowie Wlkp.</w:t>
      </w:r>
      <w:r w:rsidR="00765C8B" w:rsidRPr="00E330E1">
        <w:rPr>
          <w:sz w:val="22"/>
          <w:szCs w:val="22"/>
        </w:rPr>
        <w:t>)</w:t>
      </w:r>
      <w:r w:rsidR="00765C8B" w:rsidRPr="00E330E1">
        <w:rPr>
          <w:strike/>
          <w:sz w:val="22"/>
          <w:szCs w:val="22"/>
        </w:rPr>
        <w:t xml:space="preserve"> </w:t>
      </w:r>
    </w:p>
    <w:p w14:paraId="0B6155E2" w14:textId="1A0960D7" w:rsidR="00DE60EE" w:rsidRPr="00180978" w:rsidRDefault="00080815" w:rsidP="00280E49">
      <w:pPr>
        <w:pStyle w:val="Akapitzlist"/>
        <w:numPr>
          <w:ilvl w:val="0"/>
          <w:numId w:val="51"/>
        </w:numPr>
        <w:tabs>
          <w:tab w:val="left" w:pos="142"/>
          <w:tab w:val="left" w:pos="284"/>
          <w:tab w:val="left" w:pos="426"/>
        </w:tabs>
        <w:suppressAutoHyphens/>
        <w:ind w:left="0" w:firstLine="0"/>
        <w:contextualSpacing/>
        <w:rPr>
          <w:sz w:val="22"/>
          <w:szCs w:val="22"/>
        </w:rPr>
      </w:pPr>
      <w:r w:rsidRPr="00180978">
        <w:rPr>
          <w:sz w:val="22"/>
          <w:szCs w:val="22"/>
        </w:rPr>
        <w:t>Dyrektor s</w:t>
      </w:r>
      <w:r w:rsidR="00DE60EE" w:rsidRPr="00180978">
        <w:rPr>
          <w:sz w:val="22"/>
          <w:szCs w:val="22"/>
        </w:rPr>
        <w:t xml:space="preserve">zkoły może zawiesić wykonanie kary skreślenia za poręczeniem wychowawcy lub samorządu klasowego </w:t>
      </w:r>
      <w:r w:rsidR="00FA2DDB" w:rsidRPr="00180978">
        <w:rPr>
          <w:sz w:val="22"/>
          <w:szCs w:val="22"/>
        </w:rPr>
        <w:t xml:space="preserve">lub </w:t>
      </w:r>
      <w:r w:rsidR="00DE60EE" w:rsidRPr="00180978">
        <w:rPr>
          <w:sz w:val="22"/>
          <w:szCs w:val="22"/>
        </w:rPr>
        <w:t>szkolnego. Poręczenie traci moc w przypadku, gdy uczeń dopuścił się ponownego przewinienia (dotyczy również opuszczonych godzin bez usprawiedliwienia).</w:t>
      </w:r>
    </w:p>
    <w:p w14:paraId="30287A39" w14:textId="77777777" w:rsidR="00DE60EE" w:rsidRPr="00180978" w:rsidRDefault="00DE60EE" w:rsidP="00280E49">
      <w:pPr>
        <w:pStyle w:val="Akapitzlist"/>
        <w:numPr>
          <w:ilvl w:val="0"/>
          <w:numId w:val="51"/>
        </w:numPr>
        <w:tabs>
          <w:tab w:val="left" w:pos="142"/>
          <w:tab w:val="left" w:pos="284"/>
          <w:tab w:val="left" w:pos="426"/>
        </w:tabs>
        <w:suppressAutoHyphens/>
        <w:ind w:left="0" w:firstLine="0"/>
        <w:contextualSpacing/>
        <w:rPr>
          <w:sz w:val="22"/>
          <w:szCs w:val="22"/>
        </w:rPr>
      </w:pPr>
      <w:r w:rsidRPr="00180978">
        <w:rPr>
          <w:sz w:val="22"/>
          <w:szCs w:val="22"/>
        </w:rPr>
        <w:t>Uczeń ma prawo do odwołania się od zastosowanej kary.</w:t>
      </w:r>
    </w:p>
    <w:p w14:paraId="1BE59C40" w14:textId="51B77379" w:rsidR="00DE60EE" w:rsidRPr="00180978" w:rsidRDefault="00DE60EE" w:rsidP="00280E49">
      <w:pPr>
        <w:pStyle w:val="Akapitzlist"/>
        <w:numPr>
          <w:ilvl w:val="0"/>
          <w:numId w:val="51"/>
        </w:numPr>
        <w:tabs>
          <w:tab w:val="left" w:pos="142"/>
          <w:tab w:val="left" w:pos="284"/>
          <w:tab w:val="left" w:pos="426"/>
        </w:tabs>
        <w:suppressAutoHyphens/>
        <w:ind w:left="0" w:firstLine="0"/>
        <w:contextualSpacing/>
        <w:rPr>
          <w:sz w:val="22"/>
          <w:szCs w:val="22"/>
        </w:rPr>
      </w:pPr>
      <w:r w:rsidRPr="00180978">
        <w:rPr>
          <w:sz w:val="22"/>
          <w:szCs w:val="22"/>
        </w:rPr>
        <w:t>Odwołanie odbywa się zgodnie z procedurą zawartą</w:t>
      </w:r>
      <w:r w:rsidR="0060210A" w:rsidRPr="00180978">
        <w:rPr>
          <w:sz w:val="22"/>
          <w:szCs w:val="22"/>
        </w:rPr>
        <w:t xml:space="preserve"> </w:t>
      </w:r>
      <w:r w:rsidR="0060210A" w:rsidRPr="00180978">
        <w:rPr>
          <w:bCs/>
          <w:sz w:val="22"/>
          <w:szCs w:val="22"/>
        </w:rPr>
        <w:t xml:space="preserve">§ </w:t>
      </w:r>
      <w:r w:rsidR="00EF482B" w:rsidRPr="00180978">
        <w:rPr>
          <w:bCs/>
          <w:sz w:val="22"/>
          <w:szCs w:val="22"/>
        </w:rPr>
        <w:t>47</w:t>
      </w:r>
      <w:r w:rsidR="0060210A" w:rsidRPr="00180978">
        <w:rPr>
          <w:bCs/>
          <w:sz w:val="22"/>
          <w:szCs w:val="22"/>
        </w:rPr>
        <w:t>.</w:t>
      </w:r>
    </w:p>
    <w:p w14:paraId="52A7F7EC" w14:textId="77777777" w:rsidR="00DE60EE" w:rsidRPr="00180978" w:rsidRDefault="00DE60EE" w:rsidP="00280E49">
      <w:pPr>
        <w:pStyle w:val="Akapitzlist"/>
        <w:numPr>
          <w:ilvl w:val="0"/>
          <w:numId w:val="51"/>
        </w:numPr>
        <w:tabs>
          <w:tab w:val="left" w:pos="142"/>
          <w:tab w:val="left" w:pos="284"/>
          <w:tab w:val="left" w:pos="426"/>
        </w:tabs>
        <w:suppressAutoHyphens/>
        <w:ind w:left="0" w:firstLine="0"/>
        <w:contextualSpacing/>
        <w:rPr>
          <w:sz w:val="22"/>
          <w:szCs w:val="22"/>
        </w:rPr>
      </w:pPr>
      <w:r w:rsidRPr="00180978">
        <w:rPr>
          <w:sz w:val="22"/>
          <w:szCs w:val="22"/>
        </w:rPr>
        <w:t xml:space="preserve">W </w:t>
      </w:r>
      <w:r w:rsidR="002B63E0" w:rsidRPr="00180978">
        <w:rPr>
          <w:sz w:val="22"/>
          <w:szCs w:val="22"/>
        </w:rPr>
        <w:t xml:space="preserve">uzasadnionych przypadkach uczeń </w:t>
      </w:r>
      <w:r w:rsidR="007F5292" w:rsidRPr="00180978">
        <w:rPr>
          <w:sz w:val="22"/>
          <w:szCs w:val="22"/>
        </w:rPr>
        <w:t>na wniosek Dyrektora S</w:t>
      </w:r>
      <w:r w:rsidRPr="00180978">
        <w:rPr>
          <w:sz w:val="22"/>
          <w:szCs w:val="22"/>
        </w:rPr>
        <w:t xml:space="preserve">zkoły, poparty uchwałą Rady Pedagogicznej i opinią Samorządu Uczniowskiego </w:t>
      </w:r>
      <w:r w:rsidR="00A50C98" w:rsidRPr="00180978">
        <w:rPr>
          <w:sz w:val="22"/>
          <w:szCs w:val="22"/>
        </w:rPr>
        <w:t>–</w:t>
      </w:r>
      <w:r w:rsidRPr="00180978">
        <w:rPr>
          <w:sz w:val="22"/>
          <w:szCs w:val="22"/>
        </w:rPr>
        <w:t xml:space="preserve"> może</w:t>
      </w:r>
      <w:r w:rsidR="00A50C98" w:rsidRPr="00180978">
        <w:rPr>
          <w:sz w:val="22"/>
          <w:szCs w:val="22"/>
        </w:rPr>
        <w:t xml:space="preserve"> </w:t>
      </w:r>
      <w:r w:rsidRPr="00180978">
        <w:rPr>
          <w:sz w:val="22"/>
          <w:szCs w:val="22"/>
        </w:rPr>
        <w:t>zostać przeniesiony przez Kuratora Oświa</w:t>
      </w:r>
      <w:r w:rsidR="007F5292" w:rsidRPr="00180978">
        <w:rPr>
          <w:sz w:val="22"/>
          <w:szCs w:val="22"/>
        </w:rPr>
        <w:t>ty do innej szkoły. Wniosek do k</w:t>
      </w:r>
      <w:r w:rsidRPr="00180978">
        <w:rPr>
          <w:sz w:val="22"/>
          <w:szCs w:val="22"/>
        </w:rPr>
        <w:t>uratora zostaje skierowany, gdy po wyczerpaniu wszystkich możliwych działań wychowawczych uczeń nadal:</w:t>
      </w:r>
    </w:p>
    <w:p w14:paraId="10DF0D2D"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notory</w:t>
      </w:r>
      <w:r w:rsidR="007F5292" w:rsidRPr="00180978">
        <w:rPr>
          <w:kern w:val="0"/>
          <w:sz w:val="22"/>
          <w:szCs w:val="22"/>
        </w:rPr>
        <w:t>cznie łamie przepisy zawarte w s</w:t>
      </w:r>
      <w:r w:rsidRPr="00180978">
        <w:rPr>
          <w:kern w:val="0"/>
          <w:sz w:val="22"/>
          <w:szCs w:val="22"/>
        </w:rPr>
        <w:t>tatucie szkoły;</w:t>
      </w:r>
    </w:p>
    <w:p w14:paraId="5809352A"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nie przestrzega obowiązków ucznia i rażąco narusza zasady etyczne ucznia;</w:t>
      </w:r>
    </w:p>
    <w:p w14:paraId="74496079"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 xml:space="preserve">wchodzi w konflikt z prawem; </w:t>
      </w:r>
    </w:p>
    <w:p w14:paraId="3E070874"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świadomie i celowo niszczy mienie wspólne i cudze;</w:t>
      </w:r>
    </w:p>
    <w:p w14:paraId="2EDC25C8"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ulega nałogom (alkohol, papierosy, środki uzależniające) i negatywnie wpływa na pozostałych uczniów;</w:t>
      </w:r>
    </w:p>
    <w:p w14:paraId="4EA222C0"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dokonuje kradzieży;</w:t>
      </w:r>
    </w:p>
    <w:p w14:paraId="3D1C0953"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demoralizuje innych uczniów;</w:t>
      </w:r>
    </w:p>
    <w:p w14:paraId="779E8C5E"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 xml:space="preserve">umyślnie spowoduje uszczerbek na zdrowiu drugiego człowieka; </w:t>
      </w:r>
    </w:p>
    <w:p w14:paraId="187BDC79" w14:textId="77777777" w:rsidR="00DE60EE" w:rsidRPr="00180978" w:rsidRDefault="00DE60EE" w:rsidP="00280E49">
      <w:pPr>
        <w:pStyle w:val="Standard"/>
        <w:numPr>
          <w:ilvl w:val="1"/>
          <w:numId w:val="173"/>
        </w:numPr>
        <w:tabs>
          <w:tab w:val="clear" w:pos="1440"/>
          <w:tab w:val="left" w:pos="284"/>
        </w:tabs>
        <w:ind w:left="0" w:firstLine="0"/>
        <w:contextualSpacing/>
        <w:rPr>
          <w:kern w:val="0"/>
          <w:sz w:val="22"/>
          <w:szCs w:val="22"/>
        </w:rPr>
      </w:pPr>
      <w:r w:rsidRPr="00180978">
        <w:rPr>
          <w:kern w:val="0"/>
          <w:sz w:val="22"/>
          <w:szCs w:val="22"/>
        </w:rPr>
        <w:t>jest agresywny</w:t>
      </w:r>
      <w:r w:rsidR="007B6932" w:rsidRPr="00180978">
        <w:rPr>
          <w:kern w:val="0"/>
          <w:sz w:val="22"/>
          <w:szCs w:val="22"/>
        </w:rPr>
        <w:t xml:space="preserve"> </w:t>
      </w:r>
      <w:r w:rsidR="00A50C98" w:rsidRPr="00180978">
        <w:rPr>
          <w:kern w:val="0"/>
          <w:sz w:val="22"/>
          <w:szCs w:val="22"/>
        </w:rPr>
        <w:t>–</w:t>
      </w:r>
      <w:r w:rsidRPr="00180978">
        <w:rPr>
          <w:kern w:val="0"/>
          <w:sz w:val="22"/>
          <w:szCs w:val="22"/>
        </w:rPr>
        <w:t xml:space="preserve"> dokonuje</w:t>
      </w:r>
      <w:r w:rsidR="00A50C98" w:rsidRPr="00180978">
        <w:rPr>
          <w:kern w:val="0"/>
          <w:sz w:val="22"/>
          <w:szCs w:val="22"/>
        </w:rPr>
        <w:t xml:space="preserve"> </w:t>
      </w:r>
      <w:r w:rsidRPr="00180978">
        <w:rPr>
          <w:kern w:val="0"/>
          <w:sz w:val="22"/>
          <w:szCs w:val="22"/>
        </w:rPr>
        <w:t>pobić i włamań;</w:t>
      </w:r>
    </w:p>
    <w:p w14:paraId="62C5DE34" w14:textId="77777777" w:rsidR="00DE60EE" w:rsidRPr="00180978" w:rsidRDefault="00DE60EE" w:rsidP="00280E49">
      <w:pPr>
        <w:pStyle w:val="Standard"/>
        <w:numPr>
          <w:ilvl w:val="1"/>
          <w:numId w:val="173"/>
        </w:numPr>
        <w:tabs>
          <w:tab w:val="clear" w:pos="1440"/>
          <w:tab w:val="left" w:pos="426"/>
        </w:tabs>
        <w:ind w:left="0" w:firstLine="0"/>
        <w:contextualSpacing/>
        <w:rPr>
          <w:kern w:val="0"/>
          <w:sz w:val="22"/>
          <w:szCs w:val="22"/>
        </w:rPr>
      </w:pPr>
      <w:r w:rsidRPr="00180978">
        <w:rPr>
          <w:kern w:val="0"/>
          <w:sz w:val="22"/>
          <w:szCs w:val="22"/>
        </w:rPr>
        <w:t>używa przemocy fizycznej i psychicznej w stosunku do innych uczniów i dorosłych;</w:t>
      </w:r>
    </w:p>
    <w:p w14:paraId="5BEA5F55" w14:textId="77777777" w:rsidR="00DE60EE" w:rsidRPr="00180978" w:rsidRDefault="007B6932" w:rsidP="00280E49">
      <w:pPr>
        <w:pStyle w:val="Standard"/>
        <w:numPr>
          <w:ilvl w:val="1"/>
          <w:numId w:val="173"/>
        </w:numPr>
        <w:tabs>
          <w:tab w:val="clear" w:pos="1440"/>
          <w:tab w:val="left" w:pos="426"/>
        </w:tabs>
        <w:ind w:left="0" w:firstLine="0"/>
        <w:contextualSpacing/>
        <w:rPr>
          <w:kern w:val="0"/>
          <w:sz w:val="22"/>
          <w:szCs w:val="22"/>
        </w:rPr>
      </w:pPr>
      <w:r w:rsidRPr="00180978">
        <w:rPr>
          <w:kern w:val="0"/>
          <w:sz w:val="22"/>
          <w:szCs w:val="22"/>
        </w:rPr>
        <w:t xml:space="preserve">nagminnie nie </w:t>
      </w:r>
      <w:r w:rsidR="00DE60EE" w:rsidRPr="00180978">
        <w:rPr>
          <w:kern w:val="0"/>
          <w:sz w:val="22"/>
          <w:szCs w:val="22"/>
        </w:rPr>
        <w:t>przestrzega zasad współżycia społecznego.</w:t>
      </w:r>
    </w:p>
    <w:p w14:paraId="4958360A" w14:textId="77777777" w:rsidR="008E7156" w:rsidRPr="00180978" w:rsidRDefault="008E7156" w:rsidP="00280E49">
      <w:pPr>
        <w:tabs>
          <w:tab w:val="left" w:pos="142"/>
          <w:tab w:val="left" w:pos="284"/>
          <w:tab w:val="left" w:pos="426"/>
          <w:tab w:val="left" w:pos="851"/>
        </w:tabs>
        <w:suppressAutoHyphens/>
        <w:contextualSpacing/>
        <w:jc w:val="center"/>
        <w:rPr>
          <w:bCs/>
          <w:sz w:val="22"/>
          <w:szCs w:val="22"/>
        </w:rPr>
      </w:pPr>
    </w:p>
    <w:p w14:paraId="581E08A1" w14:textId="43751915" w:rsidR="00475A3D" w:rsidRPr="00180978" w:rsidRDefault="00BD164E" w:rsidP="00280E49">
      <w:pPr>
        <w:tabs>
          <w:tab w:val="left" w:pos="142"/>
          <w:tab w:val="left" w:pos="284"/>
          <w:tab w:val="left" w:pos="426"/>
          <w:tab w:val="left" w:pos="851"/>
        </w:tabs>
        <w:suppressAutoHyphens/>
        <w:contextualSpacing/>
        <w:jc w:val="center"/>
        <w:rPr>
          <w:bCs/>
          <w:sz w:val="22"/>
          <w:szCs w:val="22"/>
        </w:rPr>
      </w:pPr>
      <w:r w:rsidRPr="00180978">
        <w:rPr>
          <w:bCs/>
          <w:sz w:val="22"/>
          <w:szCs w:val="22"/>
        </w:rPr>
        <w:t xml:space="preserve">§ </w:t>
      </w:r>
      <w:r w:rsidR="002B6E0C" w:rsidRPr="00180978">
        <w:rPr>
          <w:bCs/>
          <w:sz w:val="22"/>
          <w:szCs w:val="22"/>
        </w:rPr>
        <w:t>47</w:t>
      </w:r>
    </w:p>
    <w:p w14:paraId="133DF104" w14:textId="77777777" w:rsidR="00475A3D" w:rsidRPr="00180978" w:rsidRDefault="00475A3D" w:rsidP="00280E49">
      <w:pPr>
        <w:tabs>
          <w:tab w:val="left" w:pos="142"/>
          <w:tab w:val="left" w:pos="284"/>
          <w:tab w:val="left" w:pos="426"/>
        </w:tabs>
        <w:suppressAutoHyphens/>
        <w:contextualSpacing/>
        <w:jc w:val="center"/>
        <w:textAlignment w:val="baseline"/>
        <w:rPr>
          <w:rFonts w:eastAsia="SimSun"/>
          <w:b/>
          <w:bCs/>
          <w:kern w:val="1"/>
          <w:sz w:val="22"/>
          <w:szCs w:val="22"/>
          <w:lang w:bidi="hi-IN"/>
        </w:rPr>
      </w:pPr>
      <w:r w:rsidRPr="00180978">
        <w:rPr>
          <w:rFonts w:eastAsia="SimSun"/>
          <w:b/>
          <w:bCs/>
          <w:kern w:val="1"/>
          <w:sz w:val="22"/>
          <w:szCs w:val="22"/>
          <w:lang w:bidi="hi-IN"/>
        </w:rPr>
        <w:t>Tryb wnoszenia zastrzeżeń do przyznanej kary</w:t>
      </w:r>
    </w:p>
    <w:p w14:paraId="4A53E8D7" w14:textId="77777777" w:rsidR="00A50C98" w:rsidRPr="00180978" w:rsidRDefault="00A50C98" w:rsidP="00280E49">
      <w:pPr>
        <w:tabs>
          <w:tab w:val="left" w:pos="142"/>
          <w:tab w:val="left" w:pos="284"/>
          <w:tab w:val="left" w:pos="426"/>
        </w:tabs>
        <w:suppressAutoHyphens/>
        <w:contextualSpacing/>
        <w:jc w:val="center"/>
        <w:textAlignment w:val="baseline"/>
        <w:rPr>
          <w:rFonts w:eastAsia="SimSun"/>
          <w:kern w:val="1"/>
          <w:sz w:val="22"/>
          <w:szCs w:val="22"/>
          <w:lang w:bidi="hi-IN"/>
        </w:rPr>
      </w:pPr>
    </w:p>
    <w:p w14:paraId="10185766" w14:textId="13643E19" w:rsidR="00475A3D" w:rsidRPr="00180978" w:rsidRDefault="00475A3D" w:rsidP="00280E49">
      <w:pPr>
        <w:pStyle w:val="Akapitzlist"/>
        <w:numPr>
          <w:ilvl w:val="0"/>
          <w:numId w:val="166"/>
        </w:numPr>
        <w:tabs>
          <w:tab w:val="clear" w:pos="360"/>
          <w:tab w:val="left" w:pos="142"/>
          <w:tab w:val="left" w:pos="284"/>
        </w:tabs>
        <w:suppressAutoHyphens/>
        <w:ind w:left="0" w:firstLine="0"/>
        <w:contextualSpacing/>
        <w:textAlignment w:val="baseline"/>
        <w:rPr>
          <w:rFonts w:eastAsia="SimSun"/>
          <w:kern w:val="1"/>
          <w:sz w:val="22"/>
          <w:szCs w:val="22"/>
          <w:lang w:bidi="hi-IN"/>
        </w:rPr>
      </w:pPr>
      <w:r w:rsidRPr="00180978">
        <w:rPr>
          <w:rFonts w:eastAsia="SimSun"/>
          <w:kern w:val="1"/>
          <w:sz w:val="22"/>
          <w:szCs w:val="22"/>
          <w:lang w:bidi="hi-IN"/>
        </w:rPr>
        <w:t xml:space="preserve">Istnieje możliwość odwołania się od </w:t>
      </w:r>
      <w:r w:rsidR="0060210A" w:rsidRPr="00180978">
        <w:rPr>
          <w:rFonts w:eastAsia="SimSun"/>
          <w:kern w:val="1"/>
          <w:sz w:val="22"/>
          <w:szCs w:val="22"/>
          <w:lang w:bidi="hi-IN"/>
        </w:rPr>
        <w:t>kary</w:t>
      </w:r>
      <w:r w:rsidR="00080815" w:rsidRPr="00180978">
        <w:rPr>
          <w:rFonts w:eastAsia="SimSun"/>
          <w:kern w:val="1"/>
          <w:sz w:val="22"/>
          <w:szCs w:val="22"/>
          <w:lang w:bidi="hi-IN"/>
        </w:rPr>
        <w:t xml:space="preserve"> bezpośrednio do dyrektora s</w:t>
      </w:r>
      <w:r w:rsidRPr="00180978">
        <w:rPr>
          <w:rFonts w:eastAsia="SimSun"/>
          <w:kern w:val="1"/>
          <w:sz w:val="22"/>
          <w:szCs w:val="22"/>
          <w:lang w:bidi="hi-IN"/>
        </w:rPr>
        <w:t>zkoły lub za pośrednictwem wychowawcy klasy, w trybie do 7 dni od daty jej przyznani</w:t>
      </w:r>
      <w:r w:rsidR="00C818A4">
        <w:rPr>
          <w:rFonts w:eastAsia="SimSun"/>
          <w:kern w:val="1"/>
          <w:sz w:val="22"/>
          <w:szCs w:val="22"/>
          <w:lang w:bidi="hi-IN"/>
        </w:rPr>
        <w:t>a</w:t>
      </w:r>
      <w:r w:rsidRPr="00180978">
        <w:rPr>
          <w:rFonts w:eastAsia="SimSun"/>
          <w:kern w:val="1"/>
          <w:sz w:val="22"/>
          <w:szCs w:val="22"/>
          <w:lang w:bidi="hi-IN"/>
        </w:rPr>
        <w:t>.</w:t>
      </w:r>
    </w:p>
    <w:p w14:paraId="10DDAEFC" w14:textId="77777777" w:rsidR="00475A3D" w:rsidRPr="00180978" w:rsidRDefault="00475A3D" w:rsidP="00280E49">
      <w:pPr>
        <w:pStyle w:val="Akapitzlist"/>
        <w:numPr>
          <w:ilvl w:val="0"/>
          <w:numId w:val="166"/>
        </w:numPr>
        <w:tabs>
          <w:tab w:val="clear" w:pos="360"/>
          <w:tab w:val="left" w:pos="142"/>
          <w:tab w:val="left" w:pos="284"/>
        </w:tabs>
        <w:suppressAutoHyphens/>
        <w:ind w:left="0" w:firstLine="0"/>
        <w:contextualSpacing/>
        <w:textAlignment w:val="baseline"/>
        <w:rPr>
          <w:rFonts w:eastAsia="SimSun"/>
          <w:kern w:val="1"/>
          <w:sz w:val="22"/>
          <w:szCs w:val="22"/>
          <w:lang w:bidi="hi-IN"/>
        </w:rPr>
      </w:pPr>
      <w:r w:rsidRPr="00180978">
        <w:rPr>
          <w:rFonts w:eastAsia="SimSun"/>
          <w:kern w:val="1"/>
          <w:sz w:val="22"/>
          <w:szCs w:val="22"/>
          <w:lang w:bidi="hi-IN"/>
        </w:rPr>
        <w:t xml:space="preserve">Odwołanie od przyznanej </w:t>
      </w:r>
      <w:r w:rsidR="0060210A" w:rsidRPr="00180978">
        <w:rPr>
          <w:rFonts w:eastAsia="SimSun"/>
          <w:kern w:val="1"/>
          <w:sz w:val="22"/>
          <w:szCs w:val="22"/>
          <w:lang w:bidi="hi-IN"/>
        </w:rPr>
        <w:t>kary</w:t>
      </w:r>
      <w:r w:rsidRPr="00180978">
        <w:rPr>
          <w:rFonts w:eastAsia="SimSun"/>
          <w:kern w:val="1"/>
          <w:sz w:val="22"/>
          <w:szCs w:val="22"/>
          <w:lang w:bidi="hi-IN"/>
        </w:rPr>
        <w:t xml:space="preserve"> polega na złożeniu wyczerpujących, pisemnych wyjaśnień oraz prośby o ponowne rozpatrzenie sprawy.</w:t>
      </w:r>
    </w:p>
    <w:p w14:paraId="238EC59A" w14:textId="77777777" w:rsidR="00475A3D" w:rsidRPr="00180978" w:rsidRDefault="00475A3D" w:rsidP="00280E49">
      <w:pPr>
        <w:pStyle w:val="Akapitzlist"/>
        <w:numPr>
          <w:ilvl w:val="0"/>
          <w:numId w:val="166"/>
        </w:numPr>
        <w:tabs>
          <w:tab w:val="clear" w:pos="360"/>
          <w:tab w:val="left" w:pos="142"/>
          <w:tab w:val="left" w:pos="284"/>
        </w:tabs>
        <w:suppressAutoHyphens/>
        <w:ind w:left="0" w:firstLine="0"/>
        <w:contextualSpacing/>
        <w:textAlignment w:val="baseline"/>
        <w:rPr>
          <w:rFonts w:eastAsia="SimSun"/>
          <w:kern w:val="1"/>
          <w:sz w:val="22"/>
          <w:szCs w:val="22"/>
          <w:lang w:bidi="hi-IN"/>
        </w:rPr>
      </w:pPr>
      <w:r w:rsidRPr="00180978">
        <w:rPr>
          <w:rFonts w:eastAsia="SimSun"/>
          <w:kern w:val="1"/>
          <w:sz w:val="22"/>
          <w:szCs w:val="22"/>
          <w:lang w:bidi="hi-IN"/>
        </w:rPr>
        <w:t xml:space="preserve">Dyrektor szkoły do 7 dni od daty wpływu rozpatruje odwołanie. </w:t>
      </w:r>
    </w:p>
    <w:p w14:paraId="373F666F" w14:textId="77777777" w:rsidR="00475A3D" w:rsidRPr="00180978" w:rsidRDefault="00475A3D" w:rsidP="00280E49">
      <w:pPr>
        <w:pStyle w:val="Akapitzlist"/>
        <w:numPr>
          <w:ilvl w:val="0"/>
          <w:numId w:val="166"/>
        </w:numPr>
        <w:tabs>
          <w:tab w:val="clear" w:pos="360"/>
          <w:tab w:val="left" w:pos="142"/>
          <w:tab w:val="left" w:pos="284"/>
        </w:tabs>
        <w:suppressAutoHyphens/>
        <w:ind w:left="0" w:firstLine="0"/>
        <w:contextualSpacing/>
        <w:textAlignment w:val="baseline"/>
        <w:rPr>
          <w:rFonts w:eastAsia="SimSun"/>
          <w:kern w:val="1"/>
          <w:sz w:val="22"/>
          <w:szCs w:val="22"/>
          <w:lang w:bidi="hi-IN"/>
        </w:rPr>
      </w:pPr>
      <w:r w:rsidRPr="00180978">
        <w:rPr>
          <w:rFonts w:eastAsia="SimSun"/>
          <w:kern w:val="1"/>
          <w:sz w:val="22"/>
          <w:szCs w:val="22"/>
          <w:lang w:bidi="hi-IN"/>
        </w:rPr>
        <w:t>O podjętej decyzji informuje zainteresowanego w formie pisemnej.</w:t>
      </w:r>
    </w:p>
    <w:p w14:paraId="164980BA" w14:textId="758962C6" w:rsidR="00475A3D" w:rsidRPr="00180978" w:rsidRDefault="00080815" w:rsidP="00280E49">
      <w:pPr>
        <w:pStyle w:val="Akapitzlist"/>
        <w:numPr>
          <w:ilvl w:val="0"/>
          <w:numId w:val="166"/>
        </w:numPr>
        <w:tabs>
          <w:tab w:val="clear" w:pos="360"/>
          <w:tab w:val="left" w:pos="142"/>
          <w:tab w:val="left" w:pos="284"/>
        </w:tabs>
        <w:suppressAutoHyphens/>
        <w:ind w:left="0" w:firstLine="0"/>
        <w:contextualSpacing/>
        <w:textAlignment w:val="baseline"/>
        <w:rPr>
          <w:rFonts w:eastAsia="SimSun"/>
          <w:kern w:val="1"/>
          <w:sz w:val="22"/>
          <w:szCs w:val="22"/>
          <w:lang w:bidi="hi-IN"/>
        </w:rPr>
      </w:pPr>
      <w:r w:rsidRPr="00180978">
        <w:rPr>
          <w:rFonts w:eastAsia="SimSun"/>
          <w:kern w:val="1"/>
          <w:sz w:val="22"/>
          <w:szCs w:val="22"/>
          <w:lang w:bidi="hi-IN"/>
        </w:rPr>
        <w:t>Podjęta przez dyrektora s</w:t>
      </w:r>
      <w:r w:rsidR="018096FB" w:rsidRPr="00180978">
        <w:rPr>
          <w:rFonts w:eastAsia="SimSun"/>
          <w:kern w:val="1"/>
          <w:sz w:val="22"/>
          <w:szCs w:val="22"/>
          <w:lang w:bidi="hi-IN"/>
        </w:rPr>
        <w:t xml:space="preserve">zkoły decyzja jest ostateczną za wyjątkiem decyzji o skreśleniu z listy uczniów. </w:t>
      </w:r>
    </w:p>
    <w:p w14:paraId="1CDC0F3A" w14:textId="77777777" w:rsidR="00475A3D" w:rsidRPr="00180978" w:rsidRDefault="00475A3D" w:rsidP="00280E49">
      <w:pPr>
        <w:pStyle w:val="Akapitzlist"/>
        <w:numPr>
          <w:ilvl w:val="0"/>
          <w:numId w:val="166"/>
        </w:numPr>
        <w:tabs>
          <w:tab w:val="clear" w:pos="360"/>
          <w:tab w:val="left" w:pos="142"/>
          <w:tab w:val="left" w:pos="284"/>
        </w:tabs>
        <w:suppressAutoHyphens/>
        <w:ind w:left="0" w:firstLine="0"/>
        <w:contextualSpacing/>
        <w:textAlignment w:val="baseline"/>
        <w:rPr>
          <w:rFonts w:eastAsia="SimSun"/>
          <w:kern w:val="1"/>
          <w:sz w:val="22"/>
          <w:szCs w:val="22"/>
          <w:lang w:bidi="hi-IN"/>
        </w:rPr>
      </w:pPr>
      <w:r w:rsidRPr="00180978">
        <w:rPr>
          <w:rFonts w:eastAsia="SimSun"/>
          <w:kern w:val="1"/>
          <w:sz w:val="22"/>
          <w:szCs w:val="22"/>
          <w:lang w:bidi="hi-IN"/>
        </w:rPr>
        <w:t>W sprawie decyzji o skreśleniu z listy uczniów przysługuje odwołanie do organu sprawującego nadzór pedagogiczny na zasadach i w trybie określonym w kodeksie postępowania administracyjnego.</w:t>
      </w:r>
    </w:p>
    <w:p w14:paraId="51F90AFC" w14:textId="72AC137B" w:rsidR="00E1238D" w:rsidRPr="00180978" w:rsidRDefault="00E1238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729C44DE"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VIII</w:t>
      </w:r>
    </w:p>
    <w:p w14:paraId="700B007E" w14:textId="77777777" w:rsidR="002143FD" w:rsidRPr="00180978" w:rsidRDefault="0022350B"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Wewnątrzszkolne komisje</w:t>
      </w:r>
    </w:p>
    <w:p w14:paraId="711EC7C0" w14:textId="77777777" w:rsidR="001A3107" w:rsidRPr="00180978" w:rsidRDefault="001A3107" w:rsidP="00280E49">
      <w:pPr>
        <w:tabs>
          <w:tab w:val="left" w:pos="142"/>
          <w:tab w:val="left" w:pos="284"/>
          <w:tab w:val="left" w:pos="426"/>
          <w:tab w:val="left" w:pos="851"/>
        </w:tabs>
        <w:suppressAutoHyphens/>
        <w:contextualSpacing/>
        <w:jc w:val="center"/>
        <w:rPr>
          <w:bCs/>
          <w:sz w:val="22"/>
          <w:szCs w:val="22"/>
        </w:rPr>
      </w:pPr>
    </w:p>
    <w:p w14:paraId="44E1F2D5" w14:textId="779AC793" w:rsidR="002143FD" w:rsidRPr="00180978" w:rsidRDefault="0032547A" w:rsidP="00280E49">
      <w:pPr>
        <w:tabs>
          <w:tab w:val="left" w:pos="142"/>
          <w:tab w:val="left" w:pos="284"/>
          <w:tab w:val="left" w:pos="426"/>
          <w:tab w:val="left" w:pos="851"/>
        </w:tabs>
        <w:suppressAutoHyphens/>
        <w:contextualSpacing/>
        <w:jc w:val="center"/>
        <w:rPr>
          <w:sz w:val="22"/>
          <w:szCs w:val="22"/>
        </w:rPr>
      </w:pPr>
      <w:r w:rsidRPr="00180978">
        <w:rPr>
          <w:bCs/>
          <w:sz w:val="22"/>
          <w:szCs w:val="22"/>
        </w:rPr>
        <w:t>§</w:t>
      </w:r>
      <w:r w:rsidR="003160C9" w:rsidRPr="00180978">
        <w:rPr>
          <w:bCs/>
          <w:sz w:val="22"/>
          <w:szCs w:val="22"/>
        </w:rPr>
        <w:t xml:space="preserve"> </w:t>
      </w:r>
      <w:r w:rsidR="002B6E0C" w:rsidRPr="00180978">
        <w:rPr>
          <w:sz w:val="22"/>
          <w:szCs w:val="22"/>
        </w:rPr>
        <w:t>48</w:t>
      </w:r>
    </w:p>
    <w:p w14:paraId="2B2DA661" w14:textId="77777777" w:rsidR="00A50C98" w:rsidRPr="00180978" w:rsidRDefault="00A50C98" w:rsidP="00280E49">
      <w:pPr>
        <w:tabs>
          <w:tab w:val="left" w:pos="142"/>
          <w:tab w:val="left" w:pos="284"/>
          <w:tab w:val="left" w:pos="426"/>
          <w:tab w:val="left" w:pos="851"/>
        </w:tabs>
        <w:suppressAutoHyphens/>
        <w:contextualSpacing/>
        <w:jc w:val="center"/>
        <w:rPr>
          <w:sz w:val="22"/>
          <w:szCs w:val="22"/>
        </w:rPr>
      </w:pPr>
    </w:p>
    <w:p w14:paraId="11549847" w14:textId="117534E0" w:rsidR="000F7332" w:rsidRPr="00180978" w:rsidRDefault="002143FD" w:rsidP="00280E49">
      <w:pPr>
        <w:numPr>
          <w:ilvl w:val="1"/>
          <w:numId w:val="15"/>
        </w:numPr>
        <w:tabs>
          <w:tab w:val="clear" w:pos="792"/>
          <w:tab w:val="left" w:pos="142"/>
          <w:tab w:val="left" w:pos="284"/>
          <w:tab w:val="left" w:pos="426"/>
          <w:tab w:val="left" w:pos="851"/>
        </w:tabs>
        <w:suppressAutoHyphens/>
        <w:ind w:left="0" w:firstLine="0"/>
        <w:contextualSpacing/>
        <w:rPr>
          <w:sz w:val="22"/>
          <w:szCs w:val="22"/>
        </w:rPr>
      </w:pPr>
      <w:r w:rsidRPr="00180978">
        <w:rPr>
          <w:sz w:val="22"/>
          <w:szCs w:val="22"/>
        </w:rPr>
        <w:lastRenderedPageBreak/>
        <w:t xml:space="preserve">W </w:t>
      </w:r>
      <w:r w:rsidR="003160C9" w:rsidRPr="00180978">
        <w:rPr>
          <w:sz w:val="22"/>
          <w:szCs w:val="22"/>
        </w:rPr>
        <w:t>Szkole działa Komisja</w:t>
      </w:r>
      <w:r w:rsidRPr="00180978">
        <w:rPr>
          <w:sz w:val="22"/>
          <w:szCs w:val="22"/>
        </w:rPr>
        <w:t xml:space="preserve"> Opiekuń</w:t>
      </w:r>
      <w:r w:rsidR="003160C9" w:rsidRPr="00180978">
        <w:rPr>
          <w:sz w:val="22"/>
          <w:szCs w:val="22"/>
        </w:rPr>
        <w:t>czo-Wychowawcz</w:t>
      </w:r>
      <w:r w:rsidR="0060210A" w:rsidRPr="00180978">
        <w:rPr>
          <w:sz w:val="22"/>
          <w:szCs w:val="22"/>
        </w:rPr>
        <w:t>a</w:t>
      </w:r>
      <w:r w:rsidR="003160C9" w:rsidRPr="00180978">
        <w:rPr>
          <w:sz w:val="22"/>
          <w:szCs w:val="22"/>
        </w:rPr>
        <w:t xml:space="preserve"> powołan</w:t>
      </w:r>
      <w:r w:rsidR="0060210A" w:rsidRPr="00180978">
        <w:rPr>
          <w:sz w:val="22"/>
          <w:szCs w:val="22"/>
        </w:rPr>
        <w:t>a</w:t>
      </w:r>
      <w:r w:rsidR="003160C9" w:rsidRPr="00180978">
        <w:rPr>
          <w:sz w:val="22"/>
          <w:szCs w:val="22"/>
        </w:rPr>
        <w:t xml:space="preserve"> przez Dyrektora </w:t>
      </w:r>
      <w:r w:rsidR="007F5292" w:rsidRPr="00180978">
        <w:rPr>
          <w:sz w:val="22"/>
          <w:szCs w:val="22"/>
        </w:rPr>
        <w:t xml:space="preserve">Szkoły. </w:t>
      </w:r>
      <w:r w:rsidRPr="00180978">
        <w:rPr>
          <w:sz w:val="22"/>
          <w:szCs w:val="22"/>
        </w:rPr>
        <w:t xml:space="preserve">Komisjami </w:t>
      </w:r>
      <w:r w:rsidR="00B12E0E" w:rsidRPr="00180978">
        <w:rPr>
          <w:sz w:val="22"/>
          <w:szCs w:val="22"/>
        </w:rPr>
        <w:br/>
      </w:r>
      <w:r w:rsidRPr="00180978">
        <w:rPr>
          <w:sz w:val="22"/>
          <w:szCs w:val="22"/>
        </w:rPr>
        <w:t xml:space="preserve">w poszczególnych szkołach kierują pedagodzy szkolni. </w:t>
      </w:r>
    </w:p>
    <w:p w14:paraId="7562A8BE" w14:textId="77777777" w:rsidR="000F7332" w:rsidRPr="00180978" w:rsidRDefault="002143FD" w:rsidP="00280E49">
      <w:pPr>
        <w:numPr>
          <w:ilvl w:val="1"/>
          <w:numId w:val="15"/>
        </w:numPr>
        <w:tabs>
          <w:tab w:val="clear" w:pos="792"/>
          <w:tab w:val="left" w:pos="142"/>
          <w:tab w:val="left" w:pos="284"/>
          <w:tab w:val="left" w:pos="426"/>
          <w:tab w:val="left" w:pos="851"/>
        </w:tabs>
        <w:suppressAutoHyphens/>
        <w:ind w:left="0" w:firstLine="0"/>
        <w:contextualSpacing/>
        <w:rPr>
          <w:sz w:val="22"/>
          <w:szCs w:val="22"/>
        </w:rPr>
      </w:pPr>
      <w:r w:rsidRPr="00180978">
        <w:rPr>
          <w:sz w:val="22"/>
          <w:szCs w:val="22"/>
        </w:rPr>
        <w:t xml:space="preserve">Do zadań </w:t>
      </w:r>
      <w:r w:rsidR="00A50C98" w:rsidRPr="00180978">
        <w:rPr>
          <w:sz w:val="22"/>
          <w:szCs w:val="22"/>
        </w:rPr>
        <w:t>K</w:t>
      </w:r>
      <w:r w:rsidRPr="00180978">
        <w:rPr>
          <w:sz w:val="22"/>
          <w:szCs w:val="22"/>
        </w:rPr>
        <w:t>omisji należy</w:t>
      </w:r>
      <w:r w:rsidR="0032547A" w:rsidRPr="00180978">
        <w:rPr>
          <w:sz w:val="22"/>
          <w:szCs w:val="22"/>
        </w:rPr>
        <w:t xml:space="preserve"> w szczególności</w:t>
      </w:r>
      <w:r w:rsidRPr="00180978">
        <w:rPr>
          <w:sz w:val="22"/>
          <w:szCs w:val="22"/>
        </w:rPr>
        <w:t>:</w:t>
      </w:r>
    </w:p>
    <w:p w14:paraId="64F06FC4" w14:textId="77777777" w:rsidR="000F7332" w:rsidRPr="00180978" w:rsidRDefault="000F7332" w:rsidP="00280E49">
      <w:pPr>
        <w:numPr>
          <w:ilvl w:val="1"/>
          <w:numId w:val="7"/>
        </w:numPr>
        <w:tabs>
          <w:tab w:val="clear" w:pos="1440"/>
          <w:tab w:val="left" w:pos="142"/>
          <w:tab w:val="left" w:pos="284"/>
          <w:tab w:val="left" w:pos="426"/>
          <w:tab w:val="left" w:pos="851"/>
          <w:tab w:val="num" w:pos="1134"/>
        </w:tabs>
        <w:suppressAutoHyphens/>
        <w:ind w:left="0" w:firstLine="0"/>
        <w:contextualSpacing/>
        <w:rPr>
          <w:sz w:val="22"/>
          <w:szCs w:val="22"/>
        </w:rPr>
      </w:pPr>
      <w:r w:rsidRPr="00180978">
        <w:rPr>
          <w:sz w:val="22"/>
          <w:szCs w:val="22"/>
        </w:rPr>
        <w:t>dokonywanie okreso</w:t>
      </w:r>
      <w:r w:rsidR="0060210A" w:rsidRPr="00180978">
        <w:rPr>
          <w:sz w:val="22"/>
          <w:szCs w:val="22"/>
        </w:rPr>
        <w:t>wej oceny sytuacji wychowawczej;</w:t>
      </w:r>
    </w:p>
    <w:p w14:paraId="76FC9E06" w14:textId="77777777" w:rsidR="000F7332" w:rsidRPr="00180978" w:rsidRDefault="002143FD" w:rsidP="00280E49">
      <w:pPr>
        <w:numPr>
          <w:ilvl w:val="1"/>
          <w:numId w:val="7"/>
        </w:numPr>
        <w:tabs>
          <w:tab w:val="clear" w:pos="1440"/>
          <w:tab w:val="left" w:pos="142"/>
          <w:tab w:val="left" w:pos="284"/>
          <w:tab w:val="left" w:pos="426"/>
          <w:tab w:val="left" w:pos="851"/>
          <w:tab w:val="num" w:pos="1134"/>
        </w:tabs>
        <w:suppressAutoHyphens/>
        <w:ind w:left="0" w:firstLine="0"/>
        <w:contextualSpacing/>
        <w:rPr>
          <w:sz w:val="22"/>
          <w:szCs w:val="22"/>
        </w:rPr>
      </w:pPr>
      <w:r w:rsidRPr="00180978">
        <w:rPr>
          <w:sz w:val="22"/>
          <w:szCs w:val="22"/>
        </w:rPr>
        <w:t>udzielanie rodzicom porad ułatwiających rozwiązywanie przez nich trudnoś</w:t>
      </w:r>
      <w:r w:rsidR="0060210A" w:rsidRPr="00180978">
        <w:rPr>
          <w:sz w:val="22"/>
          <w:szCs w:val="22"/>
        </w:rPr>
        <w:t>ci w wychowaniu własnych dzieci;</w:t>
      </w:r>
    </w:p>
    <w:p w14:paraId="544734A1" w14:textId="77777777" w:rsidR="002143FD" w:rsidRPr="00180978" w:rsidRDefault="002143FD" w:rsidP="00280E49">
      <w:pPr>
        <w:numPr>
          <w:ilvl w:val="1"/>
          <w:numId w:val="7"/>
        </w:numPr>
        <w:tabs>
          <w:tab w:val="clear" w:pos="1440"/>
          <w:tab w:val="left" w:pos="142"/>
          <w:tab w:val="left" w:pos="284"/>
          <w:tab w:val="left" w:pos="426"/>
          <w:tab w:val="left" w:pos="851"/>
          <w:tab w:val="num" w:pos="1134"/>
        </w:tabs>
        <w:suppressAutoHyphens/>
        <w:ind w:left="0" w:firstLine="0"/>
        <w:contextualSpacing/>
        <w:rPr>
          <w:sz w:val="22"/>
          <w:szCs w:val="22"/>
        </w:rPr>
      </w:pPr>
      <w:r w:rsidRPr="00180978">
        <w:rPr>
          <w:sz w:val="22"/>
          <w:szCs w:val="22"/>
        </w:rPr>
        <w:t>udzielanie pomocy wychowawcom i nauczycielom w ich pracy z uczniami sprawiającymi trudności wychowawcze.</w:t>
      </w:r>
    </w:p>
    <w:p w14:paraId="4ABAE66B" w14:textId="77777777" w:rsidR="00A50C98" w:rsidRPr="00180978" w:rsidRDefault="00A50C98" w:rsidP="00280E49">
      <w:pPr>
        <w:tabs>
          <w:tab w:val="left" w:pos="142"/>
          <w:tab w:val="left" w:pos="284"/>
          <w:tab w:val="left" w:pos="426"/>
          <w:tab w:val="left" w:pos="851"/>
        </w:tabs>
        <w:suppressAutoHyphens/>
        <w:contextualSpacing/>
        <w:jc w:val="center"/>
        <w:rPr>
          <w:bCs/>
          <w:sz w:val="22"/>
          <w:szCs w:val="22"/>
        </w:rPr>
      </w:pPr>
    </w:p>
    <w:p w14:paraId="7F268037" w14:textId="301F8917" w:rsidR="002143FD" w:rsidRPr="00180978" w:rsidRDefault="0032547A" w:rsidP="00280E49">
      <w:pPr>
        <w:tabs>
          <w:tab w:val="left" w:pos="142"/>
          <w:tab w:val="left" w:pos="284"/>
          <w:tab w:val="left" w:pos="426"/>
          <w:tab w:val="left" w:pos="851"/>
        </w:tabs>
        <w:suppressAutoHyphens/>
        <w:contextualSpacing/>
        <w:jc w:val="center"/>
        <w:rPr>
          <w:sz w:val="22"/>
          <w:szCs w:val="22"/>
        </w:rPr>
      </w:pPr>
      <w:r w:rsidRPr="00180978">
        <w:rPr>
          <w:bCs/>
          <w:sz w:val="22"/>
          <w:szCs w:val="22"/>
        </w:rPr>
        <w:t>§</w:t>
      </w:r>
      <w:r w:rsidR="003160C9" w:rsidRPr="00180978">
        <w:rPr>
          <w:bCs/>
          <w:sz w:val="22"/>
          <w:szCs w:val="22"/>
        </w:rPr>
        <w:t xml:space="preserve"> </w:t>
      </w:r>
      <w:r w:rsidR="002B6E0C" w:rsidRPr="00180978">
        <w:rPr>
          <w:sz w:val="22"/>
          <w:szCs w:val="22"/>
        </w:rPr>
        <w:t>49</w:t>
      </w:r>
    </w:p>
    <w:p w14:paraId="0311CD06" w14:textId="77777777" w:rsidR="00A50C98" w:rsidRPr="00180978" w:rsidRDefault="00A50C98" w:rsidP="00280E49">
      <w:pPr>
        <w:tabs>
          <w:tab w:val="left" w:pos="142"/>
          <w:tab w:val="left" w:pos="284"/>
          <w:tab w:val="left" w:pos="426"/>
          <w:tab w:val="left" w:pos="851"/>
        </w:tabs>
        <w:suppressAutoHyphens/>
        <w:contextualSpacing/>
        <w:jc w:val="center"/>
        <w:rPr>
          <w:sz w:val="22"/>
          <w:szCs w:val="22"/>
        </w:rPr>
      </w:pPr>
    </w:p>
    <w:p w14:paraId="5CF30937" w14:textId="77777777" w:rsidR="002143FD" w:rsidRPr="00180978" w:rsidRDefault="002143FD" w:rsidP="00280E49">
      <w:pPr>
        <w:numPr>
          <w:ilvl w:val="0"/>
          <w:numId w:val="8"/>
        </w:numPr>
        <w:tabs>
          <w:tab w:val="clear" w:pos="1440"/>
          <w:tab w:val="left" w:pos="142"/>
          <w:tab w:val="left" w:pos="284"/>
          <w:tab w:val="left" w:pos="426"/>
          <w:tab w:val="left" w:pos="851"/>
        </w:tabs>
        <w:suppressAutoHyphens/>
        <w:ind w:left="0" w:firstLine="0"/>
        <w:contextualSpacing/>
        <w:rPr>
          <w:sz w:val="22"/>
          <w:szCs w:val="22"/>
        </w:rPr>
      </w:pPr>
      <w:r w:rsidRPr="00180978">
        <w:rPr>
          <w:sz w:val="22"/>
          <w:szCs w:val="22"/>
        </w:rPr>
        <w:t xml:space="preserve">W </w:t>
      </w:r>
      <w:r w:rsidR="003160C9" w:rsidRPr="00180978">
        <w:rPr>
          <w:sz w:val="22"/>
          <w:szCs w:val="22"/>
        </w:rPr>
        <w:t>Szkole działa Komisja Stypendialna</w:t>
      </w:r>
      <w:r w:rsidRPr="00180978">
        <w:rPr>
          <w:sz w:val="22"/>
          <w:szCs w:val="22"/>
        </w:rPr>
        <w:t xml:space="preserve"> powołane</w:t>
      </w:r>
      <w:r w:rsidR="0032547A" w:rsidRPr="00180978">
        <w:rPr>
          <w:sz w:val="22"/>
          <w:szCs w:val="22"/>
        </w:rPr>
        <w:t xml:space="preserve"> w drodze zarządzenia </w:t>
      </w:r>
      <w:r w:rsidR="0030704F" w:rsidRPr="00180978">
        <w:rPr>
          <w:sz w:val="22"/>
          <w:szCs w:val="22"/>
        </w:rPr>
        <w:t>przez Dyrektora S</w:t>
      </w:r>
      <w:r w:rsidR="007F5292" w:rsidRPr="00180978">
        <w:rPr>
          <w:sz w:val="22"/>
          <w:szCs w:val="22"/>
        </w:rPr>
        <w:t>zkoły.</w:t>
      </w:r>
    </w:p>
    <w:p w14:paraId="72B558FF" w14:textId="77777777" w:rsidR="002143FD" w:rsidRPr="00180978" w:rsidRDefault="002143FD" w:rsidP="00280E49">
      <w:pPr>
        <w:numPr>
          <w:ilvl w:val="0"/>
          <w:numId w:val="8"/>
        </w:numPr>
        <w:tabs>
          <w:tab w:val="clear" w:pos="1440"/>
          <w:tab w:val="left" w:pos="142"/>
          <w:tab w:val="left" w:pos="284"/>
          <w:tab w:val="left" w:pos="426"/>
          <w:tab w:val="left" w:pos="851"/>
        </w:tabs>
        <w:suppressAutoHyphens/>
        <w:ind w:left="0" w:firstLine="0"/>
        <w:contextualSpacing/>
        <w:rPr>
          <w:sz w:val="22"/>
          <w:szCs w:val="22"/>
        </w:rPr>
      </w:pPr>
      <w:r w:rsidRPr="00180978">
        <w:rPr>
          <w:sz w:val="22"/>
          <w:szCs w:val="22"/>
        </w:rPr>
        <w:t xml:space="preserve">Komisje stypendialne działają w oparciu o odrębne przepisy wynikające z </w:t>
      </w:r>
      <w:r w:rsidR="0032547A" w:rsidRPr="00180978">
        <w:rPr>
          <w:sz w:val="22"/>
          <w:szCs w:val="22"/>
        </w:rPr>
        <w:t>r</w:t>
      </w:r>
      <w:r w:rsidRPr="00180978">
        <w:rPr>
          <w:sz w:val="22"/>
          <w:szCs w:val="22"/>
        </w:rPr>
        <w:t>ozporządz</w:t>
      </w:r>
      <w:r w:rsidR="00760A55" w:rsidRPr="00180978">
        <w:rPr>
          <w:sz w:val="22"/>
          <w:szCs w:val="22"/>
        </w:rPr>
        <w:t>eń MEN i </w:t>
      </w:r>
      <w:r w:rsidRPr="00180978">
        <w:rPr>
          <w:sz w:val="22"/>
          <w:szCs w:val="22"/>
        </w:rPr>
        <w:t>Uchwał Rady Miasta Gorzowa Wlkp.</w:t>
      </w:r>
    </w:p>
    <w:p w14:paraId="5B7402A8" w14:textId="77777777" w:rsidR="004F3805" w:rsidRPr="00180978" w:rsidRDefault="004F3805"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31DAD7C8" w14:textId="77777777" w:rsidR="003160C9" w:rsidRPr="00180978" w:rsidRDefault="003160C9"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IX</w:t>
      </w:r>
    </w:p>
    <w:p w14:paraId="3394DD89" w14:textId="77777777" w:rsidR="003160C9" w:rsidRPr="00180978" w:rsidRDefault="003160C9"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Wewnątrzszkolne ocenianie</w:t>
      </w:r>
      <w:r w:rsidR="00DF0EAF" w:rsidRPr="00180978">
        <w:rPr>
          <w:sz w:val="22"/>
          <w:szCs w:val="22"/>
        </w:rPr>
        <w:t xml:space="preserve"> (WO)</w:t>
      </w:r>
    </w:p>
    <w:p w14:paraId="7103AE5A" w14:textId="77777777" w:rsidR="008E7156" w:rsidRPr="00180978" w:rsidRDefault="008E7156"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3544ADE1" w14:textId="54B809CF" w:rsidR="003160C9" w:rsidRPr="00180978" w:rsidRDefault="00F0215F"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36672" w:rsidRPr="00180978">
        <w:rPr>
          <w:b w:val="0"/>
          <w:sz w:val="22"/>
          <w:szCs w:val="22"/>
        </w:rPr>
        <w:t>5</w:t>
      </w:r>
      <w:r w:rsidR="002B6E0C" w:rsidRPr="00180978">
        <w:rPr>
          <w:b w:val="0"/>
          <w:sz w:val="22"/>
          <w:szCs w:val="22"/>
        </w:rPr>
        <w:t>0</w:t>
      </w:r>
    </w:p>
    <w:p w14:paraId="26CF5BE5" w14:textId="57AB8EBB" w:rsidR="00A50C98" w:rsidRPr="00180978" w:rsidRDefault="2F99D2C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Postanowienia</w:t>
      </w:r>
      <w:r w:rsidR="00E05C0F" w:rsidRPr="00180978">
        <w:rPr>
          <w:sz w:val="22"/>
          <w:szCs w:val="22"/>
        </w:rPr>
        <w:t xml:space="preserve"> ogóle</w:t>
      </w:r>
    </w:p>
    <w:p w14:paraId="7C051AC8" w14:textId="77777777" w:rsidR="00E05C0F" w:rsidRPr="00180978" w:rsidRDefault="00E05C0F"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413F98C6" w14:textId="77777777" w:rsidR="00180978" w:rsidRPr="00E330E1" w:rsidRDefault="00180978" w:rsidP="00280E49">
      <w:pPr>
        <w:pStyle w:val="Standard"/>
        <w:numPr>
          <w:ilvl w:val="0"/>
          <w:numId w:val="60"/>
        </w:numPr>
        <w:shd w:val="clear" w:color="auto" w:fill="FFFFFF"/>
        <w:tabs>
          <w:tab w:val="left" w:pos="284"/>
          <w:tab w:val="left" w:pos="426"/>
        </w:tabs>
        <w:ind w:left="0" w:firstLine="0"/>
        <w:contextualSpacing/>
        <w:rPr>
          <w:kern w:val="0"/>
          <w:sz w:val="22"/>
          <w:szCs w:val="22"/>
          <w:shd w:val="clear" w:color="auto" w:fill="FFFFFF"/>
        </w:rPr>
      </w:pPr>
      <w:bookmarkStart w:id="59" w:name="_Hlk486940276"/>
      <w:r w:rsidRPr="00E330E1">
        <w:rPr>
          <w:kern w:val="0"/>
          <w:sz w:val="22"/>
          <w:szCs w:val="22"/>
          <w:shd w:val="clear" w:color="auto" w:fill="FFFFFF"/>
        </w:rPr>
        <w:t>Wewnątrzszkolne ocenianie jest integralną częścią Statutu.</w:t>
      </w:r>
    </w:p>
    <w:p w14:paraId="6AE16C81" w14:textId="261CFDC1" w:rsidR="00F0215F" w:rsidRPr="00180978" w:rsidRDefault="00F0215F" w:rsidP="00280E49">
      <w:pPr>
        <w:pStyle w:val="Standard"/>
        <w:numPr>
          <w:ilvl w:val="0"/>
          <w:numId w:val="60"/>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shd w:val="clear" w:color="auto" w:fill="FFFFFF"/>
        </w:rPr>
        <w:t>Ocenianiu podlegają:</w:t>
      </w:r>
    </w:p>
    <w:p w14:paraId="650C88D2" w14:textId="77777777" w:rsidR="00F0215F" w:rsidRPr="00180978" w:rsidRDefault="00F0215F" w:rsidP="00280E49">
      <w:pPr>
        <w:pStyle w:val="Standard"/>
        <w:numPr>
          <w:ilvl w:val="4"/>
          <w:numId w:val="47"/>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shd w:val="clear" w:color="auto" w:fill="FFFFFF"/>
        </w:rPr>
        <w:t>osiągnięcia edukacyjne ucznia;</w:t>
      </w:r>
    </w:p>
    <w:p w14:paraId="2CE9D926" w14:textId="77777777" w:rsidR="00F0215F" w:rsidRPr="00180978" w:rsidRDefault="00F0215F" w:rsidP="00280E49">
      <w:pPr>
        <w:pStyle w:val="Standard"/>
        <w:numPr>
          <w:ilvl w:val="4"/>
          <w:numId w:val="47"/>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shd w:val="clear" w:color="auto" w:fill="FFFFFF"/>
        </w:rPr>
        <w:t>zachowanie ucznia.</w:t>
      </w:r>
    </w:p>
    <w:p w14:paraId="223C601F" w14:textId="77777777" w:rsidR="00F0215F" w:rsidRPr="00180978" w:rsidRDefault="00F0215F" w:rsidP="00AD553A">
      <w:pPr>
        <w:pStyle w:val="Standard"/>
        <w:numPr>
          <w:ilvl w:val="0"/>
          <w:numId w:val="60"/>
        </w:numPr>
        <w:shd w:val="clear" w:color="auto" w:fill="FFFFFF"/>
        <w:tabs>
          <w:tab w:val="left" w:pos="284"/>
          <w:tab w:val="left" w:pos="426"/>
        </w:tabs>
        <w:ind w:left="0" w:firstLine="0"/>
        <w:contextualSpacing/>
        <w:rPr>
          <w:kern w:val="0"/>
          <w:sz w:val="22"/>
          <w:szCs w:val="22"/>
        </w:rPr>
      </w:pPr>
      <w:bookmarkStart w:id="60" w:name="_Hlk479588622"/>
      <w:r w:rsidRPr="00180978">
        <w:rPr>
          <w:kern w:val="0"/>
          <w:sz w:val="22"/>
          <w:szCs w:val="22"/>
          <w:shd w:val="clear" w:color="auto" w:fill="FFFFFF"/>
        </w:rPr>
        <w:t>Ocenianie</w:t>
      </w:r>
      <w:r w:rsidRPr="00180978">
        <w:rPr>
          <w:rFonts w:eastAsia="Arial"/>
          <w:kern w:val="0"/>
          <w:sz w:val="22"/>
          <w:szCs w:val="22"/>
          <w:shd w:val="clear" w:color="auto" w:fill="FFFFFF"/>
        </w:rPr>
        <w:t xml:space="preserve"> </w:t>
      </w:r>
      <w:r w:rsidRPr="00180978">
        <w:rPr>
          <w:kern w:val="0"/>
          <w:sz w:val="22"/>
          <w:szCs w:val="22"/>
          <w:shd w:val="clear" w:color="auto" w:fill="FFFFFF"/>
        </w:rPr>
        <w:t>osiągnięć</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r w:rsidRPr="00180978">
        <w:rPr>
          <w:rFonts w:eastAsia="Arial"/>
          <w:kern w:val="0"/>
          <w:sz w:val="22"/>
          <w:szCs w:val="22"/>
          <w:shd w:val="clear" w:color="auto" w:fill="FFFFFF"/>
        </w:rPr>
        <w:t xml:space="preserve"> </w:t>
      </w:r>
      <w:r w:rsidRPr="00180978">
        <w:rPr>
          <w:kern w:val="0"/>
          <w:sz w:val="22"/>
          <w:szCs w:val="22"/>
          <w:shd w:val="clear" w:color="auto" w:fill="FFFFFF"/>
        </w:rPr>
        <w:t>ucznia</w:t>
      </w:r>
      <w:r w:rsidRPr="00180978">
        <w:rPr>
          <w:rFonts w:eastAsia="Arial"/>
          <w:kern w:val="0"/>
          <w:sz w:val="22"/>
          <w:szCs w:val="22"/>
          <w:shd w:val="clear" w:color="auto" w:fill="FFFFFF"/>
        </w:rPr>
        <w:t xml:space="preserve"> </w:t>
      </w:r>
      <w:r w:rsidRPr="00180978">
        <w:rPr>
          <w:kern w:val="0"/>
          <w:sz w:val="22"/>
          <w:szCs w:val="22"/>
          <w:shd w:val="clear" w:color="auto" w:fill="FFFFFF"/>
        </w:rPr>
        <w:t>polega</w:t>
      </w:r>
      <w:r w:rsidRPr="00180978">
        <w:rPr>
          <w:rFonts w:eastAsia="Arial"/>
          <w:kern w:val="0"/>
          <w:sz w:val="22"/>
          <w:szCs w:val="22"/>
          <w:shd w:val="clear" w:color="auto" w:fill="FFFFFF"/>
        </w:rPr>
        <w:t xml:space="preserve"> </w:t>
      </w:r>
      <w:r w:rsidRPr="00180978">
        <w:rPr>
          <w:kern w:val="0"/>
          <w:sz w:val="22"/>
          <w:szCs w:val="22"/>
          <w:shd w:val="clear" w:color="auto" w:fill="FFFFFF"/>
        </w:rPr>
        <w:t>na</w:t>
      </w:r>
      <w:r w:rsidRPr="00180978">
        <w:rPr>
          <w:rFonts w:eastAsia="Arial"/>
          <w:kern w:val="0"/>
          <w:sz w:val="22"/>
          <w:szCs w:val="22"/>
          <w:shd w:val="clear" w:color="auto" w:fill="FFFFFF"/>
        </w:rPr>
        <w:t xml:space="preserve"> </w:t>
      </w:r>
      <w:r w:rsidRPr="00180978">
        <w:rPr>
          <w:kern w:val="0"/>
          <w:sz w:val="22"/>
          <w:szCs w:val="22"/>
          <w:shd w:val="clear" w:color="auto" w:fill="FFFFFF"/>
        </w:rPr>
        <w:t>rozpoznawaniu</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nauczycieli</w:t>
      </w:r>
      <w:r w:rsidRPr="00180978">
        <w:rPr>
          <w:rFonts w:eastAsia="Arial"/>
          <w:kern w:val="0"/>
          <w:sz w:val="22"/>
          <w:szCs w:val="22"/>
          <w:shd w:val="clear" w:color="auto" w:fill="FFFFFF"/>
        </w:rPr>
        <w:t xml:space="preserve"> </w:t>
      </w:r>
      <w:r w:rsidRPr="00180978">
        <w:rPr>
          <w:kern w:val="0"/>
          <w:sz w:val="22"/>
          <w:szCs w:val="22"/>
          <w:shd w:val="clear" w:color="auto" w:fill="FFFFFF"/>
        </w:rPr>
        <w:t>poziomu</w:t>
      </w:r>
      <w:r w:rsidRPr="00180978">
        <w:rPr>
          <w:rFonts w:eastAsia="Arial"/>
          <w:kern w:val="0"/>
          <w:sz w:val="22"/>
          <w:szCs w:val="22"/>
          <w:shd w:val="clear" w:color="auto" w:fill="FFFFFF"/>
        </w:rPr>
        <w:t xml:space="preserve"> </w:t>
      </w:r>
      <w:r w:rsidR="0060210A" w:rsidRPr="00180978">
        <w:rPr>
          <w:kern w:val="0"/>
          <w:sz w:val="22"/>
          <w:szCs w:val="22"/>
          <w:shd w:val="clear" w:color="auto" w:fill="FFFFFF"/>
        </w:rPr>
        <w:t>i </w:t>
      </w:r>
      <w:r w:rsidRPr="00180978">
        <w:rPr>
          <w:kern w:val="0"/>
          <w:sz w:val="22"/>
          <w:szCs w:val="22"/>
          <w:shd w:val="clear" w:color="auto" w:fill="FFFFFF"/>
        </w:rPr>
        <w:t>postępów</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opanowaniu</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ucznia</w:t>
      </w:r>
      <w:r w:rsidRPr="00180978">
        <w:rPr>
          <w:rFonts w:eastAsia="Arial"/>
          <w:kern w:val="0"/>
          <w:sz w:val="22"/>
          <w:szCs w:val="22"/>
          <w:shd w:val="clear" w:color="auto" w:fill="FFFFFF"/>
        </w:rPr>
        <w:t xml:space="preserve"> </w:t>
      </w:r>
      <w:r w:rsidRPr="00180978">
        <w:rPr>
          <w:kern w:val="0"/>
          <w:sz w:val="22"/>
          <w:szCs w:val="22"/>
          <w:shd w:val="clear" w:color="auto" w:fill="FFFFFF"/>
        </w:rPr>
        <w:t>wiadomości</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umiejętności</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stosunku</w:t>
      </w:r>
      <w:r w:rsidRPr="00180978">
        <w:rPr>
          <w:rFonts w:eastAsia="Arial"/>
          <w:kern w:val="0"/>
          <w:sz w:val="22"/>
          <w:szCs w:val="22"/>
          <w:shd w:val="clear" w:color="auto" w:fill="FFFFFF"/>
        </w:rPr>
        <w:t xml:space="preserve"> </w:t>
      </w:r>
      <w:r w:rsidRPr="00180978">
        <w:rPr>
          <w:kern w:val="0"/>
          <w:sz w:val="22"/>
          <w:szCs w:val="22"/>
          <w:shd w:val="clear" w:color="auto" w:fill="FFFFFF"/>
        </w:rPr>
        <w:t>do:</w:t>
      </w:r>
    </w:p>
    <w:p w14:paraId="01404C86" w14:textId="77777777" w:rsidR="00F0215F" w:rsidRPr="00180978" w:rsidRDefault="00F0215F" w:rsidP="00280E49">
      <w:pPr>
        <w:pStyle w:val="Standard"/>
        <w:numPr>
          <w:ilvl w:val="5"/>
          <w:numId w:val="62"/>
        </w:numPr>
        <w:shd w:val="clear" w:color="auto" w:fill="FFFFFF"/>
        <w:tabs>
          <w:tab w:val="left" w:pos="284"/>
          <w:tab w:val="left" w:pos="426"/>
        </w:tabs>
        <w:ind w:left="0" w:firstLine="0"/>
        <w:contextualSpacing/>
        <w:rPr>
          <w:kern w:val="0"/>
          <w:sz w:val="22"/>
          <w:szCs w:val="22"/>
        </w:rPr>
      </w:pPr>
      <w:bookmarkStart w:id="61" w:name="_Hlk479322576"/>
      <w:r w:rsidRPr="00180978">
        <w:rPr>
          <w:rFonts w:eastAsia="Arial"/>
          <w:kern w:val="0"/>
          <w:sz w:val="22"/>
          <w:szCs w:val="22"/>
          <w:shd w:val="clear" w:color="auto" w:fill="FFFFFF"/>
        </w:rPr>
        <w:t>wymagań określonych w postawie programowej kształcenia ogólnego lub wymagań edukacyjnych wynikających z realizowanych w szkole programów nauczania;</w:t>
      </w:r>
    </w:p>
    <w:p w14:paraId="1AC45A31" w14:textId="77777777" w:rsidR="00F0215F" w:rsidRPr="00180978" w:rsidRDefault="00F0215F" w:rsidP="00280E49">
      <w:pPr>
        <w:pStyle w:val="Standard"/>
        <w:numPr>
          <w:ilvl w:val="5"/>
          <w:numId w:val="62"/>
        </w:numPr>
        <w:shd w:val="clear" w:color="auto" w:fill="FFFFFF"/>
        <w:tabs>
          <w:tab w:val="left" w:pos="284"/>
          <w:tab w:val="left" w:pos="426"/>
        </w:tabs>
        <w:ind w:left="0" w:firstLine="0"/>
        <w:contextualSpacing/>
        <w:rPr>
          <w:kern w:val="0"/>
          <w:sz w:val="22"/>
          <w:szCs w:val="22"/>
          <w:shd w:val="clear" w:color="auto" w:fill="FFFFFF"/>
        </w:rPr>
      </w:pPr>
      <w:r w:rsidRPr="00180978">
        <w:rPr>
          <w:rFonts w:eastAsia="Arial"/>
          <w:kern w:val="0"/>
          <w:sz w:val="22"/>
          <w:szCs w:val="22"/>
          <w:shd w:val="clear" w:color="auto" w:fill="FFFFFF"/>
        </w:rPr>
        <w:t>wymagań edukacyjnych wynikających z realizowanych w</w:t>
      </w:r>
      <w:r w:rsidR="0060210A" w:rsidRPr="00180978">
        <w:rPr>
          <w:rFonts w:eastAsia="Arial"/>
          <w:kern w:val="0"/>
          <w:sz w:val="22"/>
          <w:szCs w:val="22"/>
          <w:shd w:val="clear" w:color="auto" w:fill="FFFFFF"/>
        </w:rPr>
        <w:t xml:space="preserve"> szkole programów nauczania – w </w:t>
      </w:r>
      <w:r w:rsidRPr="00180978">
        <w:rPr>
          <w:rFonts w:eastAsia="Arial"/>
          <w:kern w:val="0"/>
          <w:sz w:val="22"/>
          <w:szCs w:val="22"/>
          <w:shd w:val="clear" w:color="auto" w:fill="FFFFFF"/>
        </w:rPr>
        <w:t>przypadku dodatkowych zajęć edukacyjnych.</w:t>
      </w:r>
      <w:bookmarkEnd w:id="61"/>
      <w:r w:rsidR="003B18F0" w:rsidRPr="00180978">
        <w:rPr>
          <w:rFonts w:eastAsia="Arial"/>
          <w:kern w:val="0"/>
          <w:sz w:val="22"/>
          <w:szCs w:val="22"/>
          <w:shd w:val="clear" w:color="auto" w:fill="FFFFFF"/>
        </w:rPr>
        <w:t xml:space="preserve"> </w:t>
      </w:r>
    </w:p>
    <w:bookmarkEnd w:id="60"/>
    <w:p w14:paraId="79C4D567" w14:textId="77777777" w:rsidR="00F0215F" w:rsidRPr="00180978" w:rsidRDefault="00F0215F" w:rsidP="00AD553A">
      <w:pPr>
        <w:pStyle w:val="Standard"/>
        <w:numPr>
          <w:ilvl w:val="0"/>
          <w:numId w:val="60"/>
        </w:numPr>
        <w:shd w:val="clear" w:color="auto" w:fill="FFFFFF"/>
        <w:tabs>
          <w:tab w:val="left" w:pos="142"/>
          <w:tab w:val="left" w:pos="284"/>
        </w:tabs>
        <w:ind w:left="0" w:firstLine="0"/>
        <w:contextualSpacing/>
        <w:rPr>
          <w:kern w:val="0"/>
          <w:sz w:val="22"/>
          <w:szCs w:val="22"/>
        </w:rPr>
      </w:pPr>
      <w:r w:rsidRPr="00180978">
        <w:rPr>
          <w:kern w:val="0"/>
          <w:sz w:val="22"/>
          <w:szCs w:val="22"/>
          <w:shd w:val="clear" w:color="auto" w:fill="FFFFFF"/>
        </w:rPr>
        <w:t>Ocenianie</w:t>
      </w:r>
      <w:r w:rsidRPr="00180978">
        <w:rPr>
          <w:rFonts w:eastAsia="Arial"/>
          <w:kern w:val="0"/>
          <w:sz w:val="22"/>
          <w:szCs w:val="22"/>
          <w:shd w:val="clear" w:color="auto" w:fill="FFFFFF"/>
        </w:rPr>
        <w:t xml:space="preserve"> </w:t>
      </w:r>
      <w:r w:rsidRPr="00180978">
        <w:rPr>
          <w:kern w:val="0"/>
          <w:sz w:val="22"/>
          <w:szCs w:val="22"/>
          <w:shd w:val="clear" w:color="auto" w:fill="FFFFFF"/>
        </w:rPr>
        <w:t>zachowania</w:t>
      </w:r>
      <w:r w:rsidRPr="00180978">
        <w:rPr>
          <w:rFonts w:eastAsia="Arial"/>
          <w:kern w:val="0"/>
          <w:sz w:val="22"/>
          <w:szCs w:val="22"/>
          <w:shd w:val="clear" w:color="auto" w:fill="FFFFFF"/>
        </w:rPr>
        <w:t xml:space="preserve"> </w:t>
      </w:r>
      <w:r w:rsidRPr="00180978">
        <w:rPr>
          <w:kern w:val="0"/>
          <w:sz w:val="22"/>
          <w:szCs w:val="22"/>
          <w:shd w:val="clear" w:color="auto" w:fill="FFFFFF"/>
        </w:rPr>
        <w:t>ucznia</w:t>
      </w:r>
      <w:r w:rsidRPr="00180978">
        <w:rPr>
          <w:rFonts w:eastAsia="Arial"/>
          <w:kern w:val="0"/>
          <w:sz w:val="22"/>
          <w:szCs w:val="22"/>
          <w:shd w:val="clear" w:color="auto" w:fill="FFFFFF"/>
        </w:rPr>
        <w:t xml:space="preserve"> </w:t>
      </w:r>
      <w:r w:rsidRPr="00180978">
        <w:rPr>
          <w:kern w:val="0"/>
          <w:sz w:val="22"/>
          <w:szCs w:val="22"/>
          <w:shd w:val="clear" w:color="auto" w:fill="FFFFFF"/>
        </w:rPr>
        <w:t>polega</w:t>
      </w:r>
      <w:r w:rsidRPr="00180978">
        <w:rPr>
          <w:rFonts w:eastAsia="Arial"/>
          <w:kern w:val="0"/>
          <w:sz w:val="22"/>
          <w:szCs w:val="22"/>
          <w:shd w:val="clear" w:color="auto" w:fill="FFFFFF"/>
        </w:rPr>
        <w:t xml:space="preserve"> </w:t>
      </w:r>
      <w:r w:rsidRPr="00180978">
        <w:rPr>
          <w:kern w:val="0"/>
          <w:sz w:val="22"/>
          <w:szCs w:val="22"/>
          <w:shd w:val="clear" w:color="auto" w:fill="FFFFFF"/>
        </w:rPr>
        <w:t>na</w:t>
      </w:r>
      <w:r w:rsidRPr="00180978">
        <w:rPr>
          <w:rFonts w:eastAsia="Arial"/>
          <w:kern w:val="0"/>
          <w:sz w:val="22"/>
          <w:szCs w:val="22"/>
          <w:shd w:val="clear" w:color="auto" w:fill="FFFFFF"/>
        </w:rPr>
        <w:t xml:space="preserve"> </w:t>
      </w:r>
      <w:r w:rsidRPr="00180978">
        <w:rPr>
          <w:kern w:val="0"/>
          <w:sz w:val="22"/>
          <w:szCs w:val="22"/>
          <w:shd w:val="clear" w:color="auto" w:fill="FFFFFF"/>
        </w:rPr>
        <w:t>rozpoznawaniu</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wychowawcę oddziału,</w:t>
      </w:r>
      <w:r w:rsidRPr="00180978">
        <w:rPr>
          <w:rFonts w:eastAsia="Arial"/>
          <w:kern w:val="0"/>
          <w:sz w:val="22"/>
          <w:szCs w:val="22"/>
          <w:shd w:val="clear" w:color="auto" w:fill="FFFFFF"/>
        </w:rPr>
        <w:t xml:space="preserve"> </w:t>
      </w:r>
      <w:r w:rsidRPr="00180978">
        <w:rPr>
          <w:kern w:val="0"/>
          <w:sz w:val="22"/>
          <w:szCs w:val="22"/>
          <w:shd w:val="clear" w:color="auto" w:fill="FFFFFF"/>
        </w:rPr>
        <w:t>nauczycieli</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w:t>
      </w:r>
      <w:r w:rsidRPr="00180978">
        <w:rPr>
          <w:kern w:val="0"/>
          <w:sz w:val="22"/>
          <w:szCs w:val="22"/>
          <w:shd w:val="clear" w:color="auto" w:fill="FFFFFF"/>
        </w:rPr>
        <w:t>uczniów</w:t>
      </w:r>
      <w:r w:rsidRPr="00180978">
        <w:rPr>
          <w:rFonts w:eastAsia="Arial"/>
          <w:kern w:val="0"/>
          <w:sz w:val="22"/>
          <w:szCs w:val="22"/>
          <w:shd w:val="clear" w:color="auto" w:fill="FFFFFF"/>
        </w:rPr>
        <w:t xml:space="preserve"> danego oddziału klasy </w:t>
      </w:r>
      <w:r w:rsidRPr="00180978">
        <w:rPr>
          <w:kern w:val="0"/>
          <w:sz w:val="22"/>
          <w:szCs w:val="22"/>
          <w:shd w:val="clear" w:color="auto" w:fill="FFFFFF"/>
        </w:rPr>
        <w:t>stopnia</w:t>
      </w:r>
      <w:r w:rsidRPr="00180978">
        <w:rPr>
          <w:rFonts w:eastAsia="Arial"/>
          <w:kern w:val="0"/>
          <w:sz w:val="22"/>
          <w:szCs w:val="22"/>
          <w:shd w:val="clear" w:color="auto" w:fill="FFFFFF"/>
        </w:rPr>
        <w:t xml:space="preserve"> </w:t>
      </w:r>
      <w:r w:rsidRPr="00180978">
        <w:rPr>
          <w:kern w:val="0"/>
          <w:sz w:val="22"/>
          <w:szCs w:val="22"/>
          <w:shd w:val="clear" w:color="auto" w:fill="FFFFFF"/>
        </w:rPr>
        <w:t>respektowania</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ucznia</w:t>
      </w:r>
      <w:r w:rsidRPr="00180978">
        <w:rPr>
          <w:rFonts w:eastAsia="Arial"/>
          <w:kern w:val="0"/>
          <w:sz w:val="22"/>
          <w:szCs w:val="22"/>
          <w:shd w:val="clear" w:color="auto" w:fill="FFFFFF"/>
        </w:rPr>
        <w:t xml:space="preserve"> </w:t>
      </w:r>
      <w:r w:rsidRPr="00180978">
        <w:rPr>
          <w:kern w:val="0"/>
          <w:sz w:val="22"/>
          <w:szCs w:val="22"/>
          <w:shd w:val="clear" w:color="auto" w:fill="FFFFFF"/>
        </w:rPr>
        <w:t>zasad</w:t>
      </w:r>
      <w:r w:rsidRPr="00180978">
        <w:rPr>
          <w:rFonts w:eastAsia="Arial"/>
          <w:kern w:val="0"/>
          <w:sz w:val="22"/>
          <w:szCs w:val="22"/>
          <w:shd w:val="clear" w:color="auto" w:fill="FFFFFF"/>
        </w:rPr>
        <w:t xml:space="preserve"> </w:t>
      </w:r>
      <w:r w:rsidRPr="00180978">
        <w:rPr>
          <w:kern w:val="0"/>
          <w:sz w:val="22"/>
          <w:szCs w:val="22"/>
          <w:shd w:val="clear" w:color="auto" w:fill="FFFFFF"/>
        </w:rPr>
        <w:t>współżycia</w:t>
      </w:r>
      <w:r w:rsidRPr="00180978">
        <w:rPr>
          <w:rFonts w:eastAsia="Arial"/>
          <w:kern w:val="0"/>
          <w:sz w:val="22"/>
          <w:szCs w:val="22"/>
          <w:shd w:val="clear" w:color="auto" w:fill="FFFFFF"/>
        </w:rPr>
        <w:t xml:space="preserve"> </w:t>
      </w:r>
      <w:r w:rsidRPr="00180978">
        <w:rPr>
          <w:kern w:val="0"/>
          <w:sz w:val="22"/>
          <w:szCs w:val="22"/>
          <w:shd w:val="clear" w:color="auto" w:fill="FFFFFF"/>
        </w:rPr>
        <w:t>społecznego</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00A50C98" w:rsidRPr="00180978">
        <w:rPr>
          <w:kern w:val="0"/>
          <w:sz w:val="22"/>
          <w:szCs w:val="22"/>
          <w:shd w:val="clear" w:color="auto" w:fill="FFFFFF"/>
        </w:rPr>
        <w:t xml:space="preserve"> </w:t>
      </w:r>
      <w:r w:rsidRPr="00180978">
        <w:rPr>
          <w:kern w:val="0"/>
          <w:sz w:val="22"/>
          <w:szCs w:val="22"/>
          <w:shd w:val="clear" w:color="auto" w:fill="FFFFFF"/>
        </w:rPr>
        <w:t>norm</w:t>
      </w:r>
      <w:r w:rsidRPr="00180978">
        <w:rPr>
          <w:rFonts w:eastAsia="Arial"/>
          <w:kern w:val="0"/>
          <w:sz w:val="22"/>
          <w:szCs w:val="22"/>
          <w:shd w:val="clear" w:color="auto" w:fill="FFFFFF"/>
        </w:rPr>
        <w:t xml:space="preserve"> </w:t>
      </w:r>
      <w:r w:rsidRPr="00180978">
        <w:rPr>
          <w:kern w:val="0"/>
          <w:sz w:val="22"/>
          <w:szCs w:val="22"/>
          <w:shd w:val="clear" w:color="auto" w:fill="FFFFFF"/>
        </w:rPr>
        <w:t>etycznych oraz obowiązków określonych</w:t>
      </w:r>
      <w:r w:rsidR="008E7156" w:rsidRPr="00180978">
        <w:rPr>
          <w:kern w:val="0"/>
          <w:sz w:val="22"/>
          <w:szCs w:val="22"/>
          <w:shd w:val="clear" w:color="auto" w:fill="FFFFFF"/>
        </w:rPr>
        <w:t xml:space="preserve"> </w:t>
      </w:r>
      <w:r w:rsidRPr="00180978">
        <w:rPr>
          <w:kern w:val="0"/>
          <w:sz w:val="22"/>
          <w:szCs w:val="22"/>
          <w:shd w:val="clear" w:color="auto" w:fill="FFFFFF"/>
        </w:rPr>
        <w:t>w statucie szkoły.</w:t>
      </w:r>
      <w:r w:rsidR="00EC0AF8" w:rsidRPr="00180978">
        <w:rPr>
          <w:rFonts w:eastAsia="Arial"/>
          <w:kern w:val="0"/>
          <w:sz w:val="22"/>
          <w:szCs w:val="22"/>
          <w:shd w:val="clear" w:color="auto" w:fill="FFFFFF"/>
        </w:rPr>
        <w:t xml:space="preserve"> </w:t>
      </w:r>
    </w:p>
    <w:p w14:paraId="0F3BC054" w14:textId="77777777" w:rsidR="00F0215F" w:rsidRPr="00180978" w:rsidRDefault="00F0215F" w:rsidP="00AD553A">
      <w:pPr>
        <w:pStyle w:val="Standard"/>
        <w:numPr>
          <w:ilvl w:val="0"/>
          <w:numId w:val="60"/>
        </w:numPr>
        <w:shd w:val="clear" w:color="auto" w:fill="FFFFFF"/>
        <w:tabs>
          <w:tab w:val="left" w:pos="284"/>
          <w:tab w:val="left" w:pos="426"/>
        </w:tabs>
        <w:ind w:left="0" w:firstLine="0"/>
        <w:contextualSpacing/>
        <w:rPr>
          <w:kern w:val="0"/>
          <w:sz w:val="22"/>
          <w:szCs w:val="22"/>
        </w:rPr>
      </w:pPr>
      <w:bookmarkStart w:id="62" w:name="_Hlk479588760"/>
      <w:bookmarkEnd w:id="59"/>
      <w:r w:rsidRPr="00180978">
        <w:rPr>
          <w:kern w:val="0"/>
          <w:sz w:val="22"/>
          <w:szCs w:val="22"/>
          <w:shd w:val="clear" w:color="auto" w:fill="FFFFFF"/>
        </w:rPr>
        <w:t>Ocenianie</w:t>
      </w:r>
      <w:r w:rsidRPr="00180978">
        <w:rPr>
          <w:rFonts w:eastAsia="Arial"/>
          <w:kern w:val="0"/>
          <w:sz w:val="22"/>
          <w:szCs w:val="22"/>
          <w:shd w:val="clear" w:color="auto" w:fill="FFFFFF"/>
        </w:rPr>
        <w:t xml:space="preserve"> </w:t>
      </w:r>
      <w:r w:rsidRPr="00180978">
        <w:rPr>
          <w:kern w:val="0"/>
          <w:sz w:val="22"/>
          <w:szCs w:val="22"/>
          <w:shd w:val="clear" w:color="auto" w:fill="FFFFFF"/>
        </w:rPr>
        <w:t>uczniów</w:t>
      </w:r>
      <w:r w:rsidRPr="00180978">
        <w:rPr>
          <w:rFonts w:eastAsia="Arial"/>
          <w:kern w:val="0"/>
          <w:sz w:val="22"/>
          <w:szCs w:val="22"/>
          <w:shd w:val="clear" w:color="auto" w:fill="FFFFFF"/>
        </w:rPr>
        <w:t xml:space="preserve"> </w:t>
      </w:r>
      <w:r w:rsidRPr="00180978">
        <w:rPr>
          <w:kern w:val="0"/>
          <w:sz w:val="22"/>
          <w:szCs w:val="22"/>
          <w:shd w:val="clear" w:color="auto" w:fill="FFFFFF"/>
        </w:rPr>
        <w:t>ma</w:t>
      </w:r>
      <w:r w:rsidRPr="00180978">
        <w:rPr>
          <w:rFonts w:eastAsia="Arial"/>
          <w:kern w:val="0"/>
          <w:sz w:val="22"/>
          <w:szCs w:val="22"/>
          <w:shd w:val="clear" w:color="auto" w:fill="FFFFFF"/>
        </w:rPr>
        <w:t xml:space="preserve"> </w:t>
      </w:r>
      <w:r w:rsidRPr="00180978">
        <w:rPr>
          <w:kern w:val="0"/>
          <w:sz w:val="22"/>
          <w:szCs w:val="22"/>
          <w:shd w:val="clear" w:color="auto" w:fill="FFFFFF"/>
        </w:rPr>
        <w:t>na</w:t>
      </w:r>
      <w:r w:rsidRPr="00180978">
        <w:rPr>
          <w:rFonts w:eastAsia="Arial"/>
          <w:kern w:val="0"/>
          <w:sz w:val="22"/>
          <w:szCs w:val="22"/>
          <w:shd w:val="clear" w:color="auto" w:fill="FFFFFF"/>
        </w:rPr>
        <w:t xml:space="preserve"> </w:t>
      </w:r>
      <w:r w:rsidRPr="00180978">
        <w:rPr>
          <w:kern w:val="0"/>
          <w:sz w:val="22"/>
          <w:szCs w:val="22"/>
          <w:shd w:val="clear" w:color="auto" w:fill="FFFFFF"/>
        </w:rPr>
        <w:t>celu:</w:t>
      </w:r>
    </w:p>
    <w:p w14:paraId="024E019A" w14:textId="587A373C" w:rsidR="00F0215F" w:rsidRPr="00180978" w:rsidRDefault="00F0215F" w:rsidP="00280E49">
      <w:pPr>
        <w:pStyle w:val="Standard"/>
        <w:numPr>
          <w:ilvl w:val="0"/>
          <w:numId w:val="6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informowania</w:t>
      </w:r>
      <w:r w:rsidRPr="00180978">
        <w:rPr>
          <w:rFonts w:eastAsia="Arial"/>
          <w:kern w:val="0"/>
          <w:sz w:val="22"/>
          <w:szCs w:val="22"/>
          <w:shd w:val="clear" w:color="auto" w:fill="FFFFFF"/>
        </w:rPr>
        <w:t xml:space="preserve"> </w:t>
      </w:r>
      <w:r w:rsidRPr="00180978">
        <w:rPr>
          <w:kern w:val="0"/>
          <w:sz w:val="22"/>
          <w:szCs w:val="22"/>
          <w:shd w:val="clear" w:color="auto" w:fill="FFFFFF"/>
        </w:rPr>
        <w:t>ucznia</w:t>
      </w:r>
      <w:r w:rsidRPr="00180978">
        <w:rPr>
          <w:rFonts w:eastAsia="Arial"/>
          <w:kern w:val="0"/>
          <w:sz w:val="22"/>
          <w:szCs w:val="22"/>
          <w:shd w:val="clear" w:color="auto" w:fill="FFFFFF"/>
        </w:rPr>
        <w:t xml:space="preserve"> </w:t>
      </w:r>
      <w:r w:rsidRPr="00180978">
        <w:rPr>
          <w:kern w:val="0"/>
          <w:sz w:val="22"/>
          <w:szCs w:val="22"/>
          <w:shd w:val="clear" w:color="auto" w:fill="FFFFFF"/>
        </w:rPr>
        <w:t>o</w:t>
      </w:r>
      <w:r w:rsidRPr="00180978">
        <w:rPr>
          <w:rFonts w:eastAsia="Arial"/>
          <w:kern w:val="0"/>
          <w:sz w:val="22"/>
          <w:szCs w:val="22"/>
          <w:shd w:val="clear" w:color="auto" w:fill="FFFFFF"/>
        </w:rPr>
        <w:t xml:space="preserve"> </w:t>
      </w:r>
      <w:r w:rsidRPr="00180978">
        <w:rPr>
          <w:kern w:val="0"/>
          <w:sz w:val="22"/>
          <w:szCs w:val="22"/>
          <w:shd w:val="clear" w:color="auto" w:fill="FFFFFF"/>
        </w:rPr>
        <w:t>poziomie</w:t>
      </w:r>
      <w:r w:rsidRPr="00180978">
        <w:rPr>
          <w:rFonts w:eastAsia="Arial"/>
          <w:kern w:val="0"/>
          <w:sz w:val="22"/>
          <w:szCs w:val="22"/>
          <w:shd w:val="clear" w:color="auto" w:fill="FFFFFF"/>
        </w:rPr>
        <w:t xml:space="preserve"> </w:t>
      </w:r>
      <w:r w:rsidRPr="00180978">
        <w:rPr>
          <w:kern w:val="0"/>
          <w:sz w:val="22"/>
          <w:szCs w:val="22"/>
          <w:shd w:val="clear" w:color="auto" w:fill="FFFFFF"/>
        </w:rPr>
        <w:t>jego</w:t>
      </w:r>
      <w:r w:rsidRPr="00180978">
        <w:rPr>
          <w:rFonts w:eastAsia="Arial"/>
          <w:kern w:val="0"/>
          <w:sz w:val="22"/>
          <w:szCs w:val="22"/>
          <w:shd w:val="clear" w:color="auto" w:fill="FFFFFF"/>
        </w:rPr>
        <w:t xml:space="preserve"> </w:t>
      </w:r>
      <w:r w:rsidRPr="00180978">
        <w:rPr>
          <w:kern w:val="0"/>
          <w:sz w:val="22"/>
          <w:szCs w:val="22"/>
          <w:shd w:val="clear" w:color="auto" w:fill="FFFFFF"/>
        </w:rPr>
        <w:t>osiągnięć</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jego</w:t>
      </w:r>
      <w:r w:rsidRPr="00180978">
        <w:rPr>
          <w:rFonts w:eastAsia="Arial"/>
          <w:kern w:val="0"/>
          <w:sz w:val="22"/>
          <w:szCs w:val="22"/>
          <w:shd w:val="clear" w:color="auto" w:fill="FFFFFF"/>
        </w:rPr>
        <w:t xml:space="preserve"> </w:t>
      </w:r>
      <w:r w:rsidRPr="00180978">
        <w:rPr>
          <w:kern w:val="0"/>
          <w:sz w:val="22"/>
          <w:szCs w:val="22"/>
          <w:shd w:val="clear" w:color="auto" w:fill="FFFFFF"/>
        </w:rPr>
        <w:t>zachowaniu</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w:t>
      </w:r>
      <w:r w:rsidRPr="00180978">
        <w:rPr>
          <w:kern w:val="0"/>
          <w:sz w:val="22"/>
          <w:szCs w:val="22"/>
          <w:shd w:val="clear" w:color="auto" w:fill="FFFFFF"/>
        </w:rPr>
        <w:t>o postępach</w:t>
      </w:r>
      <w:r w:rsidRPr="00180978">
        <w:rPr>
          <w:rFonts w:eastAsia="Arial"/>
          <w:kern w:val="0"/>
          <w:sz w:val="22"/>
          <w:szCs w:val="22"/>
          <w:shd w:val="clear" w:color="auto" w:fill="FFFFFF"/>
        </w:rPr>
        <w:t xml:space="preserve"> </w:t>
      </w:r>
      <w:r w:rsidR="00B12E0E" w:rsidRPr="00180978">
        <w:rPr>
          <w:rFonts w:eastAsia="Arial"/>
          <w:kern w:val="0"/>
          <w:sz w:val="22"/>
          <w:szCs w:val="22"/>
          <w:shd w:val="clear" w:color="auto" w:fill="FFFFFF"/>
        </w:rPr>
        <w:br/>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tym</w:t>
      </w:r>
      <w:r w:rsidRPr="00180978">
        <w:rPr>
          <w:rFonts w:eastAsia="Arial"/>
          <w:kern w:val="0"/>
          <w:sz w:val="22"/>
          <w:szCs w:val="22"/>
          <w:shd w:val="clear" w:color="auto" w:fill="FFFFFF"/>
        </w:rPr>
        <w:t xml:space="preserve"> </w:t>
      </w:r>
      <w:r w:rsidRPr="00180978">
        <w:rPr>
          <w:kern w:val="0"/>
          <w:sz w:val="22"/>
          <w:szCs w:val="22"/>
          <w:shd w:val="clear" w:color="auto" w:fill="FFFFFF"/>
        </w:rPr>
        <w:t>zakresie;</w:t>
      </w:r>
    </w:p>
    <w:p w14:paraId="05A0356F" w14:textId="77777777" w:rsidR="00F0215F" w:rsidRPr="00180978" w:rsidRDefault="00F0215F" w:rsidP="00280E49">
      <w:pPr>
        <w:pStyle w:val="Standard"/>
        <w:numPr>
          <w:ilvl w:val="0"/>
          <w:numId w:val="63"/>
        </w:numPr>
        <w:shd w:val="clear" w:color="auto" w:fill="FFFFFF"/>
        <w:tabs>
          <w:tab w:val="left" w:pos="284"/>
          <w:tab w:val="left" w:pos="426"/>
        </w:tabs>
        <w:ind w:left="0" w:firstLine="0"/>
        <w:contextualSpacing/>
        <w:rPr>
          <w:kern w:val="0"/>
          <w:sz w:val="22"/>
          <w:szCs w:val="22"/>
        </w:rPr>
      </w:pPr>
      <w:bookmarkStart w:id="63" w:name="_Hlk486939832"/>
      <w:r w:rsidRPr="00180978">
        <w:rPr>
          <w:kern w:val="0"/>
          <w:sz w:val="22"/>
          <w:szCs w:val="22"/>
          <w:shd w:val="clear" w:color="auto" w:fill="FFFFFF"/>
        </w:rPr>
        <w:t>udzielanie uczniowi pomocy w nauce poprzez przekazanie uczniowi informacji o tym, co zrobił dobrze i jak dalej powinien się uczyć</w:t>
      </w:r>
      <w:bookmarkEnd w:id="63"/>
      <w:r w:rsidRPr="00180978">
        <w:rPr>
          <w:kern w:val="0"/>
          <w:sz w:val="22"/>
          <w:szCs w:val="22"/>
          <w:shd w:val="clear" w:color="auto" w:fill="FFFFFF"/>
        </w:rPr>
        <w:t>;</w:t>
      </w:r>
    </w:p>
    <w:p w14:paraId="6E2E978D" w14:textId="77777777" w:rsidR="00F0215F" w:rsidRPr="00180978" w:rsidRDefault="00F0215F" w:rsidP="00280E49">
      <w:pPr>
        <w:pStyle w:val="Standard"/>
        <w:numPr>
          <w:ilvl w:val="0"/>
          <w:numId w:val="6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motywowanie</w:t>
      </w:r>
      <w:r w:rsidRPr="00180978">
        <w:rPr>
          <w:rFonts w:eastAsia="Arial"/>
          <w:kern w:val="0"/>
          <w:sz w:val="22"/>
          <w:szCs w:val="22"/>
          <w:shd w:val="clear" w:color="auto" w:fill="FFFFFF"/>
        </w:rPr>
        <w:t xml:space="preserve"> </w:t>
      </w:r>
      <w:r w:rsidRPr="00180978">
        <w:rPr>
          <w:kern w:val="0"/>
          <w:sz w:val="22"/>
          <w:szCs w:val="22"/>
          <w:shd w:val="clear" w:color="auto" w:fill="FFFFFF"/>
        </w:rPr>
        <w:t>ucznia</w:t>
      </w:r>
      <w:r w:rsidRPr="00180978">
        <w:rPr>
          <w:rFonts w:eastAsia="Arial"/>
          <w:kern w:val="0"/>
          <w:sz w:val="22"/>
          <w:szCs w:val="22"/>
          <w:shd w:val="clear" w:color="auto" w:fill="FFFFFF"/>
        </w:rPr>
        <w:t xml:space="preserve"> </w:t>
      </w:r>
      <w:r w:rsidRPr="00180978">
        <w:rPr>
          <w:kern w:val="0"/>
          <w:sz w:val="22"/>
          <w:szCs w:val="22"/>
          <w:shd w:val="clear" w:color="auto" w:fill="FFFFFF"/>
        </w:rPr>
        <w:t>do</w:t>
      </w:r>
      <w:r w:rsidRPr="00180978">
        <w:rPr>
          <w:rFonts w:eastAsia="Arial"/>
          <w:kern w:val="0"/>
          <w:sz w:val="22"/>
          <w:szCs w:val="22"/>
          <w:shd w:val="clear" w:color="auto" w:fill="FFFFFF"/>
        </w:rPr>
        <w:t xml:space="preserve"> </w:t>
      </w:r>
      <w:r w:rsidRPr="00180978">
        <w:rPr>
          <w:kern w:val="0"/>
          <w:sz w:val="22"/>
          <w:szCs w:val="22"/>
          <w:shd w:val="clear" w:color="auto" w:fill="FFFFFF"/>
        </w:rPr>
        <w:t>dalszych</w:t>
      </w:r>
      <w:r w:rsidRPr="00180978">
        <w:rPr>
          <w:rFonts w:eastAsia="Arial"/>
          <w:kern w:val="0"/>
          <w:sz w:val="22"/>
          <w:szCs w:val="22"/>
          <w:shd w:val="clear" w:color="auto" w:fill="FFFFFF"/>
        </w:rPr>
        <w:t xml:space="preserve"> </w:t>
      </w:r>
      <w:r w:rsidRPr="00180978">
        <w:rPr>
          <w:kern w:val="0"/>
          <w:sz w:val="22"/>
          <w:szCs w:val="22"/>
          <w:shd w:val="clear" w:color="auto" w:fill="FFFFFF"/>
        </w:rPr>
        <w:t>postępów</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nauce</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zachowaniu;</w:t>
      </w:r>
    </w:p>
    <w:p w14:paraId="0C78DDD9" w14:textId="77777777" w:rsidR="00F0215F" w:rsidRPr="00180978" w:rsidRDefault="00F0215F" w:rsidP="00280E49">
      <w:pPr>
        <w:pStyle w:val="Standard"/>
        <w:numPr>
          <w:ilvl w:val="0"/>
          <w:numId w:val="6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dostarczanie</w:t>
      </w:r>
      <w:r w:rsidRPr="00180978">
        <w:rPr>
          <w:rFonts w:eastAsia="Arial"/>
          <w:kern w:val="0"/>
          <w:sz w:val="22"/>
          <w:szCs w:val="22"/>
          <w:shd w:val="clear" w:color="auto" w:fill="FFFFFF"/>
        </w:rPr>
        <w:t xml:space="preserve"> </w:t>
      </w:r>
      <w:r w:rsidRPr="00180978">
        <w:rPr>
          <w:kern w:val="0"/>
          <w:sz w:val="22"/>
          <w:szCs w:val="22"/>
          <w:shd w:val="clear" w:color="auto" w:fill="FFFFFF"/>
        </w:rPr>
        <w:t>rodzicom</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nauczycielom</w:t>
      </w:r>
      <w:r w:rsidRPr="00180978">
        <w:rPr>
          <w:rFonts w:eastAsia="Arial"/>
          <w:kern w:val="0"/>
          <w:sz w:val="22"/>
          <w:szCs w:val="22"/>
          <w:shd w:val="clear" w:color="auto" w:fill="FFFFFF"/>
        </w:rPr>
        <w:t xml:space="preserve"> </w:t>
      </w:r>
      <w:r w:rsidRPr="00180978">
        <w:rPr>
          <w:kern w:val="0"/>
          <w:sz w:val="22"/>
          <w:szCs w:val="22"/>
          <w:shd w:val="clear" w:color="auto" w:fill="FFFFFF"/>
        </w:rPr>
        <w:t>informacji</w:t>
      </w:r>
      <w:r w:rsidRPr="00180978">
        <w:rPr>
          <w:rFonts w:eastAsia="Arial"/>
          <w:kern w:val="0"/>
          <w:sz w:val="22"/>
          <w:szCs w:val="22"/>
          <w:shd w:val="clear" w:color="auto" w:fill="FFFFFF"/>
        </w:rPr>
        <w:t xml:space="preserve"> </w:t>
      </w:r>
      <w:r w:rsidRPr="00180978">
        <w:rPr>
          <w:kern w:val="0"/>
          <w:sz w:val="22"/>
          <w:szCs w:val="22"/>
          <w:shd w:val="clear" w:color="auto" w:fill="FFFFFF"/>
        </w:rPr>
        <w:t>o</w:t>
      </w:r>
      <w:r w:rsidRPr="00180978">
        <w:rPr>
          <w:rFonts w:eastAsia="Arial"/>
          <w:kern w:val="0"/>
          <w:sz w:val="22"/>
          <w:szCs w:val="22"/>
          <w:shd w:val="clear" w:color="auto" w:fill="FFFFFF"/>
        </w:rPr>
        <w:t xml:space="preserve"> </w:t>
      </w:r>
      <w:r w:rsidRPr="00180978">
        <w:rPr>
          <w:kern w:val="0"/>
          <w:sz w:val="22"/>
          <w:szCs w:val="22"/>
          <w:shd w:val="clear" w:color="auto" w:fill="FFFFFF"/>
        </w:rPr>
        <w:t>postępach,</w:t>
      </w:r>
      <w:r w:rsidRPr="00180978">
        <w:rPr>
          <w:rFonts w:eastAsia="Arial"/>
          <w:kern w:val="0"/>
          <w:sz w:val="22"/>
          <w:szCs w:val="22"/>
          <w:shd w:val="clear" w:color="auto" w:fill="FFFFFF"/>
        </w:rPr>
        <w:t xml:space="preserve"> </w:t>
      </w:r>
      <w:r w:rsidRPr="00180978">
        <w:rPr>
          <w:kern w:val="0"/>
          <w:sz w:val="22"/>
          <w:szCs w:val="22"/>
          <w:shd w:val="clear" w:color="auto" w:fill="FFFFFF"/>
        </w:rPr>
        <w:t>trudnościach</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nauce,</w:t>
      </w:r>
      <w:r w:rsidRPr="00180978">
        <w:rPr>
          <w:rFonts w:eastAsia="Arial"/>
          <w:kern w:val="0"/>
          <w:sz w:val="22"/>
          <w:szCs w:val="22"/>
          <w:shd w:val="clear" w:color="auto" w:fill="FFFFFF"/>
        </w:rPr>
        <w:t xml:space="preserve"> </w:t>
      </w:r>
      <w:r w:rsidRPr="00180978">
        <w:rPr>
          <w:kern w:val="0"/>
          <w:sz w:val="22"/>
          <w:szCs w:val="22"/>
          <w:shd w:val="clear" w:color="auto" w:fill="FFFFFF"/>
        </w:rPr>
        <w:t>zachowaniu</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szczególnych </w:t>
      </w:r>
      <w:r w:rsidRPr="00180978">
        <w:rPr>
          <w:kern w:val="0"/>
          <w:sz w:val="22"/>
          <w:szCs w:val="22"/>
          <w:shd w:val="clear" w:color="auto" w:fill="FFFFFF"/>
        </w:rPr>
        <w:t>uzdolnieniach</w:t>
      </w:r>
      <w:r w:rsidRPr="00180978">
        <w:rPr>
          <w:rFonts w:eastAsia="Arial"/>
          <w:kern w:val="0"/>
          <w:sz w:val="22"/>
          <w:szCs w:val="22"/>
          <w:shd w:val="clear" w:color="auto" w:fill="FFFFFF"/>
        </w:rPr>
        <w:t xml:space="preserve"> </w:t>
      </w:r>
      <w:r w:rsidRPr="00180978">
        <w:rPr>
          <w:kern w:val="0"/>
          <w:sz w:val="22"/>
          <w:szCs w:val="22"/>
          <w:shd w:val="clear" w:color="auto" w:fill="FFFFFF"/>
        </w:rPr>
        <w:t>ucznia;</w:t>
      </w:r>
    </w:p>
    <w:p w14:paraId="13E38C1A" w14:textId="66756A44" w:rsidR="00F0215F" w:rsidRPr="00180978" w:rsidRDefault="1AE895F0" w:rsidP="00280E49">
      <w:pPr>
        <w:pStyle w:val="Standard"/>
        <w:numPr>
          <w:ilvl w:val="0"/>
          <w:numId w:val="63"/>
        </w:numPr>
        <w:shd w:val="clear" w:color="auto" w:fill="FFFFFF" w:themeFill="background1"/>
        <w:tabs>
          <w:tab w:val="left" w:pos="284"/>
          <w:tab w:val="left" w:pos="426"/>
        </w:tabs>
        <w:ind w:left="0" w:firstLine="0"/>
        <w:contextualSpacing/>
        <w:rPr>
          <w:sz w:val="22"/>
          <w:szCs w:val="22"/>
        </w:rPr>
      </w:pPr>
      <w:r w:rsidRPr="00180978">
        <w:rPr>
          <w:kern w:val="0"/>
          <w:sz w:val="22"/>
          <w:szCs w:val="22"/>
          <w:shd w:val="clear" w:color="auto" w:fill="FFFFFF"/>
        </w:rPr>
        <w:t>umożliwianie</w:t>
      </w:r>
      <w:r w:rsidRPr="00180978">
        <w:rPr>
          <w:rFonts w:eastAsia="Arial"/>
          <w:kern w:val="0"/>
          <w:sz w:val="22"/>
          <w:szCs w:val="22"/>
          <w:shd w:val="clear" w:color="auto" w:fill="FFFFFF"/>
        </w:rPr>
        <w:t xml:space="preserve"> </w:t>
      </w:r>
      <w:r w:rsidRPr="00180978">
        <w:rPr>
          <w:kern w:val="0"/>
          <w:sz w:val="22"/>
          <w:szCs w:val="22"/>
          <w:shd w:val="clear" w:color="auto" w:fill="FFFFFF"/>
        </w:rPr>
        <w:t>nauczycielom</w:t>
      </w:r>
      <w:r w:rsidRPr="00180978">
        <w:rPr>
          <w:rFonts w:eastAsia="Arial"/>
          <w:kern w:val="0"/>
          <w:sz w:val="22"/>
          <w:szCs w:val="22"/>
          <w:shd w:val="clear" w:color="auto" w:fill="FFFFFF"/>
        </w:rPr>
        <w:t xml:space="preserve"> </w:t>
      </w:r>
      <w:r w:rsidRPr="00180978">
        <w:rPr>
          <w:kern w:val="0"/>
          <w:sz w:val="22"/>
          <w:szCs w:val="22"/>
          <w:shd w:val="clear" w:color="auto" w:fill="FFFFFF"/>
        </w:rPr>
        <w:t>doskonalenia</w:t>
      </w:r>
      <w:r w:rsidRPr="00180978">
        <w:rPr>
          <w:rFonts w:eastAsia="Arial"/>
          <w:kern w:val="0"/>
          <w:sz w:val="22"/>
          <w:szCs w:val="22"/>
          <w:shd w:val="clear" w:color="auto" w:fill="FFFFFF"/>
        </w:rPr>
        <w:t xml:space="preserve"> </w:t>
      </w:r>
      <w:r w:rsidRPr="00180978">
        <w:rPr>
          <w:kern w:val="0"/>
          <w:sz w:val="22"/>
          <w:szCs w:val="22"/>
          <w:shd w:val="clear" w:color="auto" w:fill="FFFFFF"/>
        </w:rPr>
        <w:t>organizacji</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metod</w:t>
      </w:r>
      <w:r w:rsidRPr="00180978">
        <w:rPr>
          <w:rFonts w:eastAsia="Arial"/>
          <w:kern w:val="0"/>
          <w:sz w:val="22"/>
          <w:szCs w:val="22"/>
          <w:shd w:val="clear" w:color="auto" w:fill="FFFFFF"/>
        </w:rPr>
        <w:t xml:space="preserve"> </w:t>
      </w:r>
      <w:r w:rsidRPr="00180978">
        <w:rPr>
          <w:kern w:val="0"/>
          <w:sz w:val="22"/>
          <w:szCs w:val="22"/>
          <w:shd w:val="clear" w:color="auto" w:fill="FFFFFF"/>
        </w:rPr>
        <w:t>pracy</w:t>
      </w:r>
      <w:r w:rsidRPr="00180978">
        <w:rPr>
          <w:rFonts w:eastAsia="Arial"/>
          <w:kern w:val="0"/>
          <w:sz w:val="22"/>
          <w:szCs w:val="22"/>
          <w:shd w:val="clear" w:color="auto" w:fill="FFFFFF"/>
        </w:rPr>
        <w:t xml:space="preserve"> </w:t>
      </w:r>
      <w:r w:rsidRPr="00180978">
        <w:rPr>
          <w:kern w:val="0"/>
          <w:sz w:val="22"/>
          <w:szCs w:val="22"/>
          <w:shd w:val="clear" w:color="auto" w:fill="FFFFFF"/>
        </w:rPr>
        <w:t>dydaktyczno</w:t>
      </w:r>
      <w:r w:rsidR="31708E47" w:rsidRPr="00180978">
        <w:rPr>
          <w:kern w:val="0"/>
          <w:sz w:val="22"/>
          <w:szCs w:val="22"/>
          <w:shd w:val="clear" w:color="auto" w:fill="FFFFFF"/>
        </w:rPr>
        <w:t>-</w:t>
      </w:r>
      <w:r w:rsidRPr="00180978">
        <w:rPr>
          <w:kern w:val="0"/>
          <w:sz w:val="22"/>
          <w:szCs w:val="22"/>
          <w:shd w:val="clear" w:color="auto" w:fill="FFFFFF"/>
        </w:rPr>
        <w:t>wychowawczej;</w:t>
      </w:r>
    </w:p>
    <w:p w14:paraId="1B8272C0" w14:textId="77777777" w:rsidR="00F0215F" w:rsidRPr="00180978" w:rsidRDefault="00F0215F" w:rsidP="00280E49">
      <w:pPr>
        <w:pStyle w:val="Standard"/>
        <w:numPr>
          <w:ilvl w:val="0"/>
          <w:numId w:val="63"/>
        </w:numPr>
        <w:shd w:val="clear" w:color="auto" w:fill="FFFFFF"/>
        <w:tabs>
          <w:tab w:val="left" w:pos="284"/>
          <w:tab w:val="left" w:pos="426"/>
        </w:tabs>
        <w:ind w:left="0" w:firstLine="0"/>
        <w:contextualSpacing/>
        <w:rPr>
          <w:kern w:val="0"/>
          <w:sz w:val="22"/>
          <w:szCs w:val="22"/>
        </w:rPr>
      </w:pPr>
      <w:bookmarkStart w:id="64" w:name="_Hlk486940088"/>
      <w:r w:rsidRPr="00180978">
        <w:rPr>
          <w:kern w:val="0"/>
          <w:sz w:val="22"/>
          <w:szCs w:val="22"/>
          <w:shd w:val="clear" w:color="auto" w:fill="FFFFFF"/>
        </w:rPr>
        <w:t>udzielaniu wskazówek do samodzielnego planowania własnego rozwoju</w:t>
      </w:r>
      <w:bookmarkEnd w:id="64"/>
      <w:r w:rsidRPr="00180978">
        <w:rPr>
          <w:kern w:val="0"/>
          <w:sz w:val="22"/>
          <w:szCs w:val="22"/>
          <w:shd w:val="clear" w:color="auto" w:fill="FFFFFF"/>
        </w:rPr>
        <w:t>.</w:t>
      </w:r>
    </w:p>
    <w:p w14:paraId="7678F727" w14:textId="77777777" w:rsidR="00F0215F" w:rsidRPr="00180978" w:rsidRDefault="00F0215F" w:rsidP="00180978">
      <w:pPr>
        <w:pStyle w:val="Standard"/>
        <w:numPr>
          <w:ilvl w:val="0"/>
          <w:numId w:val="208"/>
        </w:numPr>
        <w:shd w:val="clear" w:color="auto" w:fill="FFFFFF"/>
        <w:tabs>
          <w:tab w:val="left" w:pos="284"/>
        </w:tabs>
        <w:ind w:left="0" w:firstLine="0"/>
        <w:contextualSpacing/>
        <w:rPr>
          <w:kern w:val="0"/>
          <w:sz w:val="22"/>
          <w:szCs w:val="22"/>
        </w:rPr>
      </w:pPr>
      <w:r w:rsidRPr="00180978">
        <w:rPr>
          <w:kern w:val="0"/>
          <w:sz w:val="22"/>
          <w:szCs w:val="22"/>
          <w:shd w:val="clear" w:color="auto" w:fill="FFFFFF"/>
        </w:rPr>
        <w:t>Ocenianie</w:t>
      </w:r>
      <w:r w:rsidRPr="00180978">
        <w:rPr>
          <w:rFonts w:eastAsia="Verdana"/>
          <w:kern w:val="0"/>
          <w:sz w:val="22"/>
          <w:szCs w:val="22"/>
          <w:shd w:val="clear" w:color="auto" w:fill="FFFFFF"/>
        </w:rPr>
        <w:t xml:space="preserve"> </w:t>
      </w:r>
      <w:r w:rsidRPr="00180978">
        <w:rPr>
          <w:kern w:val="0"/>
          <w:sz w:val="22"/>
          <w:szCs w:val="22"/>
          <w:shd w:val="clear" w:color="auto" w:fill="FFFFFF"/>
        </w:rPr>
        <w:t>wewnątrzszkolne</w:t>
      </w:r>
      <w:r w:rsidRPr="00180978">
        <w:rPr>
          <w:rFonts w:eastAsia="Verdana"/>
          <w:kern w:val="0"/>
          <w:sz w:val="22"/>
          <w:szCs w:val="22"/>
          <w:shd w:val="clear" w:color="auto" w:fill="FFFFFF"/>
        </w:rPr>
        <w:t xml:space="preserve"> </w:t>
      </w:r>
      <w:r w:rsidRPr="00180978">
        <w:rPr>
          <w:kern w:val="0"/>
          <w:sz w:val="22"/>
          <w:szCs w:val="22"/>
          <w:shd w:val="clear" w:color="auto" w:fill="FFFFFF"/>
        </w:rPr>
        <w:t>obejmuje:</w:t>
      </w:r>
    </w:p>
    <w:p w14:paraId="19AE9758" w14:textId="77777777" w:rsidR="00F0215F" w:rsidRPr="00180978" w:rsidRDefault="00F0215F" w:rsidP="00280E49">
      <w:pPr>
        <w:pStyle w:val="Standard"/>
        <w:numPr>
          <w:ilvl w:val="0"/>
          <w:numId w:val="6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formułowanie</w:t>
      </w:r>
      <w:r w:rsidRPr="00180978">
        <w:rPr>
          <w:rFonts w:eastAsia="Verdana"/>
          <w:kern w:val="0"/>
          <w:sz w:val="22"/>
          <w:szCs w:val="22"/>
          <w:shd w:val="clear" w:color="auto" w:fill="FFFFFF"/>
        </w:rPr>
        <w:t xml:space="preserve"> </w:t>
      </w:r>
      <w:r w:rsidRPr="00180978">
        <w:rPr>
          <w:kern w:val="0"/>
          <w:sz w:val="22"/>
          <w:szCs w:val="22"/>
          <w:shd w:val="clear" w:color="auto" w:fill="FFFFFF"/>
        </w:rPr>
        <w:t>przez</w:t>
      </w:r>
      <w:r w:rsidRPr="00180978">
        <w:rPr>
          <w:rFonts w:eastAsia="Verdana"/>
          <w:kern w:val="0"/>
          <w:sz w:val="22"/>
          <w:szCs w:val="22"/>
          <w:shd w:val="clear" w:color="auto" w:fill="FFFFFF"/>
        </w:rPr>
        <w:t xml:space="preserve"> </w:t>
      </w:r>
      <w:r w:rsidRPr="00180978">
        <w:rPr>
          <w:kern w:val="0"/>
          <w:sz w:val="22"/>
          <w:szCs w:val="22"/>
          <w:shd w:val="clear" w:color="auto" w:fill="FFFFFF"/>
        </w:rPr>
        <w:t>nauczycieli</w:t>
      </w:r>
      <w:r w:rsidRPr="00180978">
        <w:rPr>
          <w:rFonts w:eastAsia="Verdana"/>
          <w:kern w:val="0"/>
          <w:sz w:val="22"/>
          <w:szCs w:val="22"/>
          <w:shd w:val="clear" w:color="auto" w:fill="FFFFFF"/>
        </w:rPr>
        <w:t xml:space="preserve"> </w:t>
      </w:r>
      <w:r w:rsidRPr="00180978">
        <w:rPr>
          <w:kern w:val="0"/>
          <w:sz w:val="22"/>
          <w:szCs w:val="22"/>
          <w:shd w:val="clear" w:color="auto" w:fill="FFFFFF"/>
        </w:rPr>
        <w:t>wymagań</w:t>
      </w:r>
      <w:r w:rsidRPr="00180978">
        <w:rPr>
          <w:rFonts w:eastAsia="Verdana"/>
          <w:kern w:val="0"/>
          <w:sz w:val="22"/>
          <w:szCs w:val="22"/>
          <w:shd w:val="clear" w:color="auto" w:fill="FFFFFF"/>
        </w:rPr>
        <w:t xml:space="preserve"> </w:t>
      </w:r>
      <w:r w:rsidRPr="00180978">
        <w:rPr>
          <w:kern w:val="0"/>
          <w:sz w:val="22"/>
          <w:szCs w:val="22"/>
          <w:shd w:val="clear" w:color="auto" w:fill="FFFFFF"/>
        </w:rPr>
        <w:t>edukacyjnych</w:t>
      </w:r>
      <w:r w:rsidRPr="00180978">
        <w:rPr>
          <w:rFonts w:eastAsia="Verdana"/>
          <w:kern w:val="0"/>
          <w:sz w:val="22"/>
          <w:szCs w:val="22"/>
          <w:shd w:val="clear" w:color="auto" w:fill="FFFFFF"/>
        </w:rPr>
        <w:t xml:space="preserve"> </w:t>
      </w:r>
      <w:bookmarkStart w:id="65" w:name="_Hlk486940183"/>
      <w:r w:rsidRPr="00180978">
        <w:rPr>
          <w:kern w:val="0"/>
          <w:sz w:val="22"/>
          <w:szCs w:val="22"/>
          <w:shd w:val="clear" w:color="auto" w:fill="FFFFFF"/>
        </w:rPr>
        <w:t>niezbędnych</w:t>
      </w:r>
      <w:r w:rsidRPr="00180978">
        <w:rPr>
          <w:rFonts w:eastAsia="Verdana"/>
          <w:kern w:val="0"/>
          <w:sz w:val="22"/>
          <w:szCs w:val="22"/>
          <w:shd w:val="clear" w:color="auto" w:fill="FFFFFF"/>
        </w:rPr>
        <w:t xml:space="preserve"> </w:t>
      </w:r>
      <w:r w:rsidRPr="00180978">
        <w:rPr>
          <w:kern w:val="0"/>
          <w:sz w:val="22"/>
          <w:szCs w:val="22"/>
          <w:shd w:val="clear" w:color="auto" w:fill="FFFFFF"/>
        </w:rPr>
        <w:t>do</w:t>
      </w:r>
      <w:r w:rsidRPr="00180978">
        <w:rPr>
          <w:rFonts w:eastAsia="Verdana"/>
          <w:kern w:val="0"/>
          <w:sz w:val="22"/>
          <w:szCs w:val="22"/>
          <w:shd w:val="clear" w:color="auto" w:fill="FFFFFF"/>
        </w:rPr>
        <w:t xml:space="preserve"> </w:t>
      </w:r>
      <w:r w:rsidRPr="00180978">
        <w:rPr>
          <w:kern w:val="0"/>
          <w:sz w:val="22"/>
          <w:szCs w:val="22"/>
          <w:shd w:val="clear" w:color="auto" w:fill="FFFFFF"/>
        </w:rPr>
        <w:t>otrzymania</w:t>
      </w:r>
      <w:r w:rsidRPr="00180978">
        <w:rPr>
          <w:rFonts w:eastAsia="Verdana"/>
          <w:kern w:val="0"/>
          <w:sz w:val="22"/>
          <w:szCs w:val="22"/>
          <w:shd w:val="clear" w:color="auto" w:fill="FFFFFF"/>
        </w:rPr>
        <w:t xml:space="preserve"> </w:t>
      </w:r>
      <w:r w:rsidRPr="00180978">
        <w:rPr>
          <w:kern w:val="0"/>
          <w:sz w:val="22"/>
          <w:szCs w:val="22"/>
          <w:shd w:val="clear" w:color="auto" w:fill="FFFFFF"/>
        </w:rPr>
        <w:t>przez</w:t>
      </w:r>
      <w:r w:rsidRPr="00180978">
        <w:rPr>
          <w:rFonts w:eastAsia="Verdana"/>
          <w:kern w:val="0"/>
          <w:sz w:val="22"/>
          <w:szCs w:val="22"/>
          <w:shd w:val="clear" w:color="auto" w:fill="FFFFFF"/>
        </w:rPr>
        <w:t xml:space="preserve"> </w:t>
      </w:r>
      <w:r w:rsidRPr="00180978">
        <w:rPr>
          <w:kern w:val="0"/>
          <w:sz w:val="22"/>
          <w:szCs w:val="22"/>
          <w:shd w:val="clear" w:color="auto" w:fill="FFFFFF"/>
        </w:rPr>
        <w:t>ucznia</w:t>
      </w:r>
      <w:r w:rsidRPr="00180978">
        <w:rPr>
          <w:rFonts w:eastAsia="Verdana"/>
          <w:kern w:val="0"/>
          <w:sz w:val="22"/>
          <w:szCs w:val="22"/>
          <w:shd w:val="clear" w:color="auto" w:fill="FFFFFF"/>
        </w:rPr>
        <w:t xml:space="preserve"> </w:t>
      </w:r>
      <w:r w:rsidRPr="00180978">
        <w:rPr>
          <w:kern w:val="0"/>
          <w:sz w:val="22"/>
          <w:szCs w:val="22"/>
          <w:shd w:val="clear" w:color="auto" w:fill="FFFFFF"/>
        </w:rPr>
        <w:t>poszczególnych</w:t>
      </w:r>
      <w:r w:rsidRPr="00180978">
        <w:rPr>
          <w:rFonts w:eastAsia="Verdana"/>
          <w:kern w:val="0"/>
          <w:sz w:val="22"/>
          <w:szCs w:val="22"/>
          <w:shd w:val="clear" w:color="auto" w:fill="FFFFFF"/>
        </w:rPr>
        <w:t xml:space="preserve"> </w:t>
      </w:r>
      <w:r w:rsidRPr="00180978">
        <w:rPr>
          <w:kern w:val="0"/>
          <w:sz w:val="22"/>
          <w:szCs w:val="22"/>
          <w:shd w:val="clear" w:color="auto" w:fill="FFFFFF"/>
        </w:rPr>
        <w:t>śródrocznych</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rocznych,</w:t>
      </w:r>
      <w:r w:rsidRPr="00180978">
        <w:rPr>
          <w:rFonts w:eastAsia="Verdana"/>
          <w:kern w:val="0"/>
          <w:sz w:val="22"/>
          <w:szCs w:val="22"/>
          <w:shd w:val="clear" w:color="auto" w:fill="FFFFFF"/>
        </w:rPr>
        <w:t xml:space="preserve"> </w:t>
      </w:r>
      <w:r w:rsidRPr="00180978">
        <w:rPr>
          <w:kern w:val="0"/>
          <w:sz w:val="22"/>
          <w:szCs w:val="22"/>
          <w:shd w:val="clear" w:color="auto" w:fill="FFFFFF"/>
        </w:rPr>
        <w:t>ocen</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klasyfikacyjnych</w:t>
      </w:r>
      <w:r w:rsidR="00C72C11" w:rsidRPr="00180978">
        <w:rPr>
          <w:rFonts w:eastAsia="Verdana"/>
          <w:kern w:val="0"/>
          <w:sz w:val="22"/>
          <w:szCs w:val="22"/>
          <w:shd w:val="clear" w:color="auto" w:fill="FFFFFF"/>
        </w:rPr>
        <w:t xml:space="preserve"> </w:t>
      </w:r>
      <w:r w:rsidRPr="00180978">
        <w:rPr>
          <w:kern w:val="0"/>
          <w:sz w:val="22"/>
          <w:szCs w:val="22"/>
          <w:shd w:val="clear" w:color="auto" w:fill="FFFFFF"/>
        </w:rPr>
        <w:t>z</w:t>
      </w:r>
      <w:r w:rsidRPr="00180978">
        <w:rPr>
          <w:rFonts w:eastAsia="Verdana"/>
          <w:kern w:val="0"/>
          <w:sz w:val="22"/>
          <w:szCs w:val="22"/>
          <w:shd w:val="clear" w:color="auto" w:fill="FFFFFF"/>
        </w:rPr>
        <w:t xml:space="preserve"> </w:t>
      </w:r>
      <w:r w:rsidRPr="00180978">
        <w:rPr>
          <w:kern w:val="0"/>
          <w:sz w:val="22"/>
          <w:szCs w:val="22"/>
          <w:shd w:val="clear" w:color="auto" w:fill="FFFFFF"/>
        </w:rPr>
        <w:t>obowiązkowych</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00587F65" w:rsidRPr="00180978">
        <w:rPr>
          <w:rFonts w:eastAsia="Verdana"/>
          <w:kern w:val="0"/>
          <w:sz w:val="22"/>
          <w:szCs w:val="22"/>
          <w:shd w:val="clear" w:color="auto" w:fill="FFFFFF"/>
        </w:rPr>
        <w:t> </w:t>
      </w:r>
      <w:r w:rsidRPr="00180978">
        <w:rPr>
          <w:kern w:val="0"/>
          <w:sz w:val="22"/>
          <w:szCs w:val="22"/>
          <w:shd w:val="clear" w:color="auto" w:fill="FFFFFF"/>
        </w:rPr>
        <w:t>dodatkowych</w:t>
      </w:r>
      <w:r w:rsidRPr="00180978">
        <w:rPr>
          <w:rFonts w:eastAsia="Verdana"/>
          <w:kern w:val="0"/>
          <w:sz w:val="22"/>
          <w:szCs w:val="22"/>
          <w:shd w:val="clear" w:color="auto" w:fill="FFFFFF"/>
        </w:rPr>
        <w:t xml:space="preserve"> </w:t>
      </w:r>
      <w:r w:rsidRPr="00180978">
        <w:rPr>
          <w:kern w:val="0"/>
          <w:sz w:val="22"/>
          <w:szCs w:val="22"/>
          <w:shd w:val="clear" w:color="auto" w:fill="FFFFFF"/>
        </w:rPr>
        <w:t>zajęć</w:t>
      </w:r>
      <w:r w:rsidRPr="00180978">
        <w:rPr>
          <w:rFonts w:eastAsia="Verdana"/>
          <w:kern w:val="0"/>
          <w:sz w:val="22"/>
          <w:szCs w:val="22"/>
          <w:shd w:val="clear" w:color="auto" w:fill="FFFFFF"/>
        </w:rPr>
        <w:t xml:space="preserve"> </w:t>
      </w:r>
      <w:r w:rsidRPr="00180978">
        <w:rPr>
          <w:kern w:val="0"/>
          <w:sz w:val="22"/>
          <w:szCs w:val="22"/>
          <w:shd w:val="clear" w:color="auto" w:fill="FFFFFF"/>
        </w:rPr>
        <w:t>edukacyjnych oraz zajęć dla mniejszości narodowej;</w:t>
      </w:r>
    </w:p>
    <w:bookmarkEnd w:id="65"/>
    <w:p w14:paraId="59F0CE54" w14:textId="77777777" w:rsidR="00F0215F" w:rsidRPr="00180978" w:rsidRDefault="00F0215F" w:rsidP="00280E49">
      <w:pPr>
        <w:pStyle w:val="Standard"/>
        <w:numPr>
          <w:ilvl w:val="0"/>
          <w:numId w:val="6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ustalanie</w:t>
      </w:r>
      <w:r w:rsidRPr="00180978">
        <w:rPr>
          <w:rFonts w:eastAsia="Verdana"/>
          <w:kern w:val="0"/>
          <w:sz w:val="22"/>
          <w:szCs w:val="22"/>
          <w:shd w:val="clear" w:color="auto" w:fill="FFFFFF"/>
        </w:rPr>
        <w:t xml:space="preserve"> </w:t>
      </w:r>
      <w:r w:rsidRPr="00180978">
        <w:rPr>
          <w:kern w:val="0"/>
          <w:sz w:val="22"/>
          <w:szCs w:val="22"/>
          <w:shd w:val="clear" w:color="auto" w:fill="FFFFFF"/>
        </w:rPr>
        <w:t>kryteriów</w:t>
      </w:r>
      <w:r w:rsidRPr="00180978">
        <w:rPr>
          <w:rFonts w:eastAsia="Verdana"/>
          <w:kern w:val="0"/>
          <w:sz w:val="22"/>
          <w:szCs w:val="22"/>
          <w:shd w:val="clear" w:color="auto" w:fill="FFFFFF"/>
        </w:rPr>
        <w:t xml:space="preserve"> </w:t>
      </w:r>
      <w:r w:rsidRPr="00180978">
        <w:rPr>
          <w:kern w:val="0"/>
          <w:sz w:val="22"/>
          <w:szCs w:val="22"/>
          <w:shd w:val="clear" w:color="auto" w:fill="FFFFFF"/>
        </w:rPr>
        <w:t>oceniania</w:t>
      </w:r>
      <w:r w:rsidRPr="00180978">
        <w:rPr>
          <w:rFonts w:eastAsia="Verdana"/>
          <w:kern w:val="0"/>
          <w:sz w:val="22"/>
          <w:szCs w:val="22"/>
          <w:shd w:val="clear" w:color="auto" w:fill="FFFFFF"/>
        </w:rPr>
        <w:t xml:space="preserve"> </w:t>
      </w:r>
      <w:r w:rsidRPr="00180978">
        <w:rPr>
          <w:kern w:val="0"/>
          <w:sz w:val="22"/>
          <w:szCs w:val="22"/>
          <w:shd w:val="clear" w:color="auto" w:fill="FFFFFF"/>
        </w:rPr>
        <w:t>zachowania;</w:t>
      </w:r>
    </w:p>
    <w:p w14:paraId="062851AC" w14:textId="77777777" w:rsidR="00F0215F" w:rsidRPr="00180978" w:rsidRDefault="00F0215F" w:rsidP="00280E49">
      <w:pPr>
        <w:pStyle w:val="Standard"/>
        <w:numPr>
          <w:ilvl w:val="0"/>
          <w:numId w:val="65"/>
        </w:numPr>
        <w:shd w:val="clear" w:color="auto" w:fill="FFFFFF"/>
        <w:tabs>
          <w:tab w:val="left" w:pos="284"/>
          <w:tab w:val="left" w:pos="426"/>
        </w:tabs>
        <w:ind w:left="0" w:firstLine="0"/>
        <w:contextualSpacing/>
        <w:rPr>
          <w:kern w:val="0"/>
          <w:sz w:val="22"/>
          <w:szCs w:val="22"/>
        </w:rPr>
      </w:pPr>
      <w:bookmarkStart w:id="66" w:name="_Hlk491939459"/>
      <w:r w:rsidRPr="00180978">
        <w:rPr>
          <w:kern w:val="0"/>
          <w:sz w:val="22"/>
          <w:szCs w:val="22"/>
          <w:shd w:val="clear" w:color="auto" w:fill="FFFFFF"/>
        </w:rPr>
        <w:lastRenderedPageBreak/>
        <w:t>ustalanie</w:t>
      </w:r>
      <w:r w:rsidRPr="00180978">
        <w:rPr>
          <w:rFonts w:eastAsia="Verdana"/>
          <w:kern w:val="0"/>
          <w:sz w:val="22"/>
          <w:szCs w:val="22"/>
          <w:shd w:val="clear" w:color="auto" w:fill="FFFFFF"/>
        </w:rPr>
        <w:t xml:space="preserve"> </w:t>
      </w:r>
      <w:r w:rsidRPr="00180978">
        <w:rPr>
          <w:kern w:val="0"/>
          <w:sz w:val="22"/>
          <w:szCs w:val="22"/>
          <w:shd w:val="clear" w:color="auto" w:fill="FFFFFF"/>
        </w:rPr>
        <w:t>ocen</w:t>
      </w:r>
      <w:r w:rsidRPr="00180978">
        <w:rPr>
          <w:rFonts w:eastAsia="Verdana"/>
          <w:kern w:val="0"/>
          <w:sz w:val="22"/>
          <w:szCs w:val="22"/>
          <w:shd w:val="clear" w:color="auto" w:fill="FFFFFF"/>
        </w:rPr>
        <w:t xml:space="preserve"> </w:t>
      </w:r>
      <w:r w:rsidRPr="00180978">
        <w:rPr>
          <w:kern w:val="0"/>
          <w:sz w:val="22"/>
          <w:szCs w:val="22"/>
          <w:shd w:val="clear" w:color="auto" w:fill="FFFFFF"/>
        </w:rPr>
        <w:t>bieżących</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śródrocznych</w:t>
      </w:r>
      <w:r w:rsidRPr="00180978">
        <w:rPr>
          <w:rFonts w:eastAsia="Verdana"/>
          <w:kern w:val="0"/>
          <w:sz w:val="22"/>
          <w:szCs w:val="22"/>
          <w:shd w:val="clear" w:color="auto" w:fill="FFFFFF"/>
        </w:rPr>
        <w:t xml:space="preserve"> </w:t>
      </w:r>
      <w:r w:rsidRPr="00180978">
        <w:rPr>
          <w:kern w:val="0"/>
          <w:sz w:val="22"/>
          <w:szCs w:val="22"/>
          <w:shd w:val="clear" w:color="auto" w:fill="FFFFFF"/>
        </w:rPr>
        <w:t>ocen</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klasyfikacyjnych</w:t>
      </w:r>
      <w:r w:rsidRPr="00180978">
        <w:rPr>
          <w:rFonts w:eastAsia="Verdana"/>
          <w:kern w:val="0"/>
          <w:sz w:val="22"/>
          <w:szCs w:val="22"/>
          <w:shd w:val="clear" w:color="auto" w:fill="FFFFFF"/>
        </w:rPr>
        <w:t xml:space="preserve"> </w:t>
      </w:r>
      <w:r w:rsidRPr="00180978">
        <w:rPr>
          <w:kern w:val="0"/>
          <w:sz w:val="22"/>
          <w:szCs w:val="22"/>
          <w:shd w:val="clear" w:color="auto" w:fill="FFFFFF"/>
        </w:rPr>
        <w:t>z</w:t>
      </w:r>
      <w:r w:rsidRPr="00180978">
        <w:rPr>
          <w:rFonts w:eastAsia="Verdana"/>
          <w:kern w:val="0"/>
          <w:sz w:val="22"/>
          <w:szCs w:val="22"/>
          <w:shd w:val="clear" w:color="auto" w:fill="FFFFFF"/>
        </w:rPr>
        <w:t xml:space="preserve"> </w:t>
      </w:r>
      <w:r w:rsidRPr="00180978">
        <w:rPr>
          <w:kern w:val="0"/>
          <w:sz w:val="22"/>
          <w:szCs w:val="22"/>
          <w:shd w:val="clear" w:color="auto" w:fill="FFFFFF"/>
        </w:rPr>
        <w:t>obowiązkowych</w:t>
      </w:r>
      <w:r w:rsidR="00C72C11" w:rsidRPr="00180978">
        <w:rPr>
          <w:rFonts w:eastAsia="Verdana"/>
          <w:kern w:val="0"/>
          <w:sz w:val="22"/>
          <w:szCs w:val="22"/>
          <w:shd w:val="clear" w:color="auto" w:fill="FFFFFF"/>
        </w:rPr>
        <w:t xml:space="preserve"> </w:t>
      </w:r>
      <w:r w:rsidRPr="00180978">
        <w:rPr>
          <w:kern w:val="0"/>
          <w:sz w:val="22"/>
          <w:szCs w:val="22"/>
          <w:shd w:val="clear" w:color="auto" w:fill="FFFFFF"/>
        </w:rPr>
        <w:t>i</w:t>
      </w:r>
      <w:r w:rsidR="00587F65" w:rsidRPr="00180978">
        <w:rPr>
          <w:rFonts w:eastAsia="Verdana"/>
          <w:kern w:val="0"/>
          <w:sz w:val="22"/>
          <w:szCs w:val="22"/>
          <w:shd w:val="clear" w:color="auto" w:fill="FFFFFF"/>
        </w:rPr>
        <w:t> </w:t>
      </w:r>
      <w:r w:rsidRPr="00180978">
        <w:rPr>
          <w:kern w:val="0"/>
          <w:sz w:val="22"/>
          <w:szCs w:val="22"/>
          <w:shd w:val="clear" w:color="auto" w:fill="FFFFFF"/>
        </w:rPr>
        <w:t>dodatkowych</w:t>
      </w:r>
      <w:r w:rsidRPr="00180978">
        <w:rPr>
          <w:rFonts w:eastAsia="Verdana"/>
          <w:kern w:val="0"/>
          <w:sz w:val="22"/>
          <w:szCs w:val="22"/>
          <w:shd w:val="clear" w:color="auto" w:fill="FFFFFF"/>
        </w:rPr>
        <w:t xml:space="preserve"> </w:t>
      </w:r>
      <w:r w:rsidRPr="00180978">
        <w:rPr>
          <w:kern w:val="0"/>
          <w:sz w:val="22"/>
          <w:szCs w:val="22"/>
          <w:shd w:val="clear" w:color="auto" w:fill="FFFFFF"/>
        </w:rPr>
        <w:t>zajęć</w:t>
      </w:r>
      <w:r w:rsidRPr="00180978">
        <w:rPr>
          <w:rFonts w:eastAsia="Verdana"/>
          <w:kern w:val="0"/>
          <w:sz w:val="22"/>
          <w:szCs w:val="22"/>
          <w:shd w:val="clear" w:color="auto" w:fill="FFFFFF"/>
        </w:rPr>
        <w:t xml:space="preserve"> </w:t>
      </w:r>
      <w:r w:rsidRPr="00180978">
        <w:rPr>
          <w:kern w:val="0"/>
          <w:sz w:val="22"/>
          <w:szCs w:val="22"/>
          <w:shd w:val="clear" w:color="auto" w:fill="FFFFFF"/>
        </w:rPr>
        <w:t>edukacyjnych</w:t>
      </w:r>
      <w:r w:rsidR="00A50C98" w:rsidRPr="00180978">
        <w:rPr>
          <w:kern w:val="0"/>
          <w:sz w:val="22"/>
          <w:szCs w:val="22"/>
          <w:shd w:val="clear" w:color="auto" w:fill="FFFFFF"/>
        </w:rPr>
        <w:t>,</w:t>
      </w:r>
      <w:r w:rsidRPr="00180978">
        <w:rPr>
          <w:rFonts w:eastAsia="Verdana"/>
          <w:kern w:val="0"/>
          <w:sz w:val="22"/>
          <w:szCs w:val="22"/>
          <w:shd w:val="clear" w:color="auto" w:fill="FFFFFF"/>
        </w:rPr>
        <w:t xml:space="preserve"> </w:t>
      </w:r>
      <w:r w:rsidRPr="00180978">
        <w:rPr>
          <w:kern w:val="0"/>
          <w:sz w:val="22"/>
          <w:szCs w:val="22"/>
          <w:shd w:val="clear" w:color="auto" w:fill="FFFFFF"/>
        </w:rPr>
        <w:t>a</w:t>
      </w:r>
      <w:r w:rsidRPr="00180978">
        <w:rPr>
          <w:rFonts w:eastAsia="Verdana"/>
          <w:kern w:val="0"/>
          <w:sz w:val="22"/>
          <w:szCs w:val="22"/>
          <w:shd w:val="clear" w:color="auto" w:fill="FFFFFF"/>
        </w:rPr>
        <w:t xml:space="preserve"> </w:t>
      </w:r>
      <w:r w:rsidRPr="00180978">
        <w:rPr>
          <w:kern w:val="0"/>
          <w:sz w:val="22"/>
          <w:szCs w:val="22"/>
          <w:shd w:val="clear" w:color="auto" w:fill="FFFFFF"/>
        </w:rPr>
        <w:t>także</w:t>
      </w:r>
      <w:r w:rsidRPr="00180978">
        <w:rPr>
          <w:rFonts w:eastAsia="Verdana"/>
          <w:kern w:val="0"/>
          <w:sz w:val="22"/>
          <w:szCs w:val="22"/>
          <w:shd w:val="clear" w:color="auto" w:fill="FFFFFF"/>
        </w:rPr>
        <w:t xml:space="preserve"> </w:t>
      </w:r>
      <w:r w:rsidRPr="00180978">
        <w:rPr>
          <w:kern w:val="0"/>
          <w:sz w:val="22"/>
          <w:szCs w:val="22"/>
          <w:shd w:val="clear" w:color="auto" w:fill="FFFFFF"/>
        </w:rPr>
        <w:t>śródrocznej</w:t>
      </w:r>
      <w:r w:rsidRPr="00180978">
        <w:rPr>
          <w:rFonts w:eastAsia="Verdana"/>
          <w:kern w:val="0"/>
          <w:sz w:val="22"/>
          <w:szCs w:val="22"/>
          <w:shd w:val="clear" w:color="auto" w:fill="FFFFFF"/>
        </w:rPr>
        <w:t xml:space="preserve"> </w:t>
      </w:r>
      <w:r w:rsidRPr="00180978">
        <w:rPr>
          <w:kern w:val="0"/>
          <w:sz w:val="22"/>
          <w:szCs w:val="22"/>
          <w:shd w:val="clear" w:color="auto" w:fill="FFFFFF"/>
        </w:rPr>
        <w:t>oceny</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klasyfikacyjnej</w:t>
      </w:r>
      <w:r w:rsidRPr="00180978">
        <w:rPr>
          <w:rFonts w:eastAsia="Verdana"/>
          <w:kern w:val="0"/>
          <w:sz w:val="22"/>
          <w:szCs w:val="22"/>
          <w:shd w:val="clear" w:color="auto" w:fill="FFFFFF"/>
        </w:rPr>
        <w:t xml:space="preserve"> </w:t>
      </w:r>
      <w:r w:rsidRPr="00180978">
        <w:rPr>
          <w:kern w:val="0"/>
          <w:sz w:val="22"/>
          <w:szCs w:val="22"/>
          <w:shd w:val="clear" w:color="auto" w:fill="FFFFFF"/>
        </w:rPr>
        <w:t>zachowania;</w:t>
      </w:r>
    </w:p>
    <w:bookmarkEnd w:id="66"/>
    <w:p w14:paraId="53D1EF34" w14:textId="77777777" w:rsidR="00F0215F" w:rsidRPr="00180978" w:rsidRDefault="00F0215F" w:rsidP="00280E49">
      <w:pPr>
        <w:pStyle w:val="Standard"/>
        <w:numPr>
          <w:ilvl w:val="0"/>
          <w:numId w:val="6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przeprowadzanie</w:t>
      </w:r>
      <w:r w:rsidRPr="00180978">
        <w:rPr>
          <w:rFonts w:eastAsia="Verdana"/>
          <w:kern w:val="0"/>
          <w:sz w:val="22"/>
          <w:szCs w:val="22"/>
          <w:shd w:val="clear" w:color="auto" w:fill="FFFFFF"/>
        </w:rPr>
        <w:t xml:space="preserve"> </w:t>
      </w:r>
      <w:r w:rsidRPr="00180978">
        <w:rPr>
          <w:kern w:val="0"/>
          <w:sz w:val="22"/>
          <w:szCs w:val="22"/>
          <w:shd w:val="clear" w:color="auto" w:fill="FFFFFF"/>
        </w:rPr>
        <w:t>egzaminów</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klasyfikacyjnych;</w:t>
      </w:r>
    </w:p>
    <w:p w14:paraId="37D26ED0" w14:textId="77777777" w:rsidR="00F0215F" w:rsidRPr="00180978" w:rsidRDefault="00F0215F" w:rsidP="00280E49">
      <w:pPr>
        <w:pStyle w:val="Standard"/>
        <w:numPr>
          <w:ilvl w:val="0"/>
          <w:numId w:val="65"/>
        </w:numPr>
        <w:shd w:val="clear" w:color="auto" w:fill="FFFFFF"/>
        <w:tabs>
          <w:tab w:val="left" w:pos="284"/>
          <w:tab w:val="left" w:pos="426"/>
        </w:tabs>
        <w:ind w:left="0" w:firstLine="0"/>
        <w:contextualSpacing/>
        <w:rPr>
          <w:kern w:val="0"/>
          <w:sz w:val="22"/>
          <w:szCs w:val="22"/>
        </w:rPr>
      </w:pPr>
      <w:bookmarkStart w:id="67" w:name="_Hlk486940221"/>
      <w:r w:rsidRPr="00180978">
        <w:rPr>
          <w:kern w:val="0"/>
          <w:sz w:val="22"/>
          <w:szCs w:val="22"/>
          <w:shd w:val="clear" w:color="auto" w:fill="FFFFFF"/>
        </w:rPr>
        <w:t>ustalanie</w:t>
      </w:r>
      <w:r w:rsidRPr="00180978">
        <w:rPr>
          <w:rFonts w:eastAsia="Verdana"/>
          <w:kern w:val="0"/>
          <w:sz w:val="22"/>
          <w:szCs w:val="22"/>
          <w:shd w:val="clear" w:color="auto" w:fill="FFFFFF"/>
        </w:rPr>
        <w:t xml:space="preserve"> </w:t>
      </w:r>
      <w:r w:rsidRPr="00180978">
        <w:rPr>
          <w:kern w:val="0"/>
          <w:sz w:val="22"/>
          <w:szCs w:val="22"/>
          <w:shd w:val="clear" w:color="auto" w:fill="FFFFFF"/>
        </w:rPr>
        <w:t>rocznych ocen</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klasyfikacyjnych</w:t>
      </w:r>
      <w:r w:rsidRPr="00180978">
        <w:rPr>
          <w:rFonts w:eastAsia="Verdana"/>
          <w:kern w:val="0"/>
          <w:sz w:val="22"/>
          <w:szCs w:val="22"/>
          <w:shd w:val="clear" w:color="auto" w:fill="FFFFFF"/>
        </w:rPr>
        <w:t xml:space="preserve"> </w:t>
      </w:r>
      <w:r w:rsidRPr="00180978">
        <w:rPr>
          <w:kern w:val="0"/>
          <w:sz w:val="22"/>
          <w:szCs w:val="22"/>
          <w:shd w:val="clear" w:color="auto" w:fill="FFFFFF"/>
        </w:rPr>
        <w:t>z</w:t>
      </w:r>
      <w:r w:rsidRPr="00180978">
        <w:rPr>
          <w:rFonts w:eastAsia="Verdana"/>
          <w:kern w:val="0"/>
          <w:sz w:val="22"/>
          <w:szCs w:val="22"/>
          <w:shd w:val="clear" w:color="auto" w:fill="FFFFFF"/>
        </w:rPr>
        <w:t xml:space="preserve"> </w:t>
      </w:r>
      <w:r w:rsidRPr="00180978">
        <w:rPr>
          <w:kern w:val="0"/>
          <w:sz w:val="22"/>
          <w:szCs w:val="22"/>
          <w:shd w:val="clear" w:color="auto" w:fill="FFFFFF"/>
        </w:rPr>
        <w:t>obowiązkowych</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dodatkowych</w:t>
      </w:r>
      <w:r w:rsidRPr="00180978">
        <w:rPr>
          <w:rFonts w:eastAsia="Verdana"/>
          <w:kern w:val="0"/>
          <w:sz w:val="22"/>
          <w:szCs w:val="22"/>
          <w:shd w:val="clear" w:color="auto" w:fill="FFFFFF"/>
        </w:rPr>
        <w:t xml:space="preserve"> </w:t>
      </w:r>
      <w:r w:rsidRPr="00180978">
        <w:rPr>
          <w:kern w:val="0"/>
          <w:sz w:val="22"/>
          <w:szCs w:val="22"/>
          <w:shd w:val="clear" w:color="auto" w:fill="FFFFFF"/>
        </w:rPr>
        <w:t>zajęć</w:t>
      </w:r>
      <w:r w:rsidRPr="00180978">
        <w:rPr>
          <w:rFonts w:eastAsia="Verdana"/>
          <w:kern w:val="0"/>
          <w:sz w:val="22"/>
          <w:szCs w:val="22"/>
          <w:shd w:val="clear" w:color="auto" w:fill="FFFFFF"/>
        </w:rPr>
        <w:t xml:space="preserve"> </w:t>
      </w:r>
      <w:r w:rsidRPr="00180978">
        <w:rPr>
          <w:kern w:val="0"/>
          <w:sz w:val="22"/>
          <w:szCs w:val="22"/>
          <w:shd w:val="clear" w:color="auto" w:fill="FFFFFF"/>
        </w:rPr>
        <w:t>edukacyjnych oraz zajęć dla mniejszości narodowej</w:t>
      </w:r>
      <w:r w:rsidRPr="00180978">
        <w:rPr>
          <w:rFonts w:eastAsia="Verdana"/>
          <w:kern w:val="0"/>
          <w:sz w:val="22"/>
          <w:szCs w:val="22"/>
          <w:shd w:val="clear" w:color="auto" w:fill="FFFFFF"/>
        </w:rPr>
        <w:t xml:space="preserve"> </w:t>
      </w:r>
      <w:r w:rsidRPr="00180978">
        <w:rPr>
          <w:kern w:val="0"/>
          <w:sz w:val="22"/>
          <w:szCs w:val="22"/>
          <w:shd w:val="clear" w:color="auto" w:fill="FFFFFF"/>
        </w:rPr>
        <w:t>oraz</w:t>
      </w:r>
      <w:r w:rsidRPr="00180978">
        <w:rPr>
          <w:rFonts w:eastAsia="Verdana"/>
          <w:kern w:val="0"/>
          <w:sz w:val="22"/>
          <w:szCs w:val="22"/>
          <w:shd w:val="clear" w:color="auto" w:fill="FFFFFF"/>
        </w:rPr>
        <w:t xml:space="preserve"> </w:t>
      </w:r>
      <w:r w:rsidRPr="00180978">
        <w:rPr>
          <w:kern w:val="0"/>
          <w:sz w:val="22"/>
          <w:szCs w:val="22"/>
          <w:shd w:val="clear" w:color="auto" w:fill="FFFFFF"/>
        </w:rPr>
        <w:t>rocznej</w:t>
      </w:r>
      <w:r w:rsidRPr="00180978">
        <w:rPr>
          <w:rFonts w:eastAsia="Verdana"/>
          <w:kern w:val="0"/>
          <w:sz w:val="22"/>
          <w:szCs w:val="22"/>
          <w:shd w:val="clear" w:color="auto" w:fill="FFFFFF"/>
        </w:rPr>
        <w:t xml:space="preserve"> </w:t>
      </w:r>
      <w:r w:rsidRPr="00180978">
        <w:rPr>
          <w:kern w:val="0"/>
          <w:sz w:val="22"/>
          <w:szCs w:val="22"/>
          <w:shd w:val="clear" w:color="auto" w:fill="FFFFFF"/>
        </w:rPr>
        <w:t>oceny</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klasyfikacyjnej</w:t>
      </w:r>
      <w:r w:rsidRPr="00180978">
        <w:rPr>
          <w:rFonts w:eastAsia="Verdana"/>
          <w:kern w:val="0"/>
          <w:sz w:val="22"/>
          <w:szCs w:val="22"/>
          <w:shd w:val="clear" w:color="auto" w:fill="FFFFFF"/>
        </w:rPr>
        <w:t xml:space="preserve"> </w:t>
      </w:r>
      <w:r w:rsidRPr="00180978">
        <w:rPr>
          <w:kern w:val="0"/>
          <w:sz w:val="22"/>
          <w:szCs w:val="22"/>
          <w:shd w:val="clear" w:color="auto" w:fill="FFFFFF"/>
        </w:rPr>
        <w:t>zachowania</w:t>
      </w:r>
      <w:bookmarkEnd w:id="67"/>
      <w:r w:rsidRPr="00180978">
        <w:rPr>
          <w:kern w:val="0"/>
          <w:sz w:val="22"/>
          <w:szCs w:val="22"/>
          <w:shd w:val="clear" w:color="auto" w:fill="FFFFFF"/>
        </w:rPr>
        <w:t>;</w:t>
      </w:r>
    </w:p>
    <w:p w14:paraId="1EF201FF" w14:textId="63A5EC09" w:rsidR="00F0215F" w:rsidRPr="00180978" w:rsidRDefault="00F0215F" w:rsidP="00280E49">
      <w:pPr>
        <w:pStyle w:val="Standard"/>
        <w:numPr>
          <w:ilvl w:val="0"/>
          <w:numId w:val="65"/>
        </w:numPr>
        <w:shd w:val="clear" w:color="auto" w:fill="FFFFFF"/>
        <w:tabs>
          <w:tab w:val="left" w:pos="284"/>
          <w:tab w:val="left" w:pos="426"/>
        </w:tabs>
        <w:ind w:left="0" w:firstLine="0"/>
        <w:contextualSpacing/>
        <w:rPr>
          <w:kern w:val="0"/>
          <w:sz w:val="22"/>
          <w:szCs w:val="22"/>
        </w:rPr>
      </w:pPr>
      <w:bookmarkStart w:id="68" w:name="_Hlk486940238"/>
      <w:r w:rsidRPr="00180978">
        <w:rPr>
          <w:kern w:val="0"/>
          <w:sz w:val="22"/>
          <w:szCs w:val="22"/>
          <w:shd w:val="clear" w:color="auto" w:fill="FFFFFF"/>
        </w:rPr>
        <w:t>ustalanie</w:t>
      </w:r>
      <w:r w:rsidRPr="00180978">
        <w:rPr>
          <w:rFonts w:eastAsia="Verdana"/>
          <w:kern w:val="0"/>
          <w:sz w:val="22"/>
          <w:szCs w:val="22"/>
          <w:shd w:val="clear" w:color="auto" w:fill="FFFFFF"/>
        </w:rPr>
        <w:t xml:space="preserve"> </w:t>
      </w:r>
      <w:r w:rsidRPr="00180978">
        <w:rPr>
          <w:kern w:val="0"/>
          <w:sz w:val="22"/>
          <w:szCs w:val="22"/>
          <w:shd w:val="clear" w:color="auto" w:fill="FFFFFF"/>
        </w:rPr>
        <w:t>warunków</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trybu</w:t>
      </w:r>
      <w:r w:rsidRPr="00180978">
        <w:rPr>
          <w:rFonts w:eastAsia="Verdana"/>
          <w:kern w:val="0"/>
          <w:sz w:val="22"/>
          <w:szCs w:val="22"/>
          <w:shd w:val="clear" w:color="auto" w:fill="FFFFFF"/>
        </w:rPr>
        <w:t xml:space="preserve"> </w:t>
      </w:r>
      <w:r w:rsidRPr="00180978">
        <w:rPr>
          <w:kern w:val="0"/>
          <w:sz w:val="22"/>
          <w:szCs w:val="22"/>
          <w:shd w:val="clear" w:color="auto" w:fill="FFFFFF"/>
        </w:rPr>
        <w:t>otrzymania</w:t>
      </w:r>
      <w:r w:rsidRPr="00180978">
        <w:rPr>
          <w:rFonts w:eastAsia="Verdana"/>
          <w:kern w:val="0"/>
          <w:sz w:val="22"/>
          <w:szCs w:val="22"/>
          <w:shd w:val="clear" w:color="auto" w:fill="FFFFFF"/>
        </w:rPr>
        <w:t xml:space="preserve"> </w:t>
      </w:r>
      <w:r w:rsidRPr="00180978">
        <w:rPr>
          <w:kern w:val="0"/>
          <w:sz w:val="22"/>
          <w:szCs w:val="22"/>
          <w:shd w:val="clear" w:color="auto" w:fill="FFFFFF"/>
        </w:rPr>
        <w:t>wyższych</w:t>
      </w:r>
      <w:r w:rsidRPr="00180978">
        <w:rPr>
          <w:rFonts w:eastAsia="Verdana"/>
          <w:kern w:val="0"/>
          <w:sz w:val="22"/>
          <w:szCs w:val="22"/>
          <w:shd w:val="clear" w:color="auto" w:fill="FFFFFF"/>
        </w:rPr>
        <w:t xml:space="preserve"> </w:t>
      </w:r>
      <w:r w:rsidRPr="00180978">
        <w:rPr>
          <w:kern w:val="0"/>
          <w:sz w:val="22"/>
          <w:szCs w:val="22"/>
          <w:shd w:val="clear" w:color="auto" w:fill="FFFFFF"/>
        </w:rPr>
        <w:t>niż</w:t>
      </w:r>
      <w:r w:rsidRPr="00180978">
        <w:rPr>
          <w:rFonts w:eastAsia="Verdana"/>
          <w:kern w:val="0"/>
          <w:sz w:val="22"/>
          <w:szCs w:val="22"/>
          <w:shd w:val="clear" w:color="auto" w:fill="FFFFFF"/>
        </w:rPr>
        <w:t xml:space="preserve"> </w:t>
      </w:r>
      <w:r w:rsidRPr="00180978">
        <w:rPr>
          <w:kern w:val="0"/>
          <w:sz w:val="22"/>
          <w:szCs w:val="22"/>
          <w:shd w:val="clear" w:color="auto" w:fill="FFFFFF"/>
        </w:rPr>
        <w:t>przewidywane</w:t>
      </w:r>
      <w:r w:rsidRPr="00180978">
        <w:rPr>
          <w:rFonts w:eastAsia="Verdana"/>
          <w:kern w:val="0"/>
          <w:sz w:val="22"/>
          <w:szCs w:val="22"/>
          <w:shd w:val="clear" w:color="auto" w:fill="FFFFFF"/>
        </w:rPr>
        <w:t xml:space="preserve"> </w:t>
      </w:r>
      <w:r w:rsidRPr="00180978">
        <w:rPr>
          <w:kern w:val="0"/>
          <w:sz w:val="22"/>
          <w:szCs w:val="22"/>
          <w:shd w:val="clear" w:color="auto" w:fill="FFFFFF"/>
        </w:rPr>
        <w:t>rocznych ocen</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klasyfikacyjnych</w:t>
      </w:r>
      <w:r w:rsidRPr="00180978">
        <w:rPr>
          <w:rFonts w:eastAsia="Verdana"/>
          <w:kern w:val="0"/>
          <w:sz w:val="22"/>
          <w:szCs w:val="22"/>
          <w:shd w:val="clear" w:color="auto" w:fill="FFFFFF"/>
        </w:rPr>
        <w:t xml:space="preserve"> </w:t>
      </w:r>
      <w:r w:rsidR="00B12E0E" w:rsidRPr="00180978">
        <w:rPr>
          <w:rFonts w:eastAsia="Verdana"/>
          <w:kern w:val="0"/>
          <w:sz w:val="22"/>
          <w:szCs w:val="22"/>
          <w:shd w:val="clear" w:color="auto" w:fill="FFFFFF"/>
        </w:rPr>
        <w:br/>
      </w:r>
      <w:r w:rsidRPr="00180978">
        <w:rPr>
          <w:kern w:val="0"/>
          <w:sz w:val="22"/>
          <w:szCs w:val="22"/>
          <w:shd w:val="clear" w:color="auto" w:fill="FFFFFF"/>
        </w:rPr>
        <w:t>z</w:t>
      </w:r>
      <w:r w:rsidRPr="00180978">
        <w:rPr>
          <w:rFonts w:eastAsia="Verdana"/>
          <w:kern w:val="0"/>
          <w:sz w:val="22"/>
          <w:szCs w:val="22"/>
          <w:shd w:val="clear" w:color="auto" w:fill="FFFFFF"/>
        </w:rPr>
        <w:t xml:space="preserve"> </w:t>
      </w:r>
      <w:r w:rsidRPr="00180978">
        <w:rPr>
          <w:kern w:val="0"/>
          <w:sz w:val="22"/>
          <w:szCs w:val="22"/>
          <w:shd w:val="clear" w:color="auto" w:fill="FFFFFF"/>
        </w:rPr>
        <w:t>zajęć</w:t>
      </w:r>
      <w:r w:rsidRPr="00180978">
        <w:rPr>
          <w:rFonts w:eastAsia="Verdana"/>
          <w:kern w:val="0"/>
          <w:sz w:val="22"/>
          <w:szCs w:val="22"/>
          <w:shd w:val="clear" w:color="auto" w:fill="FFFFFF"/>
        </w:rPr>
        <w:t xml:space="preserve"> </w:t>
      </w:r>
      <w:r w:rsidRPr="00180978">
        <w:rPr>
          <w:kern w:val="0"/>
          <w:sz w:val="22"/>
          <w:szCs w:val="22"/>
          <w:shd w:val="clear" w:color="auto" w:fill="FFFFFF"/>
        </w:rPr>
        <w:t>edukacyjnych</w:t>
      </w:r>
      <w:r w:rsidRPr="00180978">
        <w:rPr>
          <w:rFonts w:eastAsia="Verdana"/>
          <w:kern w:val="0"/>
          <w:sz w:val="22"/>
          <w:szCs w:val="22"/>
          <w:shd w:val="clear" w:color="auto" w:fill="FFFFFF"/>
        </w:rPr>
        <w:t xml:space="preserve"> </w:t>
      </w:r>
      <w:r w:rsidRPr="00180978">
        <w:rPr>
          <w:kern w:val="0"/>
          <w:sz w:val="22"/>
          <w:szCs w:val="22"/>
          <w:shd w:val="clear" w:color="auto" w:fill="FFFFFF"/>
        </w:rPr>
        <w:t>oraz</w:t>
      </w:r>
      <w:r w:rsidRPr="00180978">
        <w:rPr>
          <w:rFonts w:eastAsia="Verdana"/>
          <w:kern w:val="0"/>
          <w:sz w:val="22"/>
          <w:szCs w:val="22"/>
          <w:shd w:val="clear" w:color="auto" w:fill="FFFFFF"/>
        </w:rPr>
        <w:t xml:space="preserve"> </w:t>
      </w:r>
      <w:r w:rsidRPr="00180978">
        <w:rPr>
          <w:kern w:val="0"/>
          <w:sz w:val="22"/>
          <w:szCs w:val="22"/>
          <w:shd w:val="clear" w:color="auto" w:fill="FFFFFF"/>
        </w:rPr>
        <w:t>rocznej</w:t>
      </w:r>
      <w:r w:rsidRPr="00180978">
        <w:rPr>
          <w:rFonts w:eastAsia="Verdana"/>
          <w:kern w:val="0"/>
          <w:sz w:val="22"/>
          <w:szCs w:val="22"/>
          <w:shd w:val="clear" w:color="auto" w:fill="FFFFFF"/>
        </w:rPr>
        <w:t xml:space="preserve"> </w:t>
      </w:r>
      <w:r w:rsidRPr="00180978">
        <w:rPr>
          <w:kern w:val="0"/>
          <w:sz w:val="22"/>
          <w:szCs w:val="22"/>
          <w:shd w:val="clear" w:color="auto" w:fill="FFFFFF"/>
        </w:rPr>
        <w:t>oceny</w:t>
      </w:r>
      <w:r w:rsidRPr="00180978">
        <w:rPr>
          <w:rFonts w:eastAsia="Verdana"/>
          <w:kern w:val="0"/>
          <w:sz w:val="22"/>
          <w:szCs w:val="22"/>
          <w:shd w:val="clear" w:color="auto" w:fill="FFFFFF"/>
        </w:rPr>
        <w:t xml:space="preserve"> </w:t>
      </w:r>
      <w:r w:rsidRPr="00180978">
        <w:rPr>
          <w:kern w:val="0"/>
          <w:sz w:val="22"/>
          <w:szCs w:val="22"/>
          <w:shd w:val="clear" w:color="auto" w:fill="FFFFFF"/>
        </w:rPr>
        <w:t>klasyfikacyjnej</w:t>
      </w:r>
      <w:r w:rsidRPr="00180978">
        <w:rPr>
          <w:rFonts w:eastAsia="Verdana"/>
          <w:kern w:val="0"/>
          <w:sz w:val="22"/>
          <w:szCs w:val="22"/>
          <w:shd w:val="clear" w:color="auto" w:fill="FFFFFF"/>
        </w:rPr>
        <w:t xml:space="preserve"> </w:t>
      </w:r>
      <w:r w:rsidRPr="00180978">
        <w:rPr>
          <w:kern w:val="0"/>
          <w:sz w:val="22"/>
          <w:szCs w:val="22"/>
          <w:shd w:val="clear" w:color="auto" w:fill="FFFFFF"/>
        </w:rPr>
        <w:t>zachowania;</w:t>
      </w:r>
    </w:p>
    <w:p w14:paraId="27303A6E" w14:textId="101B6CCB" w:rsidR="00287C02" w:rsidRPr="00180978" w:rsidRDefault="1AE895F0" w:rsidP="00280E49">
      <w:pPr>
        <w:pStyle w:val="Standard"/>
        <w:numPr>
          <w:ilvl w:val="0"/>
          <w:numId w:val="65"/>
        </w:numPr>
        <w:shd w:val="clear" w:color="auto" w:fill="FFFFFF" w:themeFill="background1"/>
        <w:tabs>
          <w:tab w:val="left" w:pos="284"/>
          <w:tab w:val="left" w:pos="426"/>
        </w:tabs>
        <w:ind w:left="0" w:firstLine="0"/>
        <w:contextualSpacing/>
        <w:rPr>
          <w:sz w:val="22"/>
          <w:szCs w:val="22"/>
        </w:rPr>
      </w:pPr>
      <w:r w:rsidRPr="00180978">
        <w:rPr>
          <w:kern w:val="0"/>
          <w:sz w:val="22"/>
          <w:szCs w:val="22"/>
          <w:shd w:val="clear" w:color="auto" w:fill="FFFFFF"/>
        </w:rPr>
        <w:t>ustalanie</w:t>
      </w:r>
      <w:r w:rsidRPr="00180978">
        <w:rPr>
          <w:rFonts w:eastAsia="Verdana"/>
          <w:kern w:val="0"/>
          <w:sz w:val="22"/>
          <w:szCs w:val="22"/>
          <w:shd w:val="clear" w:color="auto" w:fill="FFFFFF"/>
        </w:rPr>
        <w:t xml:space="preserve"> </w:t>
      </w:r>
      <w:r w:rsidRPr="00180978">
        <w:rPr>
          <w:kern w:val="0"/>
          <w:sz w:val="22"/>
          <w:szCs w:val="22"/>
          <w:shd w:val="clear" w:color="auto" w:fill="FFFFFF"/>
        </w:rPr>
        <w:t>warunków</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sposobu</w:t>
      </w:r>
      <w:r w:rsidRPr="00180978">
        <w:rPr>
          <w:rFonts w:eastAsia="Verdana"/>
          <w:kern w:val="0"/>
          <w:sz w:val="22"/>
          <w:szCs w:val="22"/>
          <w:shd w:val="clear" w:color="auto" w:fill="FFFFFF"/>
        </w:rPr>
        <w:t xml:space="preserve"> </w:t>
      </w:r>
      <w:r w:rsidRPr="00180978">
        <w:rPr>
          <w:kern w:val="0"/>
          <w:sz w:val="22"/>
          <w:szCs w:val="22"/>
          <w:shd w:val="clear" w:color="auto" w:fill="FFFFFF"/>
        </w:rPr>
        <w:t>przekazywania</w:t>
      </w:r>
      <w:r w:rsidRPr="00180978">
        <w:rPr>
          <w:rFonts w:eastAsia="Verdana"/>
          <w:kern w:val="0"/>
          <w:sz w:val="22"/>
          <w:szCs w:val="22"/>
          <w:shd w:val="clear" w:color="auto" w:fill="FFFFFF"/>
        </w:rPr>
        <w:t xml:space="preserve"> </w:t>
      </w:r>
      <w:r w:rsidRPr="00180978">
        <w:rPr>
          <w:kern w:val="0"/>
          <w:sz w:val="22"/>
          <w:szCs w:val="22"/>
          <w:shd w:val="clear" w:color="auto" w:fill="FFFFFF"/>
        </w:rPr>
        <w:t>rodzicom</w:t>
      </w:r>
      <w:r w:rsidRPr="00180978">
        <w:rPr>
          <w:rFonts w:eastAsia="Verdana"/>
          <w:kern w:val="0"/>
          <w:sz w:val="22"/>
          <w:szCs w:val="22"/>
          <w:shd w:val="clear" w:color="auto" w:fill="FFFFFF"/>
        </w:rPr>
        <w:t xml:space="preserve"> </w:t>
      </w:r>
      <w:r w:rsidRPr="00180978">
        <w:rPr>
          <w:kern w:val="0"/>
          <w:sz w:val="22"/>
          <w:szCs w:val="22"/>
          <w:shd w:val="clear" w:color="auto" w:fill="FFFFFF"/>
        </w:rPr>
        <w:t>informacji</w:t>
      </w:r>
      <w:r w:rsidRPr="00180978">
        <w:rPr>
          <w:rFonts w:eastAsia="Verdana"/>
          <w:kern w:val="0"/>
          <w:sz w:val="22"/>
          <w:szCs w:val="22"/>
          <w:shd w:val="clear" w:color="auto" w:fill="FFFFFF"/>
        </w:rPr>
        <w:t xml:space="preserve"> </w:t>
      </w:r>
      <w:r w:rsidRPr="00180978">
        <w:rPr>
          <w:kern w:val="0"/>
          <w:sz w:val="22"/>
          <w:szCs w:val="22"/>
          <w:shd w:val="clear" w:color="auto" w:fill="FFFFFF"/>
        </w:rPr>
        <w:t>o</w:t>
      </w:r>
      <w:r w:rsidRPr="00180978">
        <w:rPr>
          <w:rFonts w:eastAsia="Verdana"/>
          <w:kern w:val="0"/>
          <w:sz w:val="22"/>
          <w:szCs w:val="22"/>
          <w:shd w:val="clear" w:color="auto" w:fill="FFFFFF"/>
        </w:rPr>
        <w:t xml:space="preserve"> </w:t>
      </w:r>
      <w:r w:rsidRPr="00180978">
        <w:rPr>
          <w:kern w:val="0"/>
          <w:sz w:val="22"/>
          <w:szCs w:val="22"/>
          <w:shd w:val="clear" w:color="auto" w:fill="FFFFFF"/>
        </w:rPr>
        <w:t>postępach</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trudnościach</w:t>
      </w:r>
      <w:r w:rsidRPr="00180978">
        <w:rPr>
          <w:rFonts w:eastAsia="Verdana"/>
          <w:kern w:val="0"/>
          <w:sz w:val="22"/>
          <w:szCs w:val="22"/>
          <w:shd w:val="clear" w:color="auto" w:fill="FFFFFF"/>
        </w:rPr>
        <w:t xml:space="preserve"> </w:t>
      </w:r>
      <w:r w:rsidRPr="00180978">
        <w:rPr>
          <w:kern w:val="0"/>
          <w:sz w:val="22"/>
          <w:szCs w:val="22"/>
          <w:shd w:val="clear" w:color="auto" w:fill="FFFFFF"/>
        </w:rPr>
        <w:t>w</w:t>
      </w:r>
      <w:r w:rsidRPr="00180978">
        <w:rPr>
          <w:rFonts w:eastAsia="Verdana"/>
          <w:kern w:val="0"/>
          <w:sz w:val="22"/>
          <w:szCs w:val="22"/>
          <w:shd w:val="clear" w:color="auto" w:fill="FFFFFF"/>
        </w:rPr>
        <w:t xml:space="preserve"> </w:t>
      </w:r>
      <w:r w:rsidRPr="00180978">
        <w:rPr>
          <w:kern w:val="0"/>
          <w:sz w:val="22"/>
          <w:szCs w:val="22"/>
          <w:shd w:val="clear" w:color="auto" w:fill="FFFFFF"/>
        </w:rPr>
        <w:t>nauce</w:t>
      </w:r>
      <w:r w:rsidRPr="00180978">
        <w:rPr>
          <w:rFonts w:eastAsia="Verdana"/>
          <w:kern w:val="0"/>
          <w:sz w:val="22"/>
          <w:szCs w:val="22"/>
          <w:shd w:val="clear" w:color="auto" w:fill="FFFFFF"/>
        </w:rPr>
        <w:t xml:space="preserve"> </w:t>
      </w:r>
      <w:r w:rsidRPr="00180978">
        <w:rPr>
          <w:kern w:val="0"/>
          <w:sz w:val="22"/>
          <w:szCs w:val="22"/>
          <w:shd w:val="clear" w:color="auto" w:fill="FFFFFF"/>
        </w:rPr>
        <w:t>i</w:t>
      </w:r>
      <w:r w:rsidRPr="00180978">
        <w:rPr>
          <w:rFonts w:eastAsia="Verdana"/>
          <w:kern w:val="0"/>
          <w:sz w:val="22"/>
          <w:szCs w:val="22"/>
          <w:shd w:val="clear" w:color="auto" w:fill="FFFFFF"/>
        </w:rPr>
        <w:t xml:space="preserve"> </w:t>
      </w:r>
      <w:r w:rsidRPr="00180978">
        <w:rPr>
          <w:kern w:val="0"/>
          <w:sz w:val="22"/>
          <w:szCs w:val="22"/>
          <w:shd w:val="clear" w:color="auto" w:fill="FFFFFF"/>
        </w:rPr>
        <w:t>zachowaniu</w:t>
      </w:r>
      <w:r w:rsidRPr="00180978">
        <w:rPr>
          <w:rFonts w:eastAsia="Verdana"/>
          <w:kern w:val="0"/>
          <w:sz w:val="22"/>
          <w:szCs w:val="22"/>
          <w:shd w:val="clear" w:color="auto" w:fill="FFFFFF"/>
        </w:rPr>
        <w:t xml:space="preserve"> </w:t>
      </w:r>
      <w:r w:rsidRPr="00180978">
        <w:rPr>
          <w:kern w:val="0"/>
          <w:sz w:val="22"/>
          <w:szCs w:val="22"/>
          <w:shd w:val="clear" w:color="auto" w:fill="FFFFFF"/>
        </w:rPr>
        <w:t>ucznia</w:t>
      </w:r>
      <w:r w:rsidRPr="00180978">
        <w:rPr>
          <w:rFonts w:eastAsia="Verdana"/>
          <w:kern w:val="0"/>
          <w:sz w:val="22"/>
          <w:szCs w:val="22"/>
          <w:shd w:val="clear" w:color="auto" w:fill="FFFFFF"/>
        </w:rPr>
        <w:t xml:space="preserve"> </w:t>
      </w:r>
      <w:r w:rsidRPr="00180978">
        <w:rPr>
          <w:kern w:val="0"/>
          <w:sz w:val="22"/>
          <w:szCs w:val="22"/>
          <w:shd w:val="clear" w:color="auto" w:fill="FFFFFF"/>
        </w:rPr>
        <w:t>oraz</w:t>
      </w:r>
      <w:r w:rsidRPr="00180978">
        <w:rPr>
          <w:rFonts w:eastAsia="Verdana"/>
          <w:kern w:val="0"/>
          <w:sz w:val="22"/>
          <w:szCs w:val="22"/>
          <w:shd w:val="clear" w:color="auto" w:fill="FFFFFF"/>
        </w:rPr>
        <w:t xml:space="preserve"> </w:t>
      </w:r>
      <w:r w:rsidRPr="00180978">
        <w:rPr>
          <w:kern w:val="0"/>
          <w:sz w:val="22"/>
          <w:szCs w:val="22"/>
          <w:shd w:val="clear" w:color="auto" w:fill="FFFFFF"/>
        </w:rPr>
        <w:t>o</w:t>
      </w:r>
      <w:r w:rsidRPr="00180978">
        <w:rPr>
          <w:rFonts w:eastAsia="Verdana"/>
          <w:kern w:val="0"/>
          <w:sz w:val="22"/>
          <w:szCs w:val="22"/>
          <w:shd w:val="clear" w:color="auto" w:fill="FFFFFF"/>
        </w:rPr>
        <w:t xml:space="preserve"> </w:t>
      </w:r>
      <w:r w:rsidRPr="00180978">
        <w:rPr>
          <w:kern w:val="0"/>
          <w:sz w:val="22"/>
          <w:szCs w:val="22"/>
          <w:shd w:val="clear" w:color="auto" w:fill="FFFFFF"/>
        </w:rPr>
        <w:t>szczególnych</w:t>
      </w:r>
      <w:r w:rsidRPr="00180978">
        <w:rPr>
          <w:rFonts w:eastAsia="Verdana"/>
          <w:kern w:val="0"/>
          <w:sz w:val="22"/>
          <w:szCs w:val="22"/>
          <w:shd w:val="clear" w:color="auto" w:fill="FFFFFF"/>
        </w:rPr>
        <w:t xml:space="preserve"> </w:t>
      </w:r>
      <w:r w:rsidRPr="00180978">
        <w:rPr>
          <w:kern w:val="0"/>
          <w:sz w:val="22"/>
          <w:szCs w:val="22"/>
          <w:shd w:val="clear" w:color="auto" w:fill="FFFFFF"/>
        </w:rPr>
        <w:t>uzdolnieniach</w:t>
      </w:r>
      <w:r w:rsidRPr="00180978">
        <w:rPr>
          <w:rFonts w:eastAsia="Verdana"/>
          <w:kern w:val="0"/>
          <w:sz w:val="22"/>
          <w:szCs w:val="22"/>
          <w:shd w:val="clear" w:color="auto" w:fill="FFFFFF"/>
        </w:rPr>
        <w:t xml:space="preserve"> </w:t>
      </w:r>
      <w:r w:rsidRPr="00180978">
        <w:rPr>
          <w:kern w:val="0"/>
          <w:sz w:val="22"/>
          <w:szCs w:val="22"/>
          <w:shd w:val="clear" w:color="auto" w:fill="FFFFFF"/>
        </w:rPr>
        <w:t>ucznia.</w:t>
      </w:r>
    </w:p>
    <w:bookmarkEnd w:id="62"/>
    <w:bookmarkEnd w:id="68"/>
    <w:p w14:paraId="23520BC8" w14:textId="5428FBC3" w:rsidR="57E71B37" w:rsidRPr="00180978" w:rsidRDefault="57E71B37"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p>
    <w:p w14:paraId="457B6220" w14:textId="5D4FD31F" w:rsidR="00F0215F" w:rsidRPr="00180978" w:rsidRDefault="00F0215F" w:rsidP="00280E49">
      <w:pPr>
        <w:pStyle w:val="Tekstpodstawowy2"/>
        <w:tabs>
          <w:tab w:val="left" w:pos="142"/>
          <w:tab w:val="left" w:pos="284"/>
          <w:tab w:val="left" w:pos="426"/>
          <w:tab w:val="left" w:pos="851"/>
        </w:tabs>
        <w:suppressAutoHyphens/>
        <w:spacing w:before="0" w:line="276" w:lineRule="auto"/>
        <w:contextualSpacing/>
        <w:jc w:val="center"/>
        <w:rPr>
          <w:b w:val="0"/>
          <w:sz w:val="22"/>
          <w:szCs w:val="22"/>
        </w:rPr>
      </w:pPr>
      <w:r w:rsidRPr="00180978">
        <w:rPr>
          <w:b w:val="0"/>
          <w:sz w:val="22"/>
          <w:szCs w:val="22"/>
        </w:rPr>
        <w:t xml:space="preserve">§ </w:t>
      </w:r>
      <w:r w:rsidR="00636672" w:rsidRPr="00180978">
        <w:rPr>
          <w:b w:val="0"/>
          <w:sz w:val="22"/>
          <w:szCs w:val="22"/>
        </w:rPr>
        <w:t>5</w:t>
      </w:r>
      <w:r w:rsidR="002B6E0C" w:rsidRPr="00180978">
        <w:rPr>
          <w:b w:val="0"/>
          <w:sz w:val="22"/>
          <w:szCs w:val="22"/>
        </w:rPr>
        <w:t>1</w:t>
      </w:r>
    </w:p>
    <w:p w14:paraId="29702E75" w14:textId="10F9A824" w:rsidR="00E05C0F" w:rsidRPr="00180978" w:rsidRDefault="52C99C67" w:rsidP="00280E49">
      <w:pPr>
        <w:pStyle w:val="Standard"/>
        <w:tabs>
          <w:tab w:val="left" w:pos="284"/>
          <w:tab w:val="left" w:pos="426"/>
        </w:tabs>
        <w:contextualSpacing/>
        <w:jc w:val="center"/>
        <w:rPr>
          <w:b/>
          <w:bCs/>
          <w:kern w:val="0"/>
          <w:sz w:val="22"/>
          <w:szCs w:val="22"/>
        </w:rPr>
      </w:pPr>
      <w:bookmarkStart w:id="69" w:name="_Hlk491939684"/>
      <w:r w:rsidRPr="00180978">
        <w:rPr>
          <w:b/>
          <w:bCs/>
          <w:kern w:val="0"/>
          <w:sz w:val="22"/>
          <w:szCs w:val="22"/>
        </w:rPr>
        <w:t>W</w:t>
      </w:r>
      <w:r w:rsidR="00E05C0F" w:rsidRPr="00180978">
        <w:rPr>
          <w:b/>
          <w:bCs/>
          <w:kern w:val="0"/>
          <w:sz w:val="22"/>
          <w:szCs w:val="22"/>
        </w:rPr>
        <w:t>ymaga</w:t>
      </w:r>
      <w:r w:rsidR="21B3D9E6" w:rsidRPr="00180978">
        <w:rPr>
          <w:b/>
          <w:bCs/>
          <w:kern w:val="0"/>
          <w:sz w:val="22"/>
          <w:szCs w:val="22"/>
        </w:rPr>
        <w:t>nia</w:t>
      </w:r>
      <w:r w:rsidR="00E05C0F" w:rsidRPr="00180978">
        <w:rPr>
          <w:b/>
          <w:bCs/>
          <w:kern w:val="0"/>
          <w:sz w:val="22"/>
          <w:szCs w:val="22"/>
        </w:rPr>
        <w:t xml:space="preserve"> edukacyjn</w:t>
      </w:r>
      <w:r w:rsidR="55933479" w:rsidRPr="00180978">
        <w:rPr>
          <w:b/>
          <w:bCs/>
          <w:kern w:val="0"/>
          <w:sz w:val="22"/>
          <w:szCs w:val="22"/>
        </w:rPr>
        <w:t>e</w:t>
      </w:r>
    </w:p>
    <w:p w14:paraId="4FB30742" w14:textId="77777777" w:rsidR="00E05C0F" w:rsidRPr="00180978" w:rsidRDefault="00E05C0F" w:rsidP="00280E49">
      <w:pPr>
        <w:pStyle w:val="Standard"/>
        <w:tabs>
          <w:tab w:val="left" w:pos="284"/>
          <w:tab w:val="left" w:pos="426"/>
        </w:tabs>
        <w:contextualSpacing/>
        <w:jc w:val="center"/>
        <w:rPr>
          <w:b/>
          <w:kern w:val="0"/>
          <w:sz w:val="22"/>
          <w:szCs w:val="22"/>
        </w:rPr>
      </w:pPr>
    </w:p>
    <w:p w14:paraId="222A5721" w14:textId="01B1D403" w:rsidR="00F0215F" w:rsidRPr="00180978" w:rsidRDefault="00F0215F" w:rsidP="00280E49">
      <w:pPr>
        <w:pStyle w:val="Standard"/>
        <w:numPr>
          <w:ilvl w:val="1"/>
          <w:numId w:val="69"/>
        </w:numPr>
        <w:shd w:val="clear" w:color="auto" w:fill="FFFFFF"/>
        <w:tabs>
          <w:tab w:val="left" w:pos="284"/>
          <w:tab w:val="left" w:pos="426"/>
        </w:tabs>
        <w:ind w:left="0" w:firstLine="0"/>
        <w:contextualSpacing/>
        <w:rPr>
          <w:kern w:val="0"/>
          <w:sz w:val="22"/>
          <w:szCs w:val="22"/>
        </w:rPr>
      </w:pPr>
      <w:r w:rsidRPr="00180978">
        <w:rPr>
          <w:rFonts w:eastAsia="Arial"/>
          <w:kern w:val="0"/>
          <w:sz w:val="22"/>
          <w:szCs w:val="22"/>
          <w:shd w:val="clear" w:color="auto" w:fill="FFFFFF"/>
        </w:rPr>
        <w:t xml:space="preserve">Nauczyciele </w:t>
      </w:r>
      <w:r w:rsidRPr="00180978">
        <w:rPr>
          <w:kern w:val="0"/>
          <w:sz w:val="22"/>
          <w:szCs w:val="22"/>
          <w:shd w:val="clear" w:color="auto" w:fill="FFFFFF"/>
        </w:rPr>
        <w:t>na</w:t>
      </w:r>
      <w:r w:rsidRPr="00180978">
        <w:rPr>
          <w:rFonts w:eastAsia="Arial"/>
          <w:kern w:val="0"/>
          <w:sz w:val="22"/>
          <w:szCs w:val="22"/>
          <w:shd w:val="clear" w:color="auto" w:fill="FFFFFF"/>
        </w:rPr>
        <w:t xml:space="preserve"> </w:t>
      </w:r>
      <w:r w:rsidRPr="00180978">
        <w:rPr>
          <w:kern w:val="0"/>
          <w:sz w:val="22"/>
          <w:szCs w:val="22"/>
          <w:shd w:val="clear" w:color="auto" w:fill="FFFFFF"/>
        </w:rPr>
        <w:t>początku</w:t>
      </w:r>
      <w:r w:rsidRPr="00180978">
        <w:rPr>
          <w:rFonts w:eastAsia="Arial"/>
          <w:kern w:val="0"/>
          <w:sz w:val="22"/>
          <w:szCs w:val="22"/>
          <w:shd w:val="clear" w:color="auto" w:fill="FFFFFF"/>
        </w:rPr>
        <w:t xml:space="preserve"> </w:t>
      </w:r>
      <w:r w:rsidRPr="00180978">
        <w:rPr>
          <w:kern w:val="0"/>
          <w:sz w:val="22"/>
          <w:szCs w:val="22"/>
          <w:shd w:val="clear" w:color="auto" w:fill="FFFFFF"/>
        </w:rPr>
        <w:t>każdego</w:t>
      </w:r>
      <w:r w:rsidRPr="00180978">
        <w:rPr>
          <w:rFonts w:eastAsia="Arial"/>
          <w:kern w:val="0"/>
          <w:sz w:val="22"/>
          <w:szCs w:val="22"/>
          <w:shd w:val="clear" w:color="auto" w:fill="FFFFFF"/>
        </w:rPr>
        <w:t xml:space="preserve"> </w:t>
      </w:r>
      <w:r w:rsidRPr="00180978">
        <w:rPr>
          <w:kern w:val="0"/>
          <w:sz w:val="22"/>
          <w:szCs w:val="22"/>
          <w:shd w:val="clear" w:color="auto" w:fill="FFFFFF"/>
        </w:rPr>
        <w:t>roku</w:t>
      </w:r>
      <w:r w:rsidRPr="00180978">
        <w:rPr>
          <w:rFonts w:eastAsia="Arial"/>
          <w:kern w:val="0"/>
          <w:sz w:val="22"/>
          <w:szCs w:val="22"/>
          <w:shd w:val="clear" w:color="auto" w:fill="FFFFFF"/>
        </w:rPr>
        <w:t xml:space="preserve"> </w:t>
      </w:r>
      <w:r w:rsidRPr="00180978">
        <w:rPr>
          <w:kern w:val="0"/>
          <w:sz w:val="22"/>
          <w:szCs w:val="22"/>
          <w:shd w:val="clear" w:color="auto" w:fill="FFFFFF"/>
        </w:rPr>
        <w:t>szkolnego</w:t>
      </w:r>
      <w:r w:rsidRPr="00180978">
        <w:rPr>
          <w:rFonts w:eastAsia="Arial"/>
          <w:kern w:val="0"/>
          <w:sz w:val="22"/>
          <w:szCs w:val="22"/>
          <w:shd w:val="clear" w:color="auto" w:fill="FFFFFF"/>
        </w:rPr>
        <w:t xml:space="preserve"> </w:t>
      </w:r>
      <w:r w:rsidRPr="00180978">
        <w:rPr>
          <w:kern w:val="0"/>
          <w:sz w:val="22"/>
          <w:szCs w:val="22"/>
          <w:shd w:val="clear" w:color="auto" w:fill="FFFFFF"/>
        </w:rPr>
        <w:t>informują</w:t>
      </w:r>
      <w:r w:rsidRPr="00180978">
        <w:rPr>
          <w:rFonts w:eastAsia="Arial"/>
          <w:kern w:val="0"/>
          <w:sz w:val="22"/>
          <w:szCs w:val="22"/>
          <w:shd w:val="clear" w:color="auto" w:fill="FFFFFF"/>
        </w:rPr>
        <w:t xml:space="preserve"> </w:t>
      </w:r>
      <w:r w:rsidRPr="00180978">
        <w:rPr>
          <w:kern w:val="0"/>
          <w:sz w:val="22"/>
          <w:szCs w:val="22"/>
          <w:shd w:val="clear" w:color="auto" w:fill="FFFFFF"/>
        </w:rPr>
        <w:t>uczniów</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w:t>
      </w:r>
      <w:r w:rsidRPr="00180978">
        <w:rPr>
          <w:kern w:val="0"/>
          <w:sz w:val="22"/>
          <w:szCs w:val="22"/>
          <w:shd w:val="clear" w:color="auto" w:fill="FFFFFF"/>
        </w:rPr>
        <w:t>ich</w:t>
      </w:r>
      <w:r w:rsidRPr="00180978">
        <w:rPr>
          <w:rFonts w:eastAsia="Arial"/>
          <w:kern w:val="0"/>
          <w:sz w:val="22"/>
          <w:szCs w:val="22"/>
          <w:shd w:val="clear" w:color="auto" w:fill="FFFFFF"/>
        </w:rPr>
        <w:t xml:space="preserve"> </w:t>
      </w:r>
      <w:r w:rsidR="007849DC" w:rsidRPr="00180978">
        <w:rPr>
          <w:kern w:val="0"/>
          <w:sz w:val="22"/>
          <w:szCs w:val="22"/>
          <w:shd w:val="clear" w:color="auto" w:fill="FFFFFF"/>
        </w:rPr>
        <w:t>R</w:t>
      </w:r>
      <w:r w:rsidRPr="00180978">
        <w:rPr>
          <w:kern w:val="0"/>
          <w:sz w:val="22"/>
          <w:szCs w:val="22"/>
          <w:shd w:val="clear" w:color="auto" w:fill="FFFFFF"/>
        </w:rPr>
        <w:t>odziców</w:t>
      </w:r>
      <w:r w:rsidRPr="00180978">
        <w:rPr>
          <w:rFonts w:eastAsia="Arial"/>
          <w:kern w:val="0"/>
          <w:sz w:val="22"/>
          <w:szCs w:val="22"/>
          <w:shd w:val="clear" w:color="auto" w:fill="FFFFFF"/>
        </w:rPr>
        <w:t xml:space="preserve"> </w:t>
      </w:r>
      <w:r w:rsidRPr="00180978">
        <w:rPr>
          <w:kern w:val="0"/>
          <w:sz w:val="22"/>
          <w:szCs w:val="22"/>
          <w:shd w:val="clear" w:color="auto" w:fill="FFFFFF"/>
        </w:rPr>
        <w:t>o:</w:t>
      </w:r>
    </w:p>
    <w:p w14:paraId="4D5D52E5" w14:textId="6F5CFD0B" w:rsidR="00F0215F" w:rsidRPr="00180978" w:rsidRDefault="1AE895F0" w:rsidP="00280E49">
      <w:pPr>
        <w:pStyle w:val="Standard"/>
        <w:numPr>
          <w:ilvl w:val="0"/>
          <w:numId w:val="66"/>
        </w:numPr>
        <w:shd w:val="clear" w:color="auto" w:fill="FFFFFF" w:themeFill="background1"/>
        <w:tabs>
          <w:tab w:val="left" w:pos="284"/>
          <w:tab w:val="left" w:pos="426"/>
        </w:tabs>
        <w:ind w:left="0" w:firstLine="0"/>
        <w:contextualSpacing/>
        <w:rPr>
          <w:sz w:val="22"/>
          <w:szCs w:val="22"/>
        </w:rPr>
      </w:pPr>
      <w:r w:rsidRPr="00180978">
        <w:rPr>
          <w:kern w:val="0"/>
          <w:sz w:val="22"/>
          <w:szCs w:val="22"/>
          <w:shd w:val="clear" w:color="auto" w:fill="FFFFFF"/>
        </w:rPr>
        <w:t>wymaganiach</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r w:rsidRPr="00180978">
        <w:rPr>
          <w:rFonts w:eastAsia="Arial"/>
          <w:kern w:val="0"/>
          <w:sz w:val="22"/>
          <w:szCs w:val="22"/>
          <w:shd w:val="clear" w:color="auto" w:fill="FFFFFF"/>
        </w:rPr>
        <w:t xml:space="preserve"> </w:t>
      </w:r>
      <w:r w:rsidRPr="00180978">
        <w:rPr>
          <w:kern w:val="0"/>
          <w:sz w:val="22"/>
          <w:szCs w:val="22"/>
          <w:shd w:val="clear" w:color="auto" w:fill="FFFFFF"/>
        </w:rPr>
        <w:t>niezbędnych</w:t>
      </w:r>
      <w:r w:rsidRPr="00180978">
        <w:rPr>
          <w:rFonts w:eastAsia="Arial"/>
          <w:kern w:val="0"/>
          <w:sz w:val="22"/>
          <w:szCs w:val="22"/>
          <w:shd w:val="clear" w:color="auto" w:fill="FFFFFF"/>
        </w:rPr>
        <w:t xml:space="preserve"> </w:t>
      </w:r>
      <w:r w:rsidRPr="00180978">
        <w:rPr>
          <w:kern w:val="0"/>
          <w:sz w:val="22"/>
          <w:szCs w:val="22"/>
          <w:shd w:val="clear" w:color="auto" w:fill="FFFFFF"/>
        </w:rPr>
        <w:t>do</w:t>
      </w:r>
      <w:r w:rsidRPr="00180978">
        <w:rPr>
          <w:rFonts w:eastAsia="Arial"/>
          <w:kern w:val="0"/>
          <w:sz w:val="22"/>
          <w:szCs w:val="22"/>
          <w:shd w:val="clear" w:color="auto" w:fill="FFFFFF"/>
        </w:rPr>
        <w:t xml:space="preserve"> </w:t>
      </w:r>
      <w:r w:rsidRPr="00180978">
        <w:rPr>
          <w:kern w:val="0"/>
          <w:sz w:val="22"/>
          <w:szCs w:val="22"/>
          <w:shd w:val="clear" w:color="auto" w:fill="FFFFFF"/>
        </w:rPr>
        <w:t>otrzymani</w:t>
      </w:r>
      <w:r w:rsidRPr="00180978">
        <w:rPr>
          <w:rFonts w:eastAsia="Arial"/>
          <w:kern w:val="0"/>
          <w:sz w:val="22"/>
          <w:szCs w:val="22"/>
          <w:shd w:val="clear" w:color="auto" w:fill="FFFFFF"/>
        </w:rPr>
        <w:t xml:space="preserve">a przez ucznia poszczególnych </w:t>
      </w:r>
      <w:r w:rsidRPr="00180978">
        <w:rPr>
          <w:kern w:val="0"/>
          <w:sz w:val="22"/>
          <w:szCs w:val="22"/>
          <w:shd w:val="clear" w:color="auto" w:fill="FFFFFF"/>
        </w:rPr>
        <w:t>śródrocznych</w:t>
      </w:r>
      <w:r w:rsidRPr="00180978">
        <w:rPr>
          <w:rFonts w:eastAsia="Arial"/>
          <w:kern w:val="0"/>
          <w:sz w:val="22"/>
          <w:szCs w:val="22"/>
          <w:shd w:val="clear" w:color="auto" w:fill="FFFFFF"/>
        </w:rPr>
        <w:t xml:space="preserve"> </w:t>
      </w:r>
      <w:r w:rsidR="00B12E0E" w:rsidRPr="00180978">
        <w:rPr>
          <w:rFonts w:eastAsia="Arial"/>
          <w:kern w:val="0"/>
          <w:sz w:val="22"/>
          <w:szCs w:val="22"/>
          <w:shd w:val="clear" w:color="auto" w:fill="FFFFFF"/>
        </w:rPr>
        <w:br/>
      </w:r>
      <w:r w:rsidRPr="00180978">
        <w:rPr>
          <w:kern w:val="0"/>
          <w:sz w:val="22"/>
          <w:szCs w:val="22"/>
          <w:shd w:val="clear" w:color="auto" w:fill="FFFFFF"/>
        </w:rPr>
        <w:t>i rocznych</w:t>
      </w:r>
      <w:r w:rsidRPr="00180978">
        <w:rPr>
          <w:rFonts w:eastAsia="Arial"/>
          <w:kern w:val="0"/>
          <w:sz w:val="22"/>
          <w:szCs w:val="22"/>
          <w:shd w:val="clear" w:color="auto" w:fill="FFFFFF"/>
        </w:rPr>
        <w:t xml:space="preserve"> </w:t>
      </w:r>
      <w:r w:rsidRPr="00180978">
        <w:rPr>
          <w:kern w:val="0"/>
          <w:sz w:val="22"/>
          <w:szCs w:val="22"/>
          <w:shd w:val="clear" w:color="auto" w:fill="FFFFFF"/>
        </w:rPr>
        <w:t>ocen klasyfikacyjnych</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zajęć</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r w:rsidRPr="00180978">
        <w:rPr>
          <w:rFonts w:eastAsia="Arial"/>
          <w:kern w:val="0"/>
          <w:sz w:val="22"/>
          <w:szCs w:val="22"/>
          <w:shd w:val="clear" w:color="auto" w:fill="FFFFFF"/>
        </w:rPr>
        <w:t xml:space="preserve"> </w:t>
      </w:r>
      <w:r w:rsidRPr="00180978">
        <w:rPr>
          <w:kern w:val="0"/>
          <w:sz w:val="22"/>
          <w:szCs w:val="22"/>
          <w:shd w:val="clear" w:color="auto" w:fill="FFFFFF"/>
        </w:rPr>
        <w:t>wynikających</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realizowanego</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siebie</w:t>
      </w:r>
      <w:r w:rsidRPr="00180978">
        <w:rPr>
          <w:rFonts w:eastAsia="Arial"/>
          <w:kern w:val="0"/>
          <w:sz w:val="22"/>
          <w:szCs w:val="22"/>
          <w:shd w:val="clear" w:color="auto" w:fill="FFFFFF"/>
        </w:rPr>
        <w:t xml:space="preserve"> </w:t>
      </w:r>
      <w:r w:rsidRPr="00180978">
        <w:rPr>
          <w:kern w:val="0"/>
          <w:sz w:val="22"/>
          <w:szCs w:val="22"/>
          <w:shd w:val="clear" w:color="auto" w:fill="FFFFFF"/>
        </w:rPr>
        <w:t>programu</w:t>
      </w:r>
      <w:r w:rsidRPr="00180978">
        <w:rPr>
          <w:rFonts w:eastAsia="Arial"/>
          <w:kern w:val="0"/>
          <w:sz w:val="22"/>
          <w:szCs w:val="22"/>
          <w:shd w:val="clear" w:color="auto" w:fill="FFFFFF"/>
        </w:rPr>
        <w:t xml:space="preserve"> </w:t>
      </w:r>
      <w:r w:rsidRPr="00180978">
        <w:rPr>
          <w:kern w:val="0"/>
          <w:sz w:val="22"/>
          <w:szCs w:val="22"/>
          <w:shd w:val="clear" w:color="auto" w:fill="FFFFFF"/>
        </w:rPr>
        <w:t>nauczania;</w:t>
      </w:r>
    </w:p>
    <w:p w14:paraId="10420717" w14:textId="77777777" w:rsidR="00F0215F" w:rsidRPr="00180978" w:rsidRDefault="00F0215F" w:rsidP="00280E49">
      <w:pPr>
        <w:pStyle w:val="Standard"/>
        <w:numPr>
          <w:ilvl w:val="0"/>
          <w:numId w:val="66"/>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sposobach</w:t>
      </w:r>
      <w:r w:rsidRPr="00180978">
        <w:rPr>
          <w:rFonts w:eastAsia="Arial"/>
          <w:kern w:val="0"/>
          <w:sz w:val="22"/>
          <w:szCs w:val="22"/>
          <w:shd w:val="clear" w:color="auto" w:fill="FFFFFF"/>
        </w:rPr>
        <w:t xml:space="preserve"> </w:t>
      </w:r>
      <w:r w:rsidRPr="00180978">
        <w:rPr>
          <w:kern w:val="0"/>
          <w:sz w:val="22"/>
          <w:szCs w:val="22"/>
          <w:shd w:val="clear" w:color="auto" w:fill="FFFFFF"/>
        </w:rPr>
        <w:t>sprawdzania</w:t>
      </w:r>
      <w:r w:rsidRPr="00180978">
        <w:rPr>
          <w:rFonts w:eastAsia="Arial"/>
          <w:kern w:val="0"/>
          <w:sz w:val="22"/>
          <w:szCs w:val="22"/>
          <w:shd w:val="clear" w:color="auto" w:fill="FFFFFF"/>
        </w:rPr>
        <w:t xml:space="preserve"> </w:t>
      </w:r>
      <w:r w:rsidRPr="00180978">
        <w:rPr>
          <w:kern w:val="0"/>
          <w:sz w:val="22"/>
          <w:szCs w:val="22"/>
          <w:shd w:val="clear" w:color="auto" w:fill="FFFFFF"/>
        </w:rPr>
        <w:t>osiągnięć</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r w:rsidRPr="00180978">
        <w:rPr>
          <w:rFonts w:eastAsia="Arial"/>
          <w:kern w:val="0"/>
          <w:sz w:val="22"/>
          <w:szCs w:val="22"/>
          <w:shd w:val="clear" w:color="auto" w:fill="FFFFFF"/>
        </w:rPr>
        <w:t xml:space="preserve"> </w:t>
      </w:r>
      <w:r w:rsidRPr="00180978">
        <w:rPr>
          <w:kern w:val="0"/>
          <w:sz w:val="22"/>
          <w:szCs w:val="22"/>
          <w:shd w:val="clear" w:color="auto" w:fill="FFFFFF"/>
        </w:rPr>
        <w:t>uczniów;</w:t>
      </w:r>
    </w:p>
    <w:p w14:paraId="6C114D7B" w14:textId="77777777" w:rsidR="00F0215F" w:rsidRPr="00180978" w:rsidRDefault="00F0215F" w:rsidP="00280E49">
      <w:pPr>
        <w:pStyle w:val="Standard"/>
        <w:numPr>
          <w:ilvl w:val="0"/>
          <w:numId w:val="66"/>
        </w:numPr>
        <w:shd w:val="clear" w:color="auto" w:fill="FFFFFF" w:themeFill="background1"/>
        <w:tabs>
          <w:tab w:val="left" w:pos="284"/>
          <w:tab w:val="left" w:pos="426"/>
        </w:tabs>
        <w:ind w:left="0" w:firstLine="0"/>
        <w:contextualSpacing/>
        <w:rPr>
          <w:kern w:val="0"/>
          <w:sz w:val="22"/>
          <w:szCs w:val="22"/>
        </w:rPr>
      </w:pPr>
      <w:r w:rsidRPr="00180978">
        <w:rPr>
          <w:kern w:val="0"/>
          <w:sz w:val="22"/>
          <w:szCs w:val="22"/>
          <w:shd w:val="clear" w:color="auto" w:fill="FFFFFF"/>
        </w:rPr>
        <w:t>warunkach</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trybie</w:t>
      </w:r>
      <w:r w:rsidRPr="00180978">
        <w:rPr>
          <w:rFonts w:eastAsia="Arial"/>
          <w:kern w:val="0"/>
          <w:sz w:val="22"/>
          <w:szCs w:val="22"/>
          <w:shd w:val="clear" w:color="auto" w:fill="FFFFFF"/>
        </w:rPr>
        <w:t xml:space="preserve"> otrzymania </w:t>
      </w:r>
      <w:r w:rsidRPr="00180978">
        <w:rPr>
          <w:kern w:val="0"/>
          <w:sz w:val="22"/>
          <w:szCs w:val="22"/>
          <w:shd w:val="clear" w:color="auto" w:fill="FFFFFF"/>
        </w:rPr>
        <w:t>wyższej</w:t>
      </w:r>
      <w:r w:rsidRPr="00180978">
        <w:rPr>
          <w:rFonts w:eastAsia="Arial"/>
          <w:kern w:val="0"/>
          <w:sz w:val="22"/>
          <w:szCs w:val="22"/>
          <w:shd w:val="clear" w:color="auto" w:fill="FFFFFF"/>
        </w:rPr>
        <w:t xml:space="preserve"> </w:t>
      </w:r>
      <w:r w:rsidRPr="00180978">
        <w:rPr>
          <w:kern w:val="0"/>
          <w:sz w:val="22"/>
          <w:szCs w:val="22"/>
          <w:shd w:val="clear" w:color="auto" w:fill="FFFFFF"/>
        </w:rPr>
        <w:t>niż</w:t>
      </w:r>
      <w:r w:rsidRPr="00180978">
        <w:rPr>
          <w:rFonts w:eastAsia="Arial"/>
          <w:kern w:val="0"/>
          <w:sz w:val="22"/>
          <w:szCs w:val="22"/>
          <w:shd w:val="clear" w:color="auto" w:fill="FFFFFF"/>
        </w:rPr>
        <w:t xml:space="preserve"> </w:t>
      </w:r>
      <w:r w:rsidRPr="00180978">
        <w:rPr>
          <w:kern w:val="0"/>
          <w:sz w:val="22"/>
          <w:szCs w:val="22"/>
          <w:shd w:val="clear" w:color="auto" w:fill="FFFFFF"/>
        </w:rPr>
        <w:t>przewidywana</w:t>
      </w:r>
      <w:r w:rsidRPr="00180978">
        <w:rPr>
          <w:rFonts w:eastAsia="Arial"/>
          <w:kern w:val="0"/>
          <w:sz w:val="22"/>
          <w:szCs w:val="22"/>
          <w:shd w:val="clear" w:color="auto" w:fill="FFFFFF"/>
        </w:rPr>
        <w:t xml:space="preserve"> </w:t>
      </w:r>
      <w:r w:rsidRPr="00180978">
        <w:rPr>
          <w:kern w:val="0"/>
          <w:sz w:val="22"/>
          <w:szCs w:val="22"/>
          <w:shd w:val="clear" w:color="auto" w:fill="FFFFFF"/>
        </w:rPr>
        <w:t>roczna</w:t>
      </w:r>
      <w:r w:rsidRPr="00180978">
        <w:rPr>
          <w:rFonts w:eastAsia="Arial"/>
          <w:kern w:val="0"/>
          <w:sz w:val="22"/>
          <w:szCs w:val="22"/>
          <w:shd w:val="clear" w:color="auto" w:fill="FFFFFF"/>
        </w:rPr>
        <w:t xml:space="preserve"> </w:t>
      </w:r>
      <w:r w:rsidRPr="00180978">
        <w:rPr>
          <w:kern w:val="0"/>
          <w:sz w:val="22"/>
          <w:szCs w:val="22"/>
          <w:shd w:val="clear" w:color="auto" w:fill="FFFFFF"/>
        </w:rPr>
        <w:t>ocena</w:t>
      </w:r>
      <w:r w:rsidRPr="00180978">
        <w:rPr>
          <w:rFonts w:eastAsia="Arial"/>
          <w:kern w:val="0"/>
          <w:sz w:val="22"/>
          <w:szCs w:val="22"/>
          <w:shd w:val="clear" w:color="auto" w:fill="FFFFFF"/>
        </w:rPr>
        <w:t xml:space="preserve"> </w:t>
      </w:r>
      <w:r w:rsidRPr="00180978">
        <w:rPr>
          <w:kern w:val="0"/>
          <w:sz w:val="22"/>
          <w:szCs w:val="22"/>
          <w:shd w:val="clear" w:color="auto" w:fill="FFFFFF"/>
        </w:rPr>
        <w:t>klasyfikacyjna</w:t>
      </w:r>
      <w:r w:rsidRPr="00180978">
        <w:rPr>
          <w:rFonts w:eastAsia="Arial"/>
          <w:kern w:val="0"/>
          <w:sz w:val="22"/>
          <w:szCs w:val="22"/>
          <w:shd w:val="clear" w:color="auto" w:fill="FFFFFF"/>
        </w:rPr>
        <w:t xml:space="preserve"> </w:t>
      </w:r>
      <w:r w:rsidRPr="00180978">
        <w:rPr>
          <w:kern w:val="0"/>
          <w:sz w:val="22"/>
          <w:szCs w:val="22"/>
          <w:shd w:val="clear" w:color="auto" w:fill="FFFFFF"/>
        </w:rPr>
        <w:t>z zajęć</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p>
    <w:p w14:paraId="14C687CF" w14:textId="5D647ECA" w:rsidR="00F0215F" w:rsidRPr="00180978" w:rsidRDefault="00F0215F" w:rsidP="00280E49">
      <w:pPr>
        <w:pStyle w:val="Standard"/>
        <w:numPr>
          <w:ilvl w:val="1"/>
          <w:numId w:val="69"/>
        </w:numPr>
        <w:shd w:val="clear" w:color="auto" w:fill="FFFFFF" w:themeFill="background1"/>
        <w:tabs>
          <w:tab w:val="left" w:pos="284"/>
          <w:tab w:val="left" w:pos="426"/>
        </w:tabs>
        <w:ind w:left="0" w:firstLine="0"/>
        <w:contextualSpacing/>
        <w:rPr>
          <w:kern w:val="0"/>
          <w:sz w:val="22"/>
          <w:szCs w:val="22"/>
        </w:rPr>
      </w:pPr>
      <w:r w:rsidRPr="00180978">
        <w:rPr>
          <w:kern w:val="0"/>
          <w:sz w:val="22"/>
          <w:szCs w:val="22"/>
          <w:shd w:val="clear" w:color="auto" w:fill="FFFFFF"/>
        </w:rPr>
        <w:t xml:space="preserve">Wychowawca oddziału na początku każdego roku szkolnego informuje uczniów oraz ich rodziców </w:t>
      </w:r>
      <w:r w:rsidR="00B12E0E" w:rsidRPr="00180978">
        <w:rPr>
          <w:kern w:val="0"/>
          <w:sz w:val="22"/>
          <w:szCs w:val="22"/>
          <w:shd w:val="clear" w:color="auto" w:fill="FFFFFF"/>
        </w:rPr>
        <w:br/>
      </w:r>
      <w:r w:rsidRPr="00180978">
        <w:rPr>
          <w:kern w:val="0"/>
          <w:sz w:val="22"/>
          <w:szCs w:val="22"/>
          <w:shd w:val="clear" w:color="auto" w:fill="FFFFFF"/>
        </w:rPr>
        <w:t>o warunkach</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sposobie</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w:t>
      </w:r>
      <w:r w:rsidRPr="00180978">
        <w:rPr>
          <w:kern w:val="0"/>
          <w:sz w:val="22"/>
          <w:szCs w:val="22"/>
          <w:shd w:val="clear" w:color="auto" w:fill="FFFFFF"/>
        </w:rPr>
        <w:t>kryteriach</w:t>
      </w:r>
      <w:r w:rsidRPr="00180978">
        <w:rPr>
          <w:rFonts w:eastAsia="Arial"/>
          <w:kern w:val="0"/>
          <w:sz w:val="22"/>
          <w:szCs w:val="22"/>
          <w:shd w:val="clear" w:color="auto" w:fill="FFFFFF"/>
        </w:rPr>
        <w:t xml:space="preserve"> </w:t>
      </w:r>
      <w:r w:rsidRPr="00180978">
        <w:rPr>
          <w:kern w:val="0"/>
          <w:sz w:val="22"/>
          <w:szCs w:val="22"/>
          <w:shd w:val="clear" w:color="auto" w:fill="FFFFFF"/>
        </w:rPr>
        <w:t>oceniania</w:t>
      </w:r>
      <w:r w:rsidRPr="00180978">
        <w:rPr>
          <w:rFonts w:eastAsia="Arial"/>
          <w:kern w:val="0"/>
          <w:sz w:val="22"/>
          <w:szCs w:val="22"/>
          <w:shd w:val="clear" w:color="auto" w:fill="FFFFFF"/>
        </w:rPr>
        <w:t xml:space="preserve"> </w:t>
      </w:r>
      <w:r w:rsidRPr="00180978">
        <w:rPr>
          <w:kern w:val="0"/>
          <w:sz w:val="22"/>
          <w:szCs w:val="22"/>
          <w:shd w:val="clear" w:color="auto" w:fill="FFFFFF"/>
        </w:rPr>
        <w:t>zachowania,</w:t>
      </w:r>
      <w:r w:rsidRPr="00180978">
        <w:rPr>
          <w:rFonts w:eastAsia="Arial"/>
          <w:kern w:val="0"/>
          <w:sz w:val="22"/>
          <w:szCs w:val="22"/>
          <w:shd w:val="clear" w:color="auto" w:fill="FFFFFF"/>
        </w:rPr>
        <w:t xml:space="preserve"> </w:t>
      </w:r>
      <w:r w:rsidRPr="00180978">
        <w:rPr>
          <w:kern w:val="0"/>
          <w:sz w:val="22"/>
          <w:szCs w:val="22"/>
          <w:shd w:val="clear" w:color="auto" w:fill="FFFFFF"/>
        </w:rPr>
        <w:t>warunkach</w:t>
      </w:r>
      <w:r w:rsidR="00C5002F"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trybie</w:t>
      </w:r>
      <w:r w:rsidRPr="00180978">
        <w:rPr>
          <w:rFonts w:eastAsia="Arial"/>
          <w:kern w:val="0"/>
          <w:sz w:val="22"/>
          <w:szCs w:val="22"/>
          <w:shd w:val="clear" w:color="auto" w:fill="FFFFFF"/>
        </w:rPr>
        <w:t xml:space="preserve"> </w:t>
      </w:r>
      <w:r w:rsidRPr="00180978">
        <w:rPr>
          <w:kern w:val="0"/>
          <w:sz w:val="22"/>
          <w:szCs w:val="22"/>
          <w:shd w:val="clear" w:color="auto" w:fill="FFFFFF"/>
        </w:rPr>
        <w:t>otrzymania wyższej</w:t>
      </w:r>
      <w:r w:rsidRPr="00180978">
        <w:rPr>
          <w:rFonts w:eastAsia="Arial"/>
          <w:kern w:val="0"/>
          <w:sz w:val="22"/>
          <w:szCs w:val="22"/>
          <w:shd w:val="clear" w:color="auto" w:fill="FFFFFF"/>
        </w:rPr>
        <w:t xml:space="preserve"> </w:t>
      </w:r>
      <w:r w:rsidRPr="00180978">
        <w:rPr>
          <w:kern w:val="0"/>
          <w:sz w:val="22"/>
          <w:szCs w:val="22"/>
          <w:shd w:val="clear" w:color="auto" w:fill="FFFFFF"/>
        </w:rPr>
        <w:t>niż</w:t>
      </w:r>
      <w:r w:rsidRPr="00180978">
        <w:rPr>
          <w:rFonts w:eastAsia="Arial"/>
          <w:kern w:val="0"/>
          <w:sz w:val="22"/>
          <w:szCs w:val="22"/>
          <w:shd w:val="clear" w:color="auto" w:fill="FFFFFF"/>
        </w:rPr>
        <w:t xml:space="preserve"> </w:t>
      </w:r>
      <w:r w:rsidRPr="00180978">
        <w:rPr>
          <w:kern w:val="0"/>
          <w:sz w:val="22"/>
          <w:szCs w:val="22"/>
          <w:shd w:val="clear" w:color="auto" w:fill="FFFFFF"/>
        </w:rPr>
        <w:t>przewidywana</w:t>
      </w:r>
      <w:r w:rsidRPr="00180978">
        <w:rPr>
          <w:rFonts w:eastAsia="Arial"/>
          <w:kern w:val="0"/>
          <w:sz w:val="22"/>
          <w:szCs w:val="22"/>
          <w:shd w:val="clear" w:color="auto" w:fill="FFFFFF"/>
        </w:rPr>
        <w:t xml:space="preserve"> </w:t>
      </w:r>
      <w:r w:rsidRPr="00180978">
        <w:rPr>
          <w:kern w:val="0"/>
          <w:sz w:val="22"/>
          <w:szCs w:val="22"/>
          <w:shd w:val="clear" w:color="auto" w:fill="FFFFFF"/>
        </w:rPr>
        <w:t>roczna</w:t>
      </w:r>
      <w:r w:rsidRPr="00180978">
        <w:rPr>
          <w:rFonts w:eastAsia="Arial"/>
          <w:kern w:val="0"/>
          <w:sz w:val="22"/>
          <w:szCs w:val="22"/>
          <w:shd w:val="clear" w:color="auto" w:fill="FFFFFF"/>
        </w:rPr>
        <w:t xml:space="preserve"> </w:t>
      </w:r>
      <w:r w:rsidRPr="00180978">
        <w:rPr>
          <w:kern w:val="0"/>
          <w:sz w:val="22"/>
          <w:szCs w:val="22"/>
          <w:shd w:val="clear" w:color="auto" w:fill="FFFFFF"/>
        </w:rPr>
        <w:t>ocena</w:t>
      </w:r>
      <w:r w:rsidRPr="00180978">
        <w:rPr>
          <w:rFonts w:eastAsia="Arial"/>
          <w:kern w:val="0"/>
          <w:sz w:val="22"/>
          <w:szCs w:val="22"/>
          <w:shd w:val="clear" w:color="auto" w:fill="FFFFFF"/>
        </w:rPr>
        <w:t xml:space="preserve"> </w:t>
      </w:r>
      <w:r w:rsidRPr="00180978">
        <w:rPr>
          <w:kern w:val="0"/>
          <w:sz w:val="22"/>
          <w:szCs w:val="22"/>
          <w:shd w:val="clear" w:color="auto" w:fill="FFFFFF"/>
        </w:rPr>
        <w:t>klasyfikacyjna</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zachowania.</w:t>
      </w:r>
    </w:p>
    <w:p w14:paraId="762A37C9" w14:textId="70DDE3CD" w:rsidR="00AA453D" w:rsidRPr="00180978" w:rsidRDefault="00E13CEB" w:rsidP="00280E49">
      <w:pPr>
        <w:pStyle w:val="Standard"/>
        <w:numPr>
          <w:ilvl w:val="1"/>
          <w:numId w:val="69"/>
        </w:numPr>
        <w:shd w:val="clear" w:color="auto" w:fill="FFFFFF" w:themeFill="background1"/>
        <w:tabs>
          <w:tab w:val="left" w:pos="284"/>
          <w:tab w:val="left" w:pos="426"/>
        </w:tabs>
        <w:ind w:left="0" w:firstLine="0"/>
        <w:contextualSpacing/>
        <w:rPr>
          <w:kern w:val="0"/>
          <w:sz w:val="22"/>
          <w:szCs w:val="22"/>
        </w:rPr>
      </w:pPr>
      <w:r w:rsidRPr="00180978">
        <w:rPr>
          <w:sz w:val="22"/>
          <w:szCs w:val="22"/>
        </w:rPr>
        <w:t>Spełnienie obowiązków, o których mowa</w:t>
      </w:r>
      <w:r w:rsidR="00080815" w:rsidRPr="00180978">
        <w:rPr>
          <w:sz w:val="22"/>
          <w:szCs w:val="22"/>
        </w:rPr>
        <w:t xml:space="preserve"> w ust. 1 i 2 w odniesieniu do r</w:t>
      </w:r>
      <w:r w:rsidRPr="00180978">
        <w:rPr>
          <w:sz w:val="22"/>
          <w:szCs w:val="22"/>
        </w:rPr>
        <w:t>odziców</w:t>
      </w:r>
      <w:r w:rsidR="00080815" w:rsidRPr="00180978">
        <w:rPr>
          <w:sz w:val="22"/>
          <w:szCs w:val="22"/>
        </w:rPr>
        <w:t>,</w:t>
      </w:r>
      <w:r w:rsidRPr="00180978">
        <w:rPr>
          <w:sz w:val="22"/>
          <w:szCs w:val="22"/>
        </w:rPr>
        <w:t xml:space="preserve"> następuje poprzez przekazanie przez wychowawcę informacji podczas pierwszego w </w:t>
      </w:r>
      <w:r w:rsidR="00080815" w:rsidRPr="00180978">
        <w:rPr>
          <w:sz w:val="22"/>
          <w:szCs w:val="22"/>
        </w:rPr>
        <w:t xml:space="preserve">danym roku szkolnym zebrania </w:t>
      </w:r>
      <w:r w:rsidR="00B12E0E" w:rsidRPr="00180978">
        <w:rPr>
          <w:sz w:val="22"/>
          <w:szCs w:val="22"/>
        </w:rPr>
        <w:br/>
      </w:r>
      <w:r w:rsidR="00080815" w:rsidRPr="00180978">
        <w:rPr>
          <w:sz w:val="22"/>
          <w:szCs w:val="22"/>
        </w:rPr>
        <w:t>z r</w:t>
      </w:r>
      <w:r w:rsidRPr="00180978">
        <w:rPr>
          <w:sz w:val="22"/>
          <w:szCs w:val="22"/>
        </w:rPr>
        <w:t>od</w:t>
      </w:r>
      <w:r w:rsidR="00EC1270" w:rsidRPr="00180978">
        <w:rPr>
          <w:sz w:val="22"/>
          <w:szCs w:val="22"/>
        </w:rPr>
        <w:t>zicami lub wskazanie nieobecnym na zebraniu miejsca publikacji tych informacji</w:t>
      </w:r>
      <w:r w:rsidR="00080815" w:rsidRPr="00180978">
        <w:rPr>
          <w:sz w:val="22"/>
          <w:szCs w:val="22"/>
        </w:rPr>
        <w:t xml:space="preserve"> (strona internetowa szkoły,</w:t>
      </w:r>
      <w:r w:rsidR="00EC1270" w:rsidRPr="00180978">
        <w:rPr>
          <w:sz w:val="22"/>
          <w:szCs w:val="22"/>
        </w:rPr>
        <w:t xml:space="preserve"> </w:t>
      </w:r>
      <w:r w:rsidR="005A5EB9" w:rsidRPr="00180978">
        <w:rPr>
          <w:sz w:val="22"/>
          <w:szCs w:val="22"/>
        </w:rPr>
        <w:t xml:space="preserve"> dziennik elektroniczny</w:t>
      </w:r>
      <w:r w:rsidR="00080815" w:rsidRPr="00180978">
        <w:rPr>
          <w:sz w:val="22"/>
          <w:szCs w:val="22"/>
        </w:rPr>
        <w:t xml:space="preserve">); </w:t>
      </w:r>
      <w:r w:rsidR="0B12EF1F" w:rsidRPr="00E330E1">
        <w:rPr>
          <w:iCs/>
          <w:sz w:val="22"/>
          <w:szCs w:val="22"/>
        </w:rPr>
        <w:t>nauczyciel</w:t>
      </w:r>
      <w:r w:rsidR="00080815" w:rsidRPr="00E330E1">
        <w:rPr>
          <w:iCs/>
          <w:sz w:val="22"/>
          <w:szCs w:val="22"/>
        </w:rPr>
        <w:t>e</w:t>
      </w:r>
      <w:r w:rsidR="0B12EF1F" w:rsidRPr="00E330E1">
        <w:rPr>
          <w:iCs/>
          <w:sz w:val="22"/>
          <w:szCs w:val="22"/>
        </w:rPr>
        <w:t xml:space="preserve"> przedmio</w:t>
      </w:r>
      <w:r w:rsidR="1BF956E8" w:rsidRPr="00E330E1">
        <w:rPr>
          <w:iCs/>
          <w:sz w:val="22"/>
          <w:szCs w:val="22"/>
        </w:rPr>
        <w:t>tów</w:t>
      </w:r>
      <w:r w:rsidR="59842785" w:rsidRPr="00E330E1">
        <w:rPr>
          <w:iCs/>
          <w:sz w:val="22"/>
          <w:szCs w:val="22"/>
        </w:rPr>
        <w:t xml:space="preserve"> </w:t>
      </w:r>
      <w:r w:rsidR="00080815" w:rsidRPr="00E330E1">
        <w:rPr>
          <w:iCs/>
          <w:sz w:val="22"/>
          <w:szCs w:val="22"/>
        </w:rPr>
        <w:t xml:space="preserve">udostępniają dokumenty </w:t>
      </w:r>
      <w:r w:rsidR="1BF956E8" w:rsidRPr="00E330E1">
        <w:rPr>
          <w:iCs/>
          <w:sz w:val="22"/>
          <w:szCs w:val="22"/>
        </w:rPr>
        <w:t xml:space="preserve">na stronie internetowej </w:t>
      </w:r>
      <w:r w:rsidR="00080815" w:rsidRPr="00E330E1">
        <w:rPr>
          <w:iCs/>
          <w:sz w:val="22"/>
          <w:szCs w:val="22"/>
        </w:rPr>
        <w:t>s</w:t>
      </w:r>
      <w:r w:rsidR="1BF956E8" w:rsidRPr="00E330E1">
        <w:rPr>
          <w:iCs/>
          <w:sz w:val="22"/>
          <w:szCs w:val="22"/>
        </w:rPr>
        <w:t>zkoły</w:t>
      </w:r>
      <w:r w:rsidR="00080815" w:rsidRPr="00E330E1">
        <w:rPr>
          <w:iCs/>
          <w:sz w:val="22"/>
          <w:szCs w:val="22"/>
        </w:rPr>
        <w:t>,</w:t>
      </w:r>
      <w:r w:rsidR="00E330E1" w:rsidRPr="00E330E1">
        <w:rPr>
          <w:iCs/>
          <w:sz w:val="22"/>
          <w:szCs w:val="22"/>
        </w:rPr>
        <w:t xml:space="preserve"> </w:t>
      </w:r>
      <w:r w:rsidR="00B622F8" w:rsidRPr="00180978">
        <w:rPr>
          <w:sz w:val="22"/>
          <w:szCs w:val="22"/>
        </w:rPr>
        <w:t xml:space="preserve">lub </w:t>
      </w:r>
      <w:r w:rsidR="00080815" w:rsidRPr="00180978">
        <w:rPr>
          <w:sz w:val="22"/>
          <w:szCs w:val="22"/>
        </w:rPr>
        <w:t xml:space="preserve">poprzez </w:t>
      </w:r>
      <w:r w:rsidR="00B622F8" w:rsidRPr="00180978">
        <w:rPr>
          <w:sz w:val="22"/>
          <w:szCs w:val="22"/>
        </w:rPr>
        <w:t>dziennik elektroniczny</w:t>
      </w:r>
      <w:r w:rsidR="1BF956E8" w:rsidRPr="00180978">
        <w:rPr>
          <w:i/>
          <w:iCs/>
          <w:sz w:val="22"/>
          <w:szCs w:val="22"/>
        </w:rPr>
        <w:t>.</w:t>
      </w:r>
    </w:p>
    <w:bookmarkEnd w:id="69"/>
    <w:p w14:paraId="4787039F" w14:textId="67520CDC" w:rsidR="00A43CA4" w:rsidRPr="00180978" w:rsidRDefault="00A43CA4" w:rsidP="00280E49">
      <w:pPr>
        <w:pStyle w:val="Standard"/>
        <w:tabs>
          <w:tab w:val="left" w:pos="284"/>
          <w:tab w:val="left" w:pos="426"/>
        </w:tabs>
        <w:contextualSpacing/>
        <w:rPr>
          <w:kern w:val="0"/>
          <w:sz w:val="22"/>
          <w:szCs w:val="22"/>
        </w:rPr>
      </w:pPr>
    </w:p>
    <w:p w14:paraId="191AAB8D" w14:textId="6229BE33" w:rsidR="00F0215F" w:rsidRPr="00180978" w:rsidRDefault="00F0215F" w:rsidP="00280E49">
      <w:pPr>
        <w:pStyle w:val="Standard"/>
        <w:tabs>
          <w:tab w:val="left" w:pos="284"/>
          <w:tab w:val="left" w:pos="426"/>
        </w:tabs>
        <w:contextualSpacing/>
        <w:jc w:val="center"/>
        <w:rPr>
          <w:kern w:val="0"/>
          <w:sz w:val="22"/>
          <w:szCs w:val="22"/>
        </w:rPr>
      </w:pPr>
      <w:r w:rsidRPr="00180978">
        <w:rPr>
          <w:kern w:val="0"/>
          <w:sz w:val="22"/>
          <w:szCs w:val="22"/>
        </w:rPr>
        <w:t xml:space="preserve">§ </w:t>
      </w:r>
      <w:r w:rsidR="00636672" w:rsidRPr="00180978">
        <w:rPr>
          <w:kern w:val="0"/>
          <w:sz w:val="22"/>
          <w:szCs w:val="22"/>
        </w:rPr>
        <w:t>5</w:t>
      </w:r>
      <w:r w:rsidR="002B6E0C" w:rsidRPr="00180978">
        <w:rPr>
          <w:kern w:val="0"/>
          <w:sz w:val="22"/>
          <w:szCs w:val="22"/>
        </w:rPr>
        <w:t>2</w:t>
      </w:r>
    </w:p>
    <w:p w14:paraId="2F34103F" w14:textId="77777777" w:rsidR="00F0215F" w:rsidRPr="00180978" w:rsidRDefault="00F0215F" w:rsidP="00280E49">
      <w:pPr>
        <w:pStyle w:val="Standard"/>
        <w:tabs>
          <w:tab w:val="left" w:pos="284"/>
          <w:tab w:val="left" w:pos="426"/>
        </w:tabs>
        <w:contextualSpacing/>
        <w:jc w:val="center"/>
        <w:rPr>
          <w:b/>
          <w:kern w:val="0"/>
          <w:sz w:val="22"/>
          <w:szCs w:val="22"/>
        </w:rPr>
      </w:pPr>
      <w:r w:rsidRPr="00180978">
        <w:rPr>
          <w:b/>
          <w:kern w:val="0"/>
          <w:sz w:val="22"/>
          <w:szCs w:val="22"/>
        </w:rPr>
        <w:t>Dostosowanie wymagań edukacyjnych oraz zwolnienia z zajęć</w:t>
      </w:r>
    </w:p>
    <w:p w14:paraId="7B601A6C" w14:textId="77777777" w:rsidR="00A50C98" w:rsidRPr="00180978" w:rsidRDefault="00A50C98" w:rsidP="00280E49">
      <w:pPr>
        <w:pStyle w:val="Standard"/>
        <w:tabs>
          <w:tab w:val="left" w:pos="284"/>
          <w:tab w:val="left" w:pos="426"/>
        </w:tabs>
        <w:contextualSpacing/>
        <w:jc w:val="center"/>
        <w:rPr>
          <w:b/>
          <w:kern w:val="0"/>
          <w:sz w:val="22"/>
          <w:szCs w:val="22"/>
        </w:rPr>
      </w:pPr>
    </w:p>
    <w:p w14:paraId="30E2A3C3" w14:textId="79B44400" w:rsidR="00F0215F" w:rsidRPr="00180978" w:rsidRDefault="00F0215F" w:rsidP="00280E49">
      <w:pPr>
        <w:pStyle w:val="Standard"/>
        <w:numPr>
          <w:ilvl w:val="0"/>
          <w:numId w:val="67"/>
        </w:numPr>
        <w:shd w:val="clear" w:color="auto" w:fill="FFFFFF"/>
        <w:tabs>
          <w:tab w:val="left" w:pos="284"/>
          <w:tab w:val="left" w:pos="426"/>
        </w:tabs>
        <w:ind w:left="0" w:firstLine="0"/>
        <w:contextualSpacing/>
        <w:rPr>
          <w:kern w:val="0"/>
          <w:sz w:val="22"/>
          <w:szCs w:val="22"/>
        </w:rPr>
      </w:pPr>
      <w:r w:rsidRPr="00180978">
        <w:rPr>
          <w:kern w:val="0"/>
          <w:sz w:val="22"/>
          <w:szCs w:val="22"/>
        </w:rPr>
        <w:t xml:space="preserve">Nauczyciel jest </w:t>
      </w:r>
      <w:r w:rsidR="00025B1B" w:rsidRPr="00180978">
        <w:rPr>
          <w:kern w:val="0"/>
          <w:sz w:val="22"/>
          <w:szCs w:val="22"/>
        </w:rPr>
        <w:t>z</w:t>
      </w:r>
      <w:r w:rsidRPr="00180978">
        <w:rPr>
          <w:kern w:val="0"/>
          <w:sz w:val="22"/>
          <w:szCs w:val="22"/>
        </w:rPr>
        <w:t xml:space="preserve">obowiązany </w:t>
      </w:r>
      <w:r w:rsidR="00692A5C" w:rsidRPr="00180978">
        <w:rPr>
          <w:kern w:val="0"/>
          <w:sz w:val="22"/>
          <w:szCs w:val="22"/>
        </w:rPr>
        <w:t xml:space="preserve">dostosować wymagania </w:t>
      </w:r>
      <w:r w:rsidRPr="00180978">
        <w:rPr>
          <w:kern w:val="0"/>
          <w:sz w:val="22"/>
          <w:szCs w:val="22"/>
        </w:rPr>
        <w:t>do potrzeb rozwojowych i edukacyjnych oraz możliwości psychofizycznych ucznia.</w:t>
      </w:r>
    </w:p>
    <w:p w14:paraId="01B13381" w14:textId="77777777" w:rsidR="00F0215F" w:rsidRPr="00180978" w:rsidRDefault="00F0215F" w:rsidP="00280E49">
      <w:pPr>
        <w:pStyle w:val="Standard"/>
        <w:numPr>
          <w:ilvl w:val="0"/>
          <w:numId w:val="67"/>
        </w:numPr>
        <w:shd w:val="clear" w:color="auto" w:fill="FFFFFF"/>
        <w:tabs>
          <w:tab w:val="left" w:pos="284"/>
          <w:tab w:val="left" w:pos="426"/>
        </w:tabs>
        <w:ind w:left="0" w:firstLine="0"/>
        <w:contextualSpacing/>
        <w:rPr>
          <w:kern w:val="0"/>
          <w:sz w:val="22"/>
          <w:szCs w:val="22"/>
        </w:rPr>
      </w:pPr>
      <w:r w:rsidRPr="00180978">
        <w:rPr>
          <w:kern w:val="0"/>
          <w:sz w:val="22"/>
          <w:szCs w:val="22"/>
        </w:rPr>
        <w:t>Nauczyciel</w:t>
      </w:r>
      <w:r w:rsidRPr="00180978">
        <w:rPr>
          <w:rFonts w:eastAsia="Arial"/>
          <w:kern w:val="0"/>
          <w:sz w:val="22"/>
          <w:szCs w:val="22"/>
        </w:rPr>
        <w:t xml:space="preserve"> </w:t>
      </w:r>
      <w:r w:rsidRPr="00180978">
        <w:rPr>
          <w:kern w:val="0"/>
          <w:sz w:val="22"/>
          <w:szCs w:val="22"/>
        </w:rPr>
        <w:t>jest</w:t>
      </w:r>
      <w:r w:rsidRPr="00180978">
        <w:rPr>
          <w:rFonts w:eastAsia="Arial"/>
          <w:kern w:val="0"/>
          <w:sz w:val="22"/>
          <w:szCs w:val="22"/>
        </w:rPr>
        <w:t xml:space="preserve"> </w:t>
      </w:r>
      <w:r w:rsidRPr="00180978">
        <w:rPr>
          <w:kern w:val="0"/>
          <w:sz w:val="22"/>
          <w:szCs w:val="22"/>
        </w:rPr>
        <w:t>zobowiązany</w:t>
      </w:r>
      <w:r w:rsidRPr="00180978">
        <w:rPr>
          <w:rFonts w:eastAsia="Arial"/>
          <w:kern w:val="0"/>
          <w:sz w:val="22"/>
          <w:szCs w:val="22"/>
        </w:rPr>
        <w:t xml:space="preserve"> </w:t>
      </w:r>
      <w:r w:rsidRPr="00180978">
        <w:rPr>
          <w:kern w:val="0"/>
          <w:sz w:val="22"/>
          <w:szCs w:val="22"/>
        </w:rPr>
        <w:t>na</w:t>
      </w:r>
      <w:r w:rsidRPr="00180978">
        <w:rPr>
          <w:rFonts w:eastAsia="Arial"/>
          <w:kern w:val="0"/>
          <w:sz w:val="22"/>
          <w:szCs w:val="22"/>
        </w:rPr>
        <w:t xml:space="preserve"> </w:t>
      </w:r>
      <w:r w:rsidRPr="00180978">
        <w:rPr>
          <w:kern w:val="0"/>
          <w:sz w:val="22"/>
          <w:szCs w:val="22"/>
        </w:rPr>
        <w:t>podstawie</w:t>
      </w:r>
      <w:r w:rsidRPr="00180978">
        <w:rPr>
          <w:rFonts w:eastAsia="Arial"/>
          <w:kern w:val="0"/>
          <w:sz w:val="22"/>
          <w:szCs w:val="22"/>
        </w:rPr>
        <w:t xml:space="preserve"> </w:t>
      </w:r>
      <w:r w:rsidRPr="00180978">
        <w:rPr>
          <w:kern w:val="0"/>
          <w:sz w:val="22"/>
          <w:szCs w:val="22"/>
        </w:rPr>
        <w:t>opinii</w:t>
      </w:r>
      <w:r w:rsidRPr="00180978">
        <w:rPr>
          <w:rFonts w:eastAsia="Arial"/>
          <w:kern w:val="0"/>
          <w:sz w:val="22"/>
          <w:szCs w:val="22"/>
        </w:rPr>
        <w:t xml:space="preserve"> </w:t>
      </w:r>
      <w:r w:rsidRPr="00180978">
        <w:rPr>
          <w:kern w:val="0"/>
          <w:sz w:val="22"/>
          <w:szCs w:val="22"/>
        </w:rPr>
        <w:t>poradni</w:t>
      </w:r>
      <w:r w:rsidRPr="00180978">
        <w:rPr>
          <w:rFonts w:eastAsia="Arial"/>
          <w:kern w:val="0"/>
          <w:sz w:val="22"/>
          <w:szCs w:val="22"/>
        </w:rPr>
        <w:t xml:space="preserve"> </w:t>
      </w:r>
      <w:r w:rsidRPr="00180978">
        <w:rPr>
          <w:kern w:val="0"/>
          <w:sz w:val="22"/>
          <w:szCs w:val="22"/>
        </w:rPr>
        <w:t>psychologiczno-pedagogicznej</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innej</w:t>
      </w:r>
      <w:r w:rsidRPr="00180978">
        <w:rPr>
          <w:rFonts w:eastAsia="Arial"/>
          <w:kern w:val="0"/>
          <w:sz w:val="22"/>
          <w:szCs w:val="22"/>
        </w:rPr>
        <w:t xml:space="preserve"> </w:t>
      </w:r>
      <w:r w:rsidRPr="00180978">
        <w:rPr>
          <w:kern w:val="0"/>
          <w:sz w:val="22"/>
          <w:szCs w:val="22"/>
        </w:rPr>
        <w:t>poradni</w:t>
      </w:r>
      <w:r w:rsidRPr="00180978">
        <w:rPr>
          <w:rFonts w:eastAsia="Arial"/>
          <w:kern w:val="0"/>
          <w:sz w:val="22"/>
          <w:szCs w:val="22"/>
        </w:rPr>
        <w:t xml:space="preserve"> </w:t>
      </w:r>
      <w:r w:rsidRPr="00180978">
        <w:rPr>
          <w:kern w:val="0"/>
          <w:sz w:val="22"/>
          <w:szCs w:val="22"/>
        </w:rPr>
        <w:t>specjalistycznej</w:t>
      </w:r>
      <w:r w:rsidRPr="00180978">
        <w:rPr>
          <w:rFonts w:eastAsia="Arial"/>
          <w:kern w:val="0"/>
          <w:sz w:val="22"/>
          <w:szCs w:val="22"/>
        </w:rPr>
        <w:t xml:space="preserve"> </w:t>
      </w:r>
      <w:r w:rsidRPr="00180978">
        <w:rPr>
          <w:kern w:val="0"/>
          <w:sz w:val="22"/>
          <w:szCs w:val="22"/>
        </w:rPr>
        <w:t>dostosować</w:t>
      </w:r>
      <w:r w:rsidRPr="00180978">
        <w:rPr>
          <w:rFonts w:eastAsia="Arial"/>
          <w:kern w:val="0"/>
          <w:sz w:val="22"/>
          <w:szCs w:val="22"/>
        </w:rPr>
        <w:t xml:space="preserve"> </w:t>
      </w:r>
      <w:r w:rsidRPr="00180978">
        <w:rPr>
          <w:kern w:val="0"/>
          <w:sz w:val="22"/>
          <w:szCs w:val="22"/>
        </w:rPr>
        <w:t>wymagania</w:t>
      </w:r>
      <w:r w:rsidRPr="00180978">
        <w:rPr>
          <w:rFonts w:eastAsia="Arial"/>
          <w:kern w:val="0"/>
          <w:sz w:val="22"/>
          <w:szCs w:val="22"/>
        </w:rPr>
        <w:t xml:space="preserve"> </w:t>
      </w:r>
      <w:r w:rsidRPr="00180978">
        <w:rPr>
          <w:kern w:val="0"/>
          <w:sz w:val="22"/>
          <w:szCs w:val="22"/>
        </w:rPr>
        <w:t>edukacyjne</w:t>
      </w:r>
      <w:r w:rsidRPr="00180978">
        <w:rPr>
          <w:rFonts w:eastAsia="Arial"/>
          <w:kern w:val="0"/>
          <w:sz w:val="22"/>
          <w:szCs w:val="22"/>
        </w:rPr>
        <w:t xml:space="preserve"> </w:t>
      </w:r>
      <w:r w:rsidRPr="00180978">
        <w:rPr>
          <w:kern w:val="0"/>
          <w:sz w:val="22"/>
          <w:szCs w:val="22"/>
        </w:rPr>
        <w:t>do</w:t>
      </w:r>
      <w:r w:rsidRPr="00180978">
        <w:rPr>
          <w:rFonts w:eastAsia="Arial"/>
          <w:kern w:val="0"/>
          <w:sz w:val="22"/>
          <w:szCs w:val="22"/>
        </w:rPr>
        <w:t xml:space="preserve"> </w:t>
      </w:r>
      <w:r w:rsidRPr="00180978">
        <w:rPr>
          <w:kern w:val="0"/>
          <w:sz w:val="22"/>
          <w:szCs w:val="22"/>
        </w:rPr>
        <w:t>indywidualnych</w:t>
      </w:r>
      <w:r w:rsidRPr="00180978">
        <w:rPr>
          <w:rFonts w:eastAsia="Arial"/>
          <w:kern w:val="0"/>
          <w:sz w:val="22"/>
          <w:szCs w:val="22"/>
        </w:rPr>
        <w:t xml:space="preserve"> </w:t>
      </w:r>
      <w:r w:rsidRPr="00180978">
        <w:rPr>
          <w:kern w:val="0"/>
          <w:sz w:val="22"/>
          <w:szCs w:val="22"/>
        </w:rPr>
        <w:t>potrzeb</w:t>
      </w:r>
      <w:r w:rsidRPr="00180978">
        <w:rPr>
          <w:rFonts w:eastAsia="Arial"/>
          <w:kern w:val="0"/>
          <w:sz w:val="22"/>
          <w:szCs w:val="22"/>
        </w:rPr>
        <w:t xml:space="preserve"> </w:t>
      </w:r>
      <w:r w:rsidRPr="00180978">
        <w:rPr>
          <w:kern w:val="0"/>
          <w:sz w:val="22"/>
          <w:szCs w:val="22"/>
        </w:rPr>
        <w:t>psychofizycznych</w:t>
      </w:r>
      <w:r w:rsidRPr="00180978">
        <w:rPr>
          <w:rFonts w:eastAsia="Arial"/>
          <w:kern w:val="0"/>
          <w:sz w:val="22"/>
          <w:szCs w:val="22"/>
        </w:rPr>
        <w:t xml:space="preserve"> </w:t>
      </w:r>
      <w:r w:rsidRPr="00180978">
        <w:rPr>
          <w:kern w:val="0"/>
          <w:sz w:val="22"/>
          <w:szCs w:val="22"/>
        </w:rPr>
        <w:t>i</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ucznia,</w:t>
      </w:r>
      <w:r w:rsidRPr="00180978">
        <w:rPr>
          <w:rFonts w:eastAsia="Arial"/>
          <w:kern w:val="0"/>
          <w:sz w:val="22"/>
          <w:szCs w:val="22"/>
        </w:rPr>
        <w:t xml:space="preserve"> </w:t>
      </w:r>
      <w:r w:rsidRPr="00180978">
        <w:rPr>
          <w:kern w:val="0"/>
          <w:sz w:val="22"/>
          <w:szCs w:val="22"/>
        </w:rPr>
        <w:t>u</w:t>
      </w:r>
      <w:r w:rsidRPr="00180978">
        <w:rPr>
          <w:rFonts w:eastAsia="Arial"/>
          <w:kern w:val="0"/>
          <w:sz w:val="22"/>
          <w:szCs w:val="22"/>
        </w:rPr>
        <w:t xml:space="preserve"> </w:t>
      </w:r>
      <w:r w:rsidRPr="00180978">
        <w:rPr>
          <w:kern w:val="0"/>
          <w:sz w:val="22"/>
          <w:szCs w:val="22"/>
        </w:rPr>
        <w:t>którego</w:t>
      </w:r>
      <w:r w:rsidRPr="00180978">
        <w:rPr>
          <w:rFonts w:eastAsia="Arial"/>
          <w:kern w:val="0"/>
          <w:sz w:val="22"/>
          <w:szCs w:val="22"/>
        </w:rPr>
        <w:t xml:space="preserve"> </w:t>
      </w:r>
      <w:r w:rsidRPr="00180978">
        <w:rPr>
          <w:kern w:val="0"/>
          <w:sz w:val="22"/>
          <w:szCs w:val="22"/>
        </w:rPr>
        <w:t>stwierdzono</w:t>
      </w:r>
      <w:r w:rsidRPr="00180978">
        <w:rPr>
          <w:rFonts w:eastAsia="Arial"/>
          <w:kern w:val="0"/>
          <w:sz w:val="22"/>
          <w:szCs w:val="22"/>
        </w:rPr>
        <w:t xml:space="preserve"> </w:t>
      </w:r>
      <w:r w:rsidRPr="00180978">
        <w:rPr>
          <w:kern w:val="0"/>
          <w:sz w:val="22"/>
          <w:szCs w:val="22"/>
        </w:rPr>
        <w:t>zaburzenia</w:t>
      </w:r>
      <w:r w:rsidRPr="00180978">
        <w:rPr>
          <w:rFonts w:eastAsia="Arial"/>
          <w:kern w:val="0"/>
          <w:sz w:val="22"/>
          <w:szCs w:val="22"/>
        </w:rPr>
        <w:t xml:space="preserve"> </w:t>
      </w:r>
      <w:r w:rsidRPr="00180978">
        <w:rPr>
          <w:kern w:val="0"/>
          <w:sz w:val="22"/>
          <w:szCs w:val="22"/>
        </w:rPr>
        <w:t>i</w:t>
      </w:r>
      <w:r w:rsidRPr="00180978">
        <w:rPr>
          <w:rFonts w:eastAsia="Arial"/>
          <w:kern w:val="0"/>
          <w:sz w:val="22"/>
          <w:szCs w:val="22"/>
        </w:rPr>
        <w:t xml:space="preserve"> </w:t>
      </w:r>
      <w:r w:rsidRPr="00180978">
        <w:rPr>
          <w:kern w:val="0"/>
          <w:sz w:val="22"/>
          <w:szCs w:val="22"/>
        </w:rPr>
        <w:t>odchylenia</w:t>
      </w:r>
      <w:r w:rsidRPr="00180978">
        <w:rPr>
          <w:rFonts w:eastAsia="Arial"/>
          <w:kern w:val="0"/>
          <w:sz w:val="22"/>
          <w:szCs w:val="22"/>
        </w:rPr>
        <w:t xml:space="preserve"> </w:t>
      </w:r>
      <w:r w:rsidRPr="00180978">
        <w:rPr>
          <w:kern w:val="0"/>
          <w:sz w:val="22"/>
          <w:szCs w:val="22"/>
        </w:rPr>
        <w:t>rozwojowe</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specyficzne</w:t>
      </w:r>
      <w:r w:rsidRPr="00180978">
        <w:rPr>
          <w:rFonts w:eastAsia="Arial"/>
          <w:kern w:val="0"/>
          <w:sz w:val="22"/>
          <w:szCs w:val="22"/>
        </w:rPr>
        <w:t xml:space="preserve"> </w:t>
      </w:r>
      <w:r w:rsidRPr="00180978">
        <w:rPr>
          <w:kern w:val="0"/>
          <w:sz w:val="22"/>
          <w:szCs w:val="22"/>
        </w:rPr>
        <w:t>trudności</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uczeniu</w:t>
      </w:r>
      <w:r w:rsidRPr="00180978">
        <w:rPr>
          <w:rFonts w:eastAsia="Arial"/>
          <w:kern w:val="0"/>
          <w:sz w:val="22"/>
          <w:szCs w:val="22"/>
        </w:rPr>
        <w:t xml:space="preserve"> </w:t>
      </w:r>
      <w:r w:rsidRPr="00180978">
        <w:rPr>
          <w:kern w:val="0"/>
          <w:sz w:val="22"/>
          <w:szCs w:val="22"/>
        </w:rPr>
        <w:t>się,</w:t>
      </w:r>
      <w:r w:rsidRPr="00180978">
        <w:rPr>
          <w:rFonts w:eastAsia="Arial"/>
          <w:kern w:val="0"/>
          <w:sz w:val="22"/>
          <w:szCs w:val="22"/>
        </w:rPr>
        <w:t xml:space="preserve"> </w:t>
      </w:r>
      <w:r w:rsidRPr="00180978">
        <w:rPr>
          <w:kern w:val="0"/>
          <w:sz w:val="22"/>
          <w:szCs w:val="22"/>
        </w:rPr>
        <w:t>uniemożliwiające</w:t>
      </w:r>
      <w:r w:rsidRPr="00180978">
        <w:rPr>
          <w:rFonts w:eastAsia="Arial"/>
          <w:kern w:val="0"/>
          <w:sz w:val="22"/>
          <w:szCs w:val="22"/>
        </w:rPr>
        <w:t xml:space="preserve"> </w:t>
      </w:r>
      <w:r w:rsidRPr="00180978">
        <w:rPr>
          <w:kern w:val="0"/>
          <w:sz w:val="22"/>
          <w:szCs w:val="22"/>
        </w:rPr>
        <w:t>sprostanie</w:t>
      </w:r>
      <w:r w:rsidRPr="00180978">
        <w:rPr>
          <w:rFonts w:eastAsia="Arial"/>
          <w:kern w:val="0"/>
          <w:sz w:val="22"/>
          <w:szCs w:val="22"/>
        </w:rPr>
        <w:t xml:space="preserve"> </w:t>
      </w:r>
      <w:r w:rsidRPr="00180978">
        <w:rPr>
          <w:kern w:val="0"/>
          <w:sz w:val="22"/>
          <w:szCs w:val="22"/>
        </w:rPr>
        <w:t>tym</w:t>
      </w:r>
      <w:r w:rsidRPr="00180978">
        <w:rPr>
          <w:rFonts w:eastAsia="Arial"/>
          <w:kern w:val="0"/>
          <w:sz w:val="22"/>
          <w:szCs w:val="22"/>
        </w:rPr>
        <w:t xml:space="preserve"> </w:t>
      </w:r>
      <w:r w:rsidRPr="00180978">
        <w:rPr>
          <w:kern w:val="0"/>
          <w:sz w:val="22"/>
          <w:szCs w:val="22"/>
        </w:rPr>
        <w:t>wymaganiom.</w:t>
      </w:r>
    </w:p>
    <w:p w14:paraId="0611902B" w14:textId="77777777" w:rsidR="00F0215F" w:rsidRPr="00180978" w:rsidRDefault="00F0215F" w:rsidP="00280E49">
      <w:pPr>
        <w:pStyle w:val="Standard"/>
        <w:numPr>
          <w:ilvl w:val="0"/>
          <w:numId w:val="67"/>
        </w:numPr>
        <w:shd w:val="clear" w:color="auto" w:fill="FFFFFF"/>
        <w:tabs>
          <w:tab w:val="left" w:pos="284"/>
          <w:tab w:val="left" w:pos="426"/>
        </w:tabs>
        <w:ind w:left="0" w:firstLine="0"/>
        <w:contextualSpacing/>
        <w:rPr>
          <w:kern w:val="0"/>
          <w:sz w:val="22"/>
          <w:szCs w:val="22"/>
        </w:rPr>
      </w:pPr>
      <w:r w:rsidRPr="00180978">
        <w:rPr>
          <w:kern w:val="0"/>
          <w:sz w:val="22"/>
          <w:szCs w:val="22"/>
        </w:rPr>
        <w:t xml:space="preserve">Wymagania edukacyjne dostosowuje się </w:t>
      </w:r>
      <w:r w:rsidR="00FA3618" w:rsidRPr="00180978">
        <w:rPr>
          <w:kern w:val="0"/>
          <w:sz w:val="22"/>
          <w:szCs w:val="22"/>
        </w:rPr>
        <w:t>w</w:t>
      </w:r>
      <w:r w:rsidRPr="00180978">
        <w:rPr>
          <w:kern w:val="0"/>
          <w:sz w:val="22"/>
          <w:szCs w:val="22"/>
        </w:rPr>
        <w:t xml:space="preserve"> przypadku ucznia:</w:t>
      </w:r>
    </w:p>
    <w:p w14:paraId="6AD46CDB" w14:textId="77777777" w:rsidR="00F0215F" w:rsidRPr="00180978" w:rsidRDefault="00F0215F" w:rsidP="00280E49">
      <w:pPr>
        <w:pStyle w:val="Standard"/>
        <w:numPr>
          <w:ilvl w:val="0"/>
          <w:numId w:val="68"/>
        </w:numPr>
        <w:shd w:val="clear" w:color="auto" w:fill="FFFFFF"/>
        <w:tabs>
          <w:tab w:val="left" w:pos="284"/>
          <w:tab w:val="left" w:pos="330"/>
          <w:tab w:val="left" w:pos="426"/>
        </w:tabs>
        <w:ind w:left="0" w:firstLine="0"/>
        <w:contextualSpacing/>
        <w:rPr>
          <w:kern w:val="0"/>
          <w:sz w:val="22"/>
          <w:szCs w:val="22"/>
        </w:rPr>
      </w:pPr>
      <w:r w:rsidRPr="00180978">
        <w:rPr>
          <w:kern w:val="0"/>
          <w:sz w:val="22"/>
          <w:szCs w:val="22"/>
        </w:rPr>
        <w:t>posiadającego orzeczenie o potrzebie kształcenia specjalnego – na podstawie tego orzeczenia oraz ustaleń zawartych w indywidualnym programie edukacyjno-terapeutycznym;</w:t>
      </w:r>
    </w:p>
    <w:p w14:paraId="7260F6F8" w14:textId="77777777" w:rsidR="00F0215F" w:rsidRPr="00180978" w:rsidRDefault="00F0215F" w:rsidP="00280E49">
      <w:pPr>
        <w:pStyle w:val="Standard"/>
        <w:numPr>
          <w:ilvl w:val="0"/>
          <w:numId w:val="68"/>
        </w:numPr>
        <w:shd w:val="clear" w:color="auto" w:fill="FFFFFF"/>
        <w:tabs>
          <w:tab w:val="left" w:pos="284"/>
          <w:tab w:val="left" w:pos="330"/>
          <w:tab w:val="left" w:pos="426"/>
        </w:tabs>
        <w:ind w:left="0" w:firstLine="0"/>
        <w:contextualSpacing/>
        <w:rPr>
          <w:kern w:val="0"/>
          <w:sz w:val="22"/>
          <w:szCs w:val="22"/>
        </w:rPr>
      </w:pPr>
      <w:r w:rsidRPr="00180978">
        <w:rPr>
          <w:kern w:val="0"/>
          <w:sz w:val="22"/>
          <w:szCs w:val="22"/>
        </w:rPr>
        <w:t xml:space="preserve">posiadającego orzeczenie o potrzebie indywidualnego nauczania </w:t>
      </w:r>
      <w:r w:rsidR="005F56AB" w:rsidRPr="00180978">
        <w:rPr>
          <w:kern w:val="0"/>
          <w:sz w:val="22"/>
          <w:szCs w:val="22"/>
        </w:rPr>
        <w:t xml:space="preserve">– </w:t>
      </w:r>
      <w:r w:rsidRPr="00180978">
        <w:rPr>
          <w:kern w:val="0"/>
          <w:sz w:val="22"/>
          <w:szCs w:val="22"/>
        </w:rPr>
        <w:t>na</w:t>
      </w:r>
      <w:r w:rsidR="005F56AB" w:rsidRPr="00180978">
        <w:rPr>
          <w:kern w:val="0"/>
          <w:sz w:val="22"/>
          <w:szCs w:val="22"/>
        </w:rPr>
        <w:t xml:space="preserve"> </w:t>
      </w:r>
      <w:r w:rsidRPr="00180978">
        <w:rPr>
          <w:kern w:val="0"/>
          <w:sz w:val="22"/>
          <w:szCs w:val="22"/>
        </w:rPr>
        <w:t>podstawie tego orzeczenia;</w:t>
      </w:r>
    </w:p>
    <w:p w14:paraId="0CEF8EE5" w14:textId="77777777" w:rsidR="00F0215F" w:rsidRPr="00180978" w:rsidRDefault="00F0215F" w:rsidP="00280E49">
      <w:pPr>
        <w:pStyle w:val="Standard"/>
        <w:numPr>
          <w:ilvl w:val="0"/>
          <w:numId w:val="68"/>
        </w:numPr>
        <w:shd w:val="clear" w:color="auto" w:fill="FFFFFF"/>
        <w:tabs>
          <w:tab w:val="left" w:pos="284"/>
          <w:tab w:val="left" w:pos="330"/>
          <w:tab w:val="left" w:pos="426"/>
        </w:tabs>
        <w:ind w:left="0" w:firstLine="0"/>
        <w:contextualSpacing/>
        <w:rPr>
          <w:kern w:val="0"/>
          <w:sz w:val="22"/>
          <w:szCs w:val="22"/>
        </w:rPr>
      </w:pPr>
      <w:r w:rsidRPr="00180978">
        <w:rPr>
          <w:kern w:val="0"/>
          <w:sz w:val="22"/>
          <w:szCs w:val="22"/>
        </w:rPr>
        <w:t>posiadającego opinię poradni psychologiczno-pedagogicznej, w tym poradni specjalistyczne</w:t>
      </w:r>
      <w:r w:rsidR="00587F65" w:rsidRPr="00180978">
        <w:rPr>
          <w:kern w:val="0"/>
          <w:sz w:val="22"/>
          <w:szCs w:val="22"/>
        </w:rPr>
        <w:t>j</w:t>
      </w:r>
      <w:r w:rsidR="005F56AB" w:rsidRPr="00180978">
        <w:rPr>
          <w:kern w:val="0"/>
          <w:sz w:val="22"/>
          <w:szCs w:val="22"/>
        </w:rPr>
        <w:t>, o </w:t>
      </w:r>
      <w:r w:rsidRPr="00180978">
        <w:rPr>
          <w:kern w:val="0"/>
          <w:sz w:val="22"/>
          <w:szCs w:val="22"/>
        </w:rPr>
        <w:t>specyficznych trudnościach w uczeniu się lub inną opinię poradni psychologiczno-pedagogicznej, w tym poradni specjalistycznej, wskazującą na potrzebę takiego dostosowania – na podstawie tej opinii;</w:t>
      </w:r>
    </w:p>
    <w:p w14:paraId="5D4991F9" w14:textId="71583E43" w:rsidR="00F0215F" w:rsidRPr="00180978" w:rsidRDefault="00F0215F" w:rsidP="00280E49">
      <w:pPr>
        <w:pStyle w:val="Standard"/>
        <w:numPr>
          <w:ilvl w:val="0"/>
          <w:numId w:val="68"/>
        </w:numPr>
        <w:shd w:val="clear" w:color="auto" w:fill="FFFFFF"/>
        <w:tabs>
          <w:tab w:val="left" w:pos="284"/>
          <w:tab w:val="left" w:pos="330"/>
          <w:tab w:val="left" w:pos="426"/>
        </w:tabs>
        <w:ind w:left="0" w:firstLine="0"/>
        <w:contextualSpacing/>
        <w:rPr>
          <w:kern w:val="0"/>
          <w:sz w:val="22"/>
          <w:szCs w:val="22"/>
        </w:rPr>
      </w:pPr>
      <w:r w:rsidRPr="00180978">
        <w:rPr>
          <w:kern w:val="0"/>
          <w:sz w:val="22"/>
          <w:szCs w:val="22"/>
        </w:rPr>
        <w:t xml:space="preserve">nieposiadającego orzeczenia lub opinii, który objęty jest pomocą psychologiczno-pedagogiczną </w:t>
      </w:r>
      <w:r w:rsidR="00B12E0E" w:rsidRPr="00180978">
        <w:rPr>
          <w:kern w:val="0"/>
          <w:sz w:val="22"/>
          <w:szCs w:val="22"/>
        </w:rPr>
        <w:br/>
      </w:r>
      <w:r w:rsidRPr="00180978">
        <w:rPr>
          <w:kern w:val="0"/>
          <w:sz w:val="22"/>
          <w:szCs w:val="22"/>
        </w:rPr>
        <w:t>w szkole – na podstawie rozpoznania indywidualnych potrzeb rozwojowych i edukacyjnych oraz indywidualnych możliwości psychofizycznych ucznia dokonanego przez nauczycieli i specjalistów;</w:t>
      </w:r>
    </w:p>
    <w:p w14:paraId="65EF1FD0" w14:textId="77777777" w:rsidR="008B193E" w:rsidRPr="00180978" w:rsidRDefault="00F0215F" w:rsidP="00280E49">
      <w:pPr>
        <w:pStyle w:val="Standard"/>
        <w:numPr>
          <w:ilvl w:val="0"/>
          <w:numId w:val="68"/>
        </w:numPr>
        <w:shd w:val="clear" w:color="auto" w:fill="FFFFFF"/>
        <w:tabs>
          <w:tab w:val="left" w:pos="284"/>
          <w:tab w:val="left" w:pos="330"/>
          <w:tab w:val="left" w:pos="426"/>
        </w:tabs>
        <w:ind w:left="0" w:firstLine="0"/>
        <w:contextualSpacing/>
        <w:rPr>
          <w:kern w:val="0"/>
          <w:sz w:val="22"/>
          <w:szCs w:val="22"/>
        </w:rPr>
      </w:pPr>
      <w:r w:rsidRPr="00180978">
        <w:rPr>
          <w:kern w:val="0"/>
          <w:sz w:val="22"/>
          <w:szCs w:val="22"/>
        </w:rPr>
        <w:lastRenderedPageBreak/>
        <w:t>posiadającego opinię lekarza o ograniczonych możliwościach wykonywania przez ucznia określonych ćwiczeń fizycznych na zajęciach wychowania fizycznego – na podstawie tej opinii.</w:t>
      </w:r>
    </w:p>
    <w:p w14:paraId="307C40D2" w14:textId="37857DA2" w:rsidR="00F0215F" w:rsidRPr="00180978" w:rsidRDefault="004E695D" w:rsidP="00280E49">
      <w:pPr>
        <w:pStyle w:val="Standard"/>
        <w:numPr>
          <w:ilvl w:val="0"/>
          <w:numId w:val="67"/>
        </w:numPr>
        <w:shd w:val="clear" w:color="auto" w:fill="FFFFFF"/>
        <w:tabs>
          <w:tab w:val="left" w:pos="284"/>
          <w:tab w:val="left" w:pos="426"/>
        </w:tabs>
        <w:ind w:left="0" w:firstLine="0"/>
        <w:contextualSpacing/>
        <w:rPr>
          <w:kern w:val="0"/>
          <w:sz w:val="22"/>
          <w:szCs w:val="22"/>
        </w:rPr>
      </w:pPr>
      <w:r w:rsidRPr="00180978">
        <w:rPr>
          <w:kern w:val="0"/>
          <w:sz w:val="22"/>
          <w:szCs w:val="22"/>
        </w:rPr>
        <w:t>Dyrektor S</w:t>
      </w:r>
      <w:r w:rsidR="00F0215F" w:rsidRPr="00180978">
        <w:rPr>
          <w:kern w:val="0"/>
          <w:sz w:val="22"/>
          <w:szCs w:val="22"/>
        </w:rPr>
        <w:t>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14:paraId="29CF816C" w14:textId="77777777" w:rsidR="00F0215F" w:rsidRPr="00180978" w:rsidRDefault="004E695D" w:rsidP="00280E49">
      <w:pPr>
        <w:pStyle w:val="Standard"/>
        <w:numPr>
          <w:ilvl w:val="0"/>
          <w:numId w:val="67"/>
        </w:numPr>
        <w:shd w:val="clear" w:color="auto" w:fill="FFFFFF"/>
        <w:tabs>
          <w:tab w:val="left" w:pos="284"/>
          <w:tab w:val="left" w:pos="426"/>
        </w:tabs>
        <w:ind w:left="0" w:firstLine="0"/>
        <w:contextualSpacing/>
        <w:rPr>
          <w:kern w:val="0"/>
          <w:sz w:val="22"/>
          <w:szCs w:val="22"/>
        </w:rPr>
      </w:pPr>
      <w:bookmarkStart w:id="70" w:name="_Hlk490212578"/>
      <w:bookmarkStart w:id="71" w:name="_Hlk479322678"/>
      <w:r w:rsidRPr="00180978">
        <w:rPr>
          <w:kern w:val="0"/>
          <w:sz w:val="22"/>
          <w:szCs w:val="22"/>
        </w:rPr>
        <w:t>Dyrektor S</w:t>
      </w:r>
      <w:r w:rsidR="00F0215F" w:rsidRPr="00180978">
        <w:rPr>
          <w:kern w:val="0"/>
          <w:sz w:val="22"/>
          <w:szCs w:val="22"/>
        </w:rPr>
        <w:t>zkoły zwalnia ucznia z wykonywania określonych ćwiczeń fizycznych na zajęciach wychowania fizycznego, na podstawie opinii o ograniczonych możliwościach wykonywania przez ucznia tych ćwiczeń wydanej przez lekarza, na czas określony w tej opinii.</w:t>
      </w:r>
    </w:p>
    <w:p w14:paraId="18A4CA81" w14:textId="532DE3BC" w:rsidR="00F0215F" w:rsidRPr="00180978" w:rsidRDefault="007849DC" w:rsidP="00280E49">
      <w:pPr>
        <w:pStyle w:val="Standard"/>
        <w:numPr>
          <w:ilvl w:val="0"/>
          <w:numId w:val="67"/>
        </w:numPr>
        <w:shd w:val="clear" w:color="auto" w:fill="FFFFFF"/>
        <w:tabs>
          <w:tab w:val="left" w:pos="284"/>
          <w:tab w:val="left" w:pos="426"/>
        </w:tabs>
        <w:ind w:left="0" w:firstLine="0"/>
        <w:contextualSpacing/>
        <w:rPr>
          <w:kern w:val="0"/>
          <w:sz w:val="22"/>
          <w:szCs w:val="22"/>
        </w:rPr>
      </w:pPr>
      <w:bookmarkStart w:id="72" w:name="_Hlk490212600"/>
      <w:bookmarkEnd w:id="70"/>
      <w:r w:rsidRPr="00180978">
        <w:rPr>
          <w:kern w:val="0"/>
          <w:sz w:val="22"/>
          <w:szCs w:val="22"/>
        </w:rPr>
        <w:t xml:space="preserve">Dyrektor </w:t>
      </w:r>
      <w:r w:rsidR="004E695D" w:rsidRPr="00180978">
        <w:rPr>
          <w:kern w:val="0"/>
          <w:sz w:val="22"/>
          <w:szCs w:val="22"/>
        </w:rPr>
        <w:t>S</w:t>
      </w:r>
      <w:r w:rsidR="00F0215F" w:rsidRPr="00180978">
        <w:rPr>
          <w:kern w:val="0"/>
          <w:sz w:val="22"/>
          <w:szCs w:val="22"/>
        </w:rPr>
        <w:t>zkoły zwalnia ucznia z realizacji zajęć wychowania fizycznego, zajęć komputerowych lub informatyki, na podstawie opinii o braku możliwości uczestniczenia ucznia w tych zajęciach wydanej przez lekarza, na czas określony w tej opinii.</w:t>
      </w:r>
    </w:p>
    <w:bookmarkEnd w:id="71"/>
    <w:bookmarkEnd w:id="72"/>
    <w:p w14:paraId="04F9682C" w14:textId="77777777" w:rsidR="00F0215F" w:rsidRPr="00180978" w:rsidRDefault="00F0215F" w:rsidP="00280E49">
      <w:pPr>
        <w:pStyle w:val="Standard"/>
        <w:numPr>
          <w:ilvl w:val="0"/>
          <w:numId w:val="67"/>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14:paraId="6F1E0106" w14:textId="77777777" w:rsidR="008E7156" w:rsidRPr="00180978" w:rsidRDefault="008E7156" w:rsidP="00280E49">
      <w:pPr>
        <w:pStyle w:val="StylTekstpodstawowyCzarny"/>
        <w:keepNext w:val="0"/>
        <w:suppressAutoHyphens/>
        <w:contextualSpacing/>
        <w:rPr>
          <w:sz w:val="22"/>
          <w:szCs w:val="22"/>
        </w:rPr>
      </w:pPr>
    </w:p>
    <w:p w14:paraId="6D1A475A" w14:textId="61ED643D" w:rsidR="00F0215F" w:rsidRPr="00180978" w:rsidRDefault="00F0215F" w:rsidP="00280E49">
      <w:pPr>
        <w:pStyle w:val="StylTekstpodstawowyCzarny"/>
        <w:keepNext w:val="0"/>
        <w:suppressAutoHyphens/>
        <w:contextualSpacing/>
        <w:rPr>
          <w:sz w:val="22"/>
          <w:szCs w:val="22"/>
        </w:rPr>
      </w:pPr>
      <w:r w:rsidRPr="00180978">
        <w:rPr>
          <w:sz w:val="22"/>
          <w:szCs w:val="22"/>
        </w:rPr>
        <w:t xml:space="preserve">§ </w:t>
      </w:r>
      <w:r w:rsidR="00636672" w:rsidRPr="00180978">
        <w:rPr>
          <w:sz w:val="22"/>
          <w:szCs w:val="22"/>
        </w:rPr>
        <w:t>5</w:t>
      </w:r>
      <w:r w:rsidR="002B6E0C" w:rsidRPr="00180978">
        <w:rPr>
          <w:sz w:val="22"/>
          <w:szCs w:val="22"/>
        </w:rPr>
        <w:t>3</w:t>
      </w:r>
    </w:p>
    <w:p w14:paraId="2430316C" w14:textId="77777777" w:rsidR="003F377B" w:rsidRPr="00180978" w:rsidRDefault="003F377B" w:rsidP="00280E49">
      <w:pPr>
        <w:tabs>
          <w:tab w:val="left" w:pos="284"/>
          <w:tab w:val="left" w:pos="426"/>
        </w:tabs>
        <w:suppressAutoHyphens/>
        <w:contextualSpacing/>
        <w:jc w:val="center"/>
        <w:rPr>
          <w:b/>
          <w:sz w:val="22"/>
          <w:szCs w:val="22"/>
        </w:rPr>
      </w:pPr>
      <w:r w:rsidRPr="00180978">
        <w:rPr>
          <w:b/>
          <w:sz w:val="22"/>
          <w:szCs w:val="22"/>
        </w:rPr>
        <w:t>Ustalanie ocen klasyfikacyjnych i promocyjnych</w:t>
      </w:r>
    </w:p>
    <w:p w14:paraId="67E4BB19" w14:textId="77777777" w:rsidR="005F56AB" w:rsidRPr="00180978" w:rsidRDefault="005F56AB" w:rsidP="00280E49">
      <w:pPr>
        <w:tabs>
          <w:tab w:val="left" w:pos="284"/>
          <w:tab w:val="left" w:pos="426"/>
        </w:tabs>
        <w:suppressAutoHyphens/>
        <w:contextualSpacing/>
        <w:jc w:val="center"/>
        <w:rPr>
          <w:b/>
          <w:sz w:val="22"/>
          <w:szCs w:val="22"/>
        </w:rPr>
      </w:pPr>
    </w:p>
    <w:p w14:paraId="4CEA9722" w14:textId="23CA48E6" w:rsidR="00F0215F" w:rsidRPr="00180978" w:rsidRDefault="00F75EFF" w:rsidP="00280E49">
      <w:pPr>
        <w:numPr>
          <w:ilvl w:val="0"/>
          <w:numId w:val="70"/>
        </w:numPr>
        <w:tabs>
          <w:tab w:val="clear" w:pos="720"/>
          <w:tab w:val="left" w:pos="284"/>
          <w:tab w:val="left" w:pos="426"/>
        </w:tabs>
        <w:suppressAutoHyphens/>
        <w:ind w:left="0" w:firstLine="0"/>
        <w:contextualSpacing/>
        <w:rPr>
          <w:sz w:val="22"/>
          <w:szCs w:val="22"/>
        </w:rPr>
      </w:pPr>
      <w:r w:rsidRPr="00180978">
        <w:rPr>
          <w:sz w:val="22"/>
          <w:szCs w:val="22"/>
        </w:rPr>
        <w:t xml:space="preserve">Oceny </w:t>
      </w:r>
      <w:r w:rsidR="00F0215F" w:rsidRPr="00180978">
        <w:rPr>
          <w:sz w:val="22"/>
          <w:szCs w:val="22"/>
        </w:rPr>
        <w:t xml:space="preserve">śródroczne i </w:t>
      </w:r>
      <w:r w:rsidRPr="00180978">
        <w:rPr>
          <w:sz w:val="22"/>
          <w:szCs w:val="22"/>
        </w:rPr>
        <w:t xml:space="preserve">klasyfikacyjne </w:t>
      </w:r>
      <w:r w:rsidR="00F0215F" w:rsidRPr="00180978">
        <w:rPr>
          <w:sz w:val="22"/>
          <w:szCs w:val="22"/>
        </w:rPr>
        <w:t>roczne z obowiązkowych i dodatkowych zajęć</w:t>
      </w:r>
      <w:r w:rsidR="00EC0AF8" w:rsidRPr="00180978">
        <w:rPr>
          <w:sz w:val="22"/>
          <w:szCs w:val="22"/>
        </w:rPr>
        <w:t xml:space="preserve"> </w:t>
      </w:r>
      <w:r w:rsidR="00F0215F" w:rsidRPr="00180978">
        <w:rPr>
          <w:sz w:val="22"/>
          <w:szCs w:val="22"/>
        </w:rPr>
        <w:t>edukacyjnych ustalają nauczyciele prowadzący zajęcia, zgodnie z procedurą i kryteriami zawartymi w</w:t>
      </w:r>
      <w:r w:rsidR="005F56AB" w:rsidRPr="00180978">
        <w:rPr>
          <w:sz w:val="22"/>
          <w:szCs w:val="22"/>
        </w:rPr>
        <w:t> </w:t>
      </w:r>
      <w:r w:rsidR="00DF0EAF" w:rsidRPr="00180978">
        <w:rPr>
          <w:sz w:val="22"/>
          <w:szCs w:val="22"/>
        </w:rPr>
        <w:t>wewnątrzszkolnym ocenianiu (</w:t>
      </w:r>
      <w:r w:rsidR="00F0215F" w:rsidRPr="00180978">
        <w:rPr>
          <w:sz w:val="22"/>
          <w:szCs w:val="22"/>
        </w:rPr>
        <w:t>WO</w:t>
      </w:r>
      <w:r w:rsidR="00B67865" w:rsidRPr="00180978">
        <w:rPr>
          <w:sz w:val="22"/>
          <w:szCs w:val="22"/>
        </w:rPr>
        <w:t>).</w:t>
      </w:r>
    </w:p>
    <w:p w14:paraId="5EB4C027" w14:textId="6159927D" w:rsidR="00F0215F" w:rsidRPr="00180978" w:rsidRDefault="00F0215F" w:rsidP="00280E49">
      <w:pPr>
        <w:numPr>
          <w:ilvl w:val="0"/>
          <w:numId w:val="70"/>
        </w:numPr>
        <w:tabs>
          <w:tab w:val="clear" w:pos="720"/>
          <w:tab w:val="left" w:pos="284"/>
          <w:tab w:val="left" w:pos="426"/>
        </w:tabs>
        <w:suppressAutoHyphens/>
        <w:ind w:left="0" w:firstLine="0"/>
        <w:contextualSpacing/>
        <w:rPr>
          <w:sz w:val="22"/>
          <w:szCs w:val="22"/>
        </w:rPr>
      </w:pPr>
      <w:r w:rsidRPr="00180978">
        <w:rPr>
          <w:sz w:val="22"/>
          <w:szCs w:val="22"/>
        </w:rPr>
        <w:t xml:space="preserve">Ocena </w:t>
      </w:r>
      <w:r w:rsidR="006130AC" w:rsidRPr="00180978">
        <w:rPr>
          <w:sz w:val="22"/>
          <w:szCs w:val="22"/>
        </w:rPr>
        <w:t xml:space="preserve">klasyfikacyjna </w:t>
      </w:r>
      <w:r w:rsidRPr="00180978">
        <w:rPr>
          <w:sz w:val="22"/>
          <w:szCs w:val="22"/>
        </w:rPr>
        <w:t xml:space="preserve">zachowania ustalana jest przez wychowawcę klasy zgodnie z procedurą </w:t>
      </w:r>
      <w:r w:rsidR="00B12E0E" w:rsidRPr="00180978">
        <w:rPr>
          <w:sz w:val="22"/>
          <w:szCs w:val="22"/>
        </w:rPr>
        <w:br/>
      </w:r>
      <w:r w:rsidRPr="00180978">
        <w:rPr>
          <w:sz w:val="22"/>
          <w:szCs w:val="22"/>
        </w:rPr>
        <w:t>i kryteriami zawartymi w</w:t>
      </w:r>
      <w:r w:rsidR="00EC0AF8" w:rsidRPr="00180978">
        <w:rPr>
          <w:sz w:val="22"/>
          <w:szCs w:val="22"/>
        </w:rPr>
        <w:t xml:space="preserve"> </w:t>
      </w:r>
      <w:r w:rsidRPr="00180978">
        <w:rPr>
          <w:sz w:val="22"/>
          <w:szCs w:val="22"/>
        </w:rPr>
        <w:t>WO.</w:t>
      </w:r>
    </w:p>
    <w:p w14:paraId="573C78F9" w14:textId="4954AD72" w:rsidR="00F0215F" w:rsidRPr="00180978" w:rsidRDefault="1AE895F0" w:rsidP="00280E49">
      <w:pPr>
        <w:numPr>
          <w:ilvl w:val="0"/>
          <w:numId w:val="70"/>
        </w:numPr>
        <w:tabs>
          <w:tab w:val="clear" w:pos="720"/>
          <w:tab w:val="left" w:pos="284"/>
          <w:tab w:val="left" w:pos="426"/>
        </w:tabs>
        <w:suppressAutoHyphens/>
        <w:ind w:left="0" w:firstLine="0"/>
        <w:contextualSpacing/>
        <w:rPr>
          <w:sz w:val="22"/>
          <w:szCs w:val="22"/>
        </w:rPr>
      </w:pPr>
      <w:r w:rsidRPr="00180978">
        <w:rPr>
          <w:sz w:val="22"/>
          <w:szCs w:val="22"/>
        </w:rPr>
        <w:t>W przypadku ustalenia rocznej oceny klasyfikacyjnej zajęć edukacyjnych i rocznej oceny klasyfikacyjnej zachowania</w:t>
      </w:r>
      <w:r w:rsidR="4AD6107A" w:rsidRPr="00180978">
        <w:rPr>
          <w:sz w:val="22"/>
          <w:szCs w:val="22"/>
        </w:rPr>
        <w:t xml:space="preserve"> </w:t>
      </w:r>
      <w:r w:rsidRPr="00180978">
        <w:rPr>
          <w:sz w:val="22"/>
          <w:szCs w:val="22"/>
        </w:rPr>
        <w:t>w</w:t>
      </w:r>
      <w:r w:rsidR="36706CB7" w:rsidRPr="00180978">
        <w:rPr>
          <w:sz w:val="22"/>
          <w:szCs w:val="22"/>
        </w:rPr>
        <w:t xml:space="preserve"> </w:t>
      </w:r>
      <w:r w:rsidRPr="00180978">
        <w:rPr>
          <w:sz w:val="22"/>
          <w:szCs w:val="22"/>
        </w:rPr>
        <w:t>trybie</w:t>
      </w:r>
      <w:r w:rsidR="28897C9B" w:rsidRPr="00180978">
        <w:rPr>
          <w:sz w:val="22"/>
          <w:szCs w:val="22"/>
        </w:rPr>
        <w:t xml:space="preserve"> </w:t>
      </w:r>
      <w:r w:rsidRPr="00180978">
        <w:rPr>
          <w:sz w:val="22"/>
          <w:szCs w:val="22"/>
        </w:rPr>
        <w:t>niezgodnym</w:t>
      </w:r>
      <w:r w:rsidR="76667B90" w:rsidRPr="00180978">
        <w:rPr>
          <w:sz w:val="22"/>
          <w:szCs w:val="22"/>
        </w:rPr>
        <w:t xml:space="preserve"> </w:t>
      </w:r>
      <w:r w:rsidRPr="00180978">
        <w:rPr>
          <w:sz w:val="22"/>
          <w:szCs w:val="22"/>
        </w:rPr>
        <w:t>z</w:t>
      </w:r>
      <w:r w:rsidR="663844E1" w:rsidRPr="00180978">
        <w:rPr>
          <w:sz w:val="22"/>
          <w:szCs w:val="22"/>
        </w:rPr>
        <w:t xml:space="preserve"> </w:t>
      </w:r>
      <w:r w:rsidRPr="00180978">
        <w:rPr>
          <w:sz w:val="22"/>
          <w:szCs w:val="22"/>
        </w:rPr>
        <w:t>przepisami prawa, rodzice (prawni opiekunowie) mogą odwołać się do dyrektora szkoły.</w:t>
      </w:r>
      <w:r w:rsidR="7F95A9A0" w:rsidRPr="00180978">
        <w:rPr>
          <w:sz w:val="22"/>
          <w:szCs w:val="22"/>
        </w:rPr>
        <w:t xml:space="preserve"> </w:t>
      </w:r>
      <w:r w:rsidRPr="00180978">
        <w:rPr>
          <w:sz w:val="22"/>
          <w:szCs w:val="22"/>
        </w:rPr>
        <w:t>Szczegółowe warunki i</w:t>
      </w:r>
      <w:r w:rsidR="32171D19" w:rsidRPr="00180978">
        <w:rPr>
          <w:sz w:val="22"/>
          <w:szCs w:val="22"/>
        </w:rPr>
        <w:t xml:space="preserve"> </w:t>
      </w:r>
      <w:r w:rsidRPr="00180978">
        <w:rPr>
          <w:sz w:val="22"/>
          <w:szCs w:val="22"/>
        </w:rPr>
        <w:t>tryb odwołania</w:t>
      </w:r>
      <w:r w:rsidR="231AE2C7" w:rsidRPr="00180978">
        <w:rPr>
          <w:sz w:val="22"/>
          <w:szCs w:val="22"/>
        </w:rPr>
        <w:t xml:space="preserve"> </w:t>
      </w:r>
      <w:r w:rsidRPr="00180978">
        <w:rPr>
          <w:sz w:val="22"/>
          <w:szCs w:val="22"/>
        </w:rPr>
        <w:t>określa</w:t>
      </w:r>
      <w:r w:rsidR="7EF0F6A3" w:rsidRPr="00180978">
        <w:rPr>
          <w:sz w:val="22"/>
          <w:szCs w:val="22"/>
        </w:rPr>
        <w:t xml:space="preserve"> </w:t>
      </w:r>
      <w:r w:rsidRPr="00180978">
        <w:rPr>
          <w:sz w:val="22"/>
          <w:szCs w:val="22"/>
        </w:rPr>
        <w:t>WO.</w:t>
      </w:r>
    </w:p>
    <w:p w14:paraId="11A50BC7" w14:textId="172A44E2" w:rsidR="00EA5CB5" w:rsidRPr="00180978" w:rsidRDefault="00EA5CB5" w:rsidP="00280E49">
      <w:pPr>
        <w:numPr>
          <w:ilvl w:val="0"/>
          <w:numId w:val="99"/>
        </w:numPr>
        <w:tabs>
          <w:tab w:val="clear" w:pos="360"/>
          <w:tab w:val="left" w:pos="284"/>
        </w:tabs>
        <w:suppressAutoHyphens/>
        <w:ind w:left="0" w:firstLine="0"/>
        <w:contextualSpacing/>
        <w:rPr>
          <w:sz w:val="22"/>
          <w:szCs w:val="22"/>
        </w:rPr>
      </w:pPr>
      <w:r w:rsidRPr="00180978">
        <w:rPr>
          <w:sz w:val="22"/>
          <w:szCs w:val="22"/>
        </w:rPr>
        <w:t xml:space="preserve">W </w:t>
      </w:r>
      <w:r w:rsidR="00F75EFF" w:rsidRPr="00180978">
        <w:rPr>
          <w:sz w:val="22"/>
          <w:szCs w:val="22"/>
        </w:rPr>
        <w:t xml:space="preserve">klasyfikacji </w:t>
      </w:r>
      <w:r w:rsidRPr="00180978">
        <w:rPr>
          <w:sz w:val="22"/>
          <w:szCs w:val="22"/>
        </w:rPr>
        <w:t>rocznej ustala się przeliczenie zdobytych punktów na oceny według skali:</w:t>
      </w:r>
    </w:p>
    <w:p w14:paraId="03C1952F" w14:textId="77777777" w:rsidR="00EA5CB5" w:rsidRPr="00E330E1" w:rsidRDefault="00EA5CB5" w:rsidP="00280E49">
      <w:pPr>
        <w:pStyle w:val="Akapitzlist"/>
        <w:numPr>
          <w:ilvl w:val="0"/>
          <w:numId w:val="126"/>
        </w:numPr>
        <w:tabs>
          <w:tab w:val="left" w:pos="284"/>
          <w:tab w:val="left" w:pos="426"/>
        </w:tabs>
        <w:suppressAutoHyphens/>
        <w:ind w:left="0" w:firstLine="0"/>
        <w:contextualSpacing/>
        <w:rPr>
          <w:sz w:val="22"/>
          <w:szCs w:val="22"/>
        </w:rPr>
      </w:pPr>
      <w:r w:rsidRPr="00180978">
        <w:rPr>
          <w:sz w:val="22"/>
          <w:szCs w:val="22"/>
        </w:rPr>
        <w:t>nie</w:t>
      </w:r>
      <w:r w:rsidRPr="00E330E1">
        <w:rPr>
          <w:sz w:val="22"/>
          <w:szCs w:val="22"/>
        </w:rPr>
        <w:t>dostateczny</w:t>
      </w:r>
      <w:r w:rsidRPr="00E330E1">
        <w:rPr>
          <w:sz w:val="22"/>
          <w:szCs w:val="22"/>
        </w:rPr>
        <w:tab/>
        <w:t>– poniżej 40%</w:t>
      </w:r>
    </w:p>
    <w:p w14:paraId="3484CEEB" w14:textId="723AA492" w:rsidR="00EA5CB5" w:rsidRPr="00E330E1" w:rsidRDefault="00EA5CB5" w:rsidP="00280E49">
      <w:pPr>
        <w:pStyle w:val="Akapitzlist"/>
        <w:numPr>
          <w:ilvl w:val="0"/>
          <w:numId w:val="126"/>
        </w:numPr>
        <w:tabs>
          <w:tab w:val="left" w:pos="284"/>
          <w:tab w:val="left" w:pos="426"/>
        </w:tabs>
        <w:suppressAutoHyphens/>
        <w:ind w:left="0" w:firstLine="0"/>
        <w:contextualSpacing/>
        <w:rPr>
          <w:sz w:val="22"/>
          <w:szCs w:val="22"/>
        </w:rPr>
      </w:pPr>
      <w:r w:rsidRPr="00E330E1">
        <w:rPr>
          <w:sz w:val="22"/>
          <w:szCs w:val="22"/>
        </w:rPr>
        <w:t xml:space="preserve">dopuszczający  </w:t>
      </w:r>
      <w:r w:rsidRPr="00E330E1">
        <w:rPr>
          <w:sz w:val="22"/>
          <w:szCs w:val="22"/>
        </w:rPr>
        <w:tab/>
        <w:t>– od 40%</w:t>
      </w:r>
      <w:r w:rsidR="00520EB3" w:rsidRPr="00E330E1">
        <w:rPr>
          <w:sz w:val="22"/>
          <w:szCs w:val="22"/>
        </w:rPr>
        <w:t xml:space="preserve"> do 54,99%</w:t>
      </w:r>
    </w:p>
    <w:p w14:paraId="6602D29A" w14:textId="6212A570" w:rsidR="00EA5CB5" w:rsidRPr="00E330E1" w:rsidRDefault="00EA5CB5" w:rsidP="00280E49">
      <w:pPr>
        <w:pStyle w:val="Akapitzlist"/>
        <w:numPr>
          <w:ilvl w:val="0"/>
          <w:numId w:val="126"/>
        </w:numPr>
        <w:tabs>
          <w:tab w:val="left" w:pos="284"/>
          <w:tab w:val="left" w:pos="426"/>
        </w:tabs>
        <w:suppressAutoHyphens/>
        <w:ind w:left="0" w:firstLine="0"/>
        <w:contextualSpacing/>
        <w:rPr>
          <w:sz w:val="22"/>
          <w:szCs w:val="22"/>
        </w:rPr>
      </w:pPr>
      <w:r w:rsidRPr="00E330E1">
        <w:rPr>
          <w:sz w:val="22"/>
          <w:szCs w:val="22"/>
        </w:rPr>
        <w:t xml:space="preserve">dostateczny       </w:t>
      </w:r>
      <w:r w:rsidRPr="00E330E1">
        <w:rPr>
          <w:sz w:val="22"/>
          <w:szCs w:val="22"/>
        </w:rPr>
        <w:tab/>
        <w:t>– od 55%</w:t>
      </w:r>
      <w:r w:rsidR="00595774" w:rsidRPr="00E330E1">
        <w:rPr>
          <w:sz w:val="22"/>
          <w:szCs w:val="22"/>
        </w:rPr>
        <w:t xml:space="preserve"> do </w:t>
      </w:r>
      <w:r w:rsidR="00BA4F20" w:rsidRPr="00E330E1">
        <w:rPr>
          <w:sz w:val="22"/>
          <w:szCs w:val="22"/>
        </w:rPr>
        <w:t>69,99%</w:t>
      </w:r>
    </w:p>
    <w:p w14:paraId="155657DB" w14:textId="67A09E20" w:rsidR="00EA5CB5" w:rsidRPr="00E330E1" w:rsidRDefault="00EA5CB5" w:rsidP="00280E49">
      <w:pPr>
        <w:pStyle w:val="Akapitzlist"/>
        <w:numPr>
          <w:ilvl w:val="0"/>
          <w:numId w:val="126"/>
        </w:numPr>
        <w:tabs>
          <w:tab w:val="left" w:pos="284"/>
          <w:tab w:val="left" w:pos="426"/>
        </w:tabs>
        <w:suppressAutoHyphens/>
        <w:ind w:left="0" w:firstLine="0"/>
        <w:contextualSpacing/>
        <w:rPr>
          <w:sz w:val="22"/>
          <w:szCs w:val="22"/>
        </w:rPr>
      </w:pPr>
      <w:r w:rsidRPr="00E330E1">
        <w:rPr>
          <w:sz w:val="22"/>
          <w:szCs w:val="22"/>
        </w:rPr>
        <w:t xml:space="preserve">dobry                  </w:t>
      </w:r>
      <w:r w:rsidRPr="00E330E1">
        <w:rPr>
          <w:sz w:val="22"/>
          <w:szCs w:val="22"/>
        </w:rPr>
        <w:tab/>
        <w:t>– od 70%</w:t>
      </w:r>
      <w:r w:rsidR="00BA4F20" w:rsidRPr="00E330E1">
        <w:rPr>
          <w:sz w:val="22"/>
          <w:szCs w:val="22"/>
        </w:rPr>
        <w:t xml:space="preserve"> do 84,99%</w:t>
      </w:r>
    </w:p>
    <w:p w14:paraId="2C753457" w14:textId="01D83193" w:rsidR="00EA5CB5" w:rsidRPr="00E330E1" w:rsidRDefault="00EA5CB5" w:rsidP="00280E49">
      <w:pPr>
        <w:pStyle w:val="Akapitzlist"/>
        <w:numPr>
          <w:ilvl w:val="0"/>
          <w:numId w:val="126"/>
        </w:numPr>
        <w:tabs>
          <w:tab w:val="left" w:pos="284"/>
          <w:tab w:val="left" w:pos="426"/>
        </w:tabs>
        <w:suppressAutoHyphens/>
        <w:ind w:left="0" w:firstLine="0"/>
        <w:contextualSpacing/>
        <w:rPr>
          <w:sz w:val="22"/>
          <w:szCs w:val="22"/>
        </w:rPr>
      </w:pPr>
      <w:r w:rsidRPr="00E330E1">
        <w:rPr>
          <w:sz w:val="22"/>
          <w:szCs w:val="22"/>
        </w:rPr>
        <w:t xml:space="preserve">bardzo dobry     </w:t>
      </w:r>
      <w:r w:rsidRPr="00E330E1">
        <w:rPr>
          <w:sz w:val="22"/>
          <w:szCs w:val="22"/>
        </w:rPr>
        <w:tab/>
        <w:t>– od 85%</w:t>
      </w:r>
      <w:r w:rsidR="00BA4F20" w:rsidRPr="00E330E1">
        <w:rPr>
          <w:sz w:val="22"/>
          <w:szCs w:val="22"/>
        </w:rPr>
        <w:t xml:space="preserve"> do 94,99%</w:t>
      </w:r>
    </w:p>
    <w:p w14:paraId="2765C7E5" w14:textId="3532DA39" w:rsidR="00EA5CB5" w:rsidRPr="00180978" w:rsidRDefault="00EA5CB5" w:rsidP="00280E49">
      <w:pPr>
        <w:pStyle w:val="Akapitzlist"/>
        <w:numPr>
          <w:ilvl w:val="0"/>
          <w:numId w:val="126"/>
        </w:numPr>
        <w:tabs>
          <w:tab w:val="left" w:pos="284"/>
          <w:tab w:val="left" w:pos="426"/>
        </w:tabs>
        <w:suppressAutoHyphens/>
        <w:ind w:left="0" w:firstLine="0"/>
        <w:contextualSpacing/>
        <w:rPr>
          <w:sz w:val="22"/>
          <w:szCs w:val="22"/>
        </w:rPr>
      </w:pPr>
      <w:r w:rsidRPr="00E330E1">
        <w:rPr>
          <w:sz w:val="22"/>
          <w:szCs w:val="22"/>
        </w:rPr>
        <w:t>cel</w:t>
      </w:r>
      <w:r w:rsidRPr="00180978">
        <w:rPr>
          <w:sz w:val="22"/>
          <w:szCs w:val="22"/>
        </w:rPr>
        <w:t xml:space="preserve">ujący             </w:t>
      </w:r>
      <w:r w:rsidRPr="00180978">
        <w:rPr>
          <w:sz w:val="22"/>
          <w:szCs w:val="22"/>
        </w:rPr>
        <w:tab/>
        <w:t xml:space="preserve">– od 95% </w:t>
      </w:r>
    </w:p>
    <w:p w14:paraId="06B27150" w14:textId="279E12CD" w:rsidR="00EA5CB5" w:rsidRPr="00180978" w:rsidRDefault="00F75EFF" w:rsidP="001C307F">
      <w:pPr>
        <w:numPr>
          <w:ilvl w:val="0"/>
          <w:numId w:val="99"/>
        </w:numPr>
        <w:tabs>
          <w:tab w:val="left" w:pos="284"/>
          <w:tab w:val="left" w:pos="426"/>
        </w:tabs>
        <w:suppressAutoHyphens/>
        <w:ind w:left="0" w:firstLine="0"/>
        <w:contextualSpacing/>
        <w:rPr>
          <w:sz w:val="22"/>
          <w:szCs w:val="22"/>
        </w:rPr>
      </w:pPr>
      <w:r w:rsidRPr="00180978">
        <w:rPr>
          <w:sz w:val="22"/>
          <w:szCs w:val="22"/>
        </w:rPr>
        <w:t xml:space="preserve">Ocenianie </w:t>
      </w:r>
      <w:r w:rsidR="00EA5CB5" w:rsidRPr="00180978">
        <w:rPr>
          <w:sz w:val="22"/>
          <w:szCs w:val="22"/>
        </w:rPr>
        <w:t xml:space="preserve">śródroczne ma charakter informacyjny i polega na podsumowaniu osiągnięć edukacyjnych ucznia w I półroczu danego roku szkolnego i ustaleniu </w:t>
      </w:r>
      <w:r w:rsidR="000C6C7F" w:rsidRPr="00E330E1">
        <w:rPr>
          <w:sz w:val="22"/>
          <w:szCs w:val="22"/>
        </w:rPr>
        <w:t>poziomu osiągnięć</w:t>
      </w:r>
      <w:r w:rsidR="000C6C7F">
        <w:rPr>
          <w:sz w:val="22"/>
          <w:szCs w:val="22"/>
        </w:rPr>
        <w:t xml:space="preserve"> </w:t>
      </w:r>
      <w:r w:rsidR="00EA5CB5" w:rsidRPr="00180978">
        <w:rPr>
          <w:sz w:val="22"/>
          <w:szCs w:val="22"/>
        </w:rPr>
        <w:t>poprzez obliczenie liczby zdobytych punktów</w:t>
      </w:r>
      <w:r w:rsidR="000C6C7F">
        <w:rPr>
          <w:sz w:val="22"/>
          <w:szCs w:val="22"/>
        </w:rPr>
        <w:t xml:space="preserve"> </w:t>
      </w:r>
      <w:r w:rsidR="000C6C7F" w:rsidRPr="00E330E1">
        <w:rPr>
          <w:sz w:val="22"/>
          <w:szCs w:val="22"/>
        </w:rPr>
        <w:t>i</w:t>
      </w:r>
      <w:r w:rsidR="00EA5CB5" w:rsidRPr="00180978">
        <w:rPr>
          <w:sz w:val="22"/>
          <w:szCs w:val="22"/>
        </w:rPr>
        <w:t xml:space="preserve"> ustalenie procentowego stosunku sumy punktów zdobytych przez ucznia do maksymalnej liczby punktów możliwych do zdobycia.</w:t>
      </w:r>
      <w:r w:rsidR="00BA4F20" w:rsidRPr="00E330E1">
        <w:rPr>
          <w:sz w:val="22"/>
          <w:szCs w:val="22"/>
        </w:rPr>
        <w:t xml:space="preserve"> </w:t>
      </w:r>
      <w:r w:rsidR="001C307F" w:rsidRPr="00E330E1">
        <w:rPr>
          <w:sz w:val="22"/>
          <w:szCs w:val="22"/>
        </w:rPr>
        <w:t xml:space="preserve">W przypadku przedmiotów realizowanych tylko </w:t>
      </w:r>
      <w:r w:rsidR="00E330E1">
        <w:rPr>
          <w:sz w:val="22"/>
          <w:szCs w:val="22"/>
        </w:rPr>
        <w:br/>
      </w:r>
      <w:r w:rsidR="001C307F" w:rsidRPr="00E330E1">
        <w:rPr>
          <w:sz w:val="22"/>
          <w:szCs w:val="22"/>
        </w:rPr>
        <w:t>w pierwszym półroczu uzyskany wynik procentowy jest podstawą do ustalenia oceny rocznej.</w:t>
      </w:r>
    </w:p>
    <w:p w14:paraId="06B1CABB" w14:textId="4455B2E1" w:rsidR="00EA5CB5" w:rsidRPr="00180978" w:rsidRDefault="00EA5CB5" w:rsidP="00280E49">
      <w:pPr>
        <w:numPr>
          <w:ilvl w:val="0"/>
          <w:numId w:val="99"/>
        </w:numPr>
        <w:tabs>
          <w:tab w:val="left" w:pos="284"/>
          <w:tab w:val="left" w:pos="426"/>
        </w:tabs>
        <w:suppressAutoHyphens/>
        <w:ind w:left="0" w:firstLine="0"/>
        <w:contextualSpacing/>
        <w:rPr>
          <w:sz w:val="22"/>
          <w:szCs w:val="22"/>
        </w:rPr>
      </w:pPr>
      <w:r w:rsidRPr="00180978">
        <w:rPr>
          <w:sz w:val="22"/>
          <w:szCs w:val="22"/>
        </w:rPr>
        <w:t xml:space="preserve">Klasyfikowanie roczne polega na podsumowaniu osiągnięć edukacyjnych ucznia w danym roku szkolnym i ustaleniu ocen klasyfikacyjnych poprzez obliczenie liczby zdobytych punktów w obu półroczach, ustalenie procentowego stosunku sumy punktów zdobytych przez ucznia do maksymalnej liczby punktów możliwych do zdobycia oraz zmianę uzyskanej wartości procentowej na skalę ocen, </w:t>
      </w:r>
      <w:r w:rsidR="00B12E0E" w:rsidRPr="00180978">
        <w:rPr>
          <w:sz w:val="22"/>
          <w:szCs w:val="22"/>
        </w:rPr>
        <w:br/>
      </w:r>
      <w:r w:rsidRPr="00180978">
        <w:rPr>
          <w:sz w:val="22"/>
          <w:szCs w:val="22"/>
        </w:rPr>
        <w:t xml:space="preserve">o której mowa w ust. </w:t>
      </w:r>
      <w:r w:rsidR="00F16AD4" w:rsidRPr="00180978">
        <w:rPr>
          <w:sz w:val="22"/>
          <w:szCs w:val="22"/>
        </w:rPr>
        <w:t>4</w:t>
      </w:r>
      <w:r w:rsidRPr="00180978">
        <w:rPr>
          <w:sz w:val="22"/>
          <w:szCs w:val="22"/>
        </w:rPr>
        <w:t>.</w:t>
      </w:r>
    </w:p>
    <w:p w14:paraId="6DBB120A" w14:textId="77777777" w:rsidR="00EA5CB5" w:rsidRPr="00180978" w:rsidRDefault="00EA5CB5" w:rsidP="00280E49">
      <w:pPr>
        <w:numPr>
          <w:ilvl w:val="0"/>
          <w:numId w:val="99"/>
        </w:numPr>
        <w:tabs>
          <w:tab w:val="left" w:pos="284"/>
          <w:tab w:val="left" w:pos="426"/>
        </w:tabs>
        <w:suppressAutoHyphens/>
        <w:ind w:left="0" w:firstLine="0"/>
        <w:contextualSpacing/>
        <w:rPr>
          <w:sz w:val="22"/>
          <w:szCs w:val="22"/>
        </w:rPr>
      </w:pPr>
      <w:r w:rsidRPr="00180978">
        <w:rPr>
          <w:sz w:val="22"/>
          <w:szCs w:val="22"/>
        </w:rPr>
        <w:t xml:space="preserve">Klasyfikowanie końcowe polega na podsumowaniu osiągnięć edukacyjnych ucznia na danym etapie edukacyjnym. Oceny końcowe są równoważne ocenom rocznym w ostatnim roku kształcenia z danych zajęć edukacyjnych lub ustalone są w wyniku egzaminu poprawkowego albo sprawdzającego w ostatnim roku kształcenia z danych zajęć edukacyjnych oraz na podstawie wyników olimpiad i konkursów </w:t>
      </w:r>
      <w:r w:rsidRPr="00180978">
        <w:rPr>
          <w:sz w:val="22"/>
          <w:szCs w:val="22"/>
        </w:rPr>
        <w:lastRenderedPageBreak/>
        <w:t xml:space="preserve">uprawniających do uzyskania oceny celującej. Ocenę końcową zachowania stanowi ocena klasyfikacyjna w klasie programowo najwyższej. </w:t>
      </w:r>
    </w:p>
    <w:p w14:paraId="4B60BA66" w14:textId="2556945C" w:rsidR="00494AFE" w:rsidRPr="00BA4F20" w:rsidRDefault="00EA5CB5" w:rsidP="00494AFE">
      <w:pPr>
        <w:numPr>
          <w:ilvl w:val="0"/>
          <w:numId w:val="99"/>
        </w:numPr>
        <w:tabs>
          <w:tab w:val="left" w:pos="284"/>
          <w:tab w:val="left" w:pos="426"/>
        </w:tabs>
        <w:suppressAutoHyphens/>
        <w:ind w:left="0" w:firstLine="0"/>
        <w:contextualSpacing/>
        <w:rPr>
          <w:sz w:val="22"/>
          <w:szCs w:val="22"/>
        </w:rPr>
      </w:pPr>
      <w:r w:rsidRPr="00BA4F20">
        <w:rPr>
          <w:sz w:val="22"/>
          <w:szCs w:val="22"/>
        </w:rPr>
        <w:t>Uczniowi, który zostaje przyjęty do szkoły w trakcie roku szkolnego oceny cząstkowe zostają przeliczone według zasady:</w:t>
      </w:r>
    </w:p>
    <w:p w14:paraId="0B7CFD55" w14:textId="073639A0" w:rsidR="00494AFE" w:rsidRPr="00E330E1" w:rsidRDefault="00520EB3" w:rsidP="00280E49">
      <w:pPr>
        <w:numPr>
          <w:ilvl w:val="0"/>
          <w:numId w:val="100"/>
        </w:numPr>
        <w:tabs>
          <w:tab w:val="left" w:pos="284"/>
          <w:tab w:val="left" w:pos="426"/>
        </w:tabs>
        <w:suppressAutoHyphens/>
        <w:ind w:left="0" w:firstLine="0"/>
        <w:contextualSpacing/>
        <w:rPr>
          <w:sz w:val="22"/>
          <w:szCs w:val="22"/>
        </w:rPr>
      </w:pPr>
      <w:r w:rsidRPr="00E330E1">
        <w:rPr>
          <w:sz w:val="22"/>
          <w:szCs w:val="22"/>
        </w:rPr>
        <w:t>niedostateczny</w:t>
      </w:r>
      <w:r w:rsidRPr="00E330E1">
        <w:rPr>
          <w:sz w:val="22"/>
          <w:szCs w:val="22"/>
        </w:rPr>
        <w:tab/>
        <w:t xml:space="preserve">– </w:t>
      </w:r>
      <w:r w:rsidR="00595774" w:rsidRPr="00E330E1">
        <w:rPr>
          <w:b/>
          <w:sz w:val="22"/>
          <w:szCs w:val="22"/>
        </w:rPr>
        <w:t>30%</w:t>
      </w:r>
      <w:r w:rsidR="00595774" w:rsidRPr="00E330E1">
        <w:rPr>
          <w:sz w:val="22"/>
          <w:szCs w:val="22"/>
        </w:rPr>
        <w:t xml:space="preserve"> </w:t>
      </w:r>
      <w:r w:rsidRPr="00E330E1">
        <w:rPr>
          <w:sz w:val="22"/>
          <w:szCs w:val="22"/>
        </w:rPr>
        <w:t xml:space="preserve"> </w:t>
      </w:r>
      <w:r w:rsidR="00BA4F20" w:rsidRPr="00E330E1">
        <w:rPr>
          <w:sz w:val="22"/>
          <w:szCs w:val="22"/>
        </w:rPr>
        <w:t xml:space="preserve">  liczby punktów przewidzianych za daną formę oceniania</w:t>
      </w:r>
    </w:p>
    <w:p w14:paraId="48EEE30F" w14:textId="058647CB" w:rsidR="00EA5CB5" w:rsidRPr="00BA4F20" w:rsidRDefault="00EA5CB5" w:rsidP="00280E49">
      <w:pPr>
        <w:numPr>
          <w:ilvl w:val="0"/>
          <w:numId w:val="100"/>
        </w:numPr>
        <w:tabs>
          <w:tab w:val="left" w:pos="284"/>
          <w:tab w:val="left" w:pos="426"/>
        </w:tabs>
        <w:suppressAutoHyphens/>
        <w:ind w:left="0" w:firstLine="0"/>
        <w:contextualSpacing/>
        <w:rPr>
          <w:sz w:val="22"/>
          <w:szCs w:val="22"/>
        </w:rPr>
      </w:pPr>
      <w:r w:rsidRPr="00BA4F20">
        <w:rPr>
          <w:sz w:val="22"/>
          <w:szCs w:val="22"/>
        </w:rPr>
        <w:t>dopuszczający</w:t>
      </w:r>
      <w:r w:rsidRPr="00BA4F20">
        <w:rPr>
          <w:sz w:val="22"/>
          <w:szCs w:val="22"/>
        </w:rPr>
        <w:tab/>
        <w:t xml:space="preserve">– </w:t>
      </w:r>
      <w:r w:rsidRPr="00BA4F20">
        <w:rPr>
          <w:b/>
          <w:sz w:val="22"/>
          <w:szCs w:val="22"/>
        </w:rPr>
        <w:t>48%</w:t>
      </w:r>
      <w:r w:rsidRPr="00BA4F20">
        <w:rPr>
          <w:sz w:val="22"/>
          <w:szCs w:val="22"/>
        </w:rPr>
        <w:t xml:space="preserve">   liczby punktów przewidzianych za daną formę oceniania</w:t>
      </w:r>
    </w:p>
    <w:p w14:paraId="0F89832E" w14:textId="3997705C" w:rsidR="00EA5CB5" w:rsidRPr="00BA4F20" w:rsidRDefault="00EA5CB5" w:rsidP="00280E49">
      <w:pPr>
        <w:numPr>
          <w:ilvl w:val="0"/>
          <w:numId w:val="100"/>
        </w:numPr>
        <w:tabs>
          <w:tab w:val="left" w:pos="284"/>
          <w:tab w:val="left" w:pos="426"/>
        </w:tabs>
        <w:suppressAutoHyphens/>
        <w:ind w:left="0" w:firstLine="0"/>
        <w:contextualSpacing/>
        <w:rPr>
          <w:sz w:val="22"/>
          <w:szCs w:val="22"/>
        </w:rPr>
      </w:pPr>
      <w:r w:rsidRPr="00BA4F20">
        <w:rPr>
          <w:sz w:val="22"/>
          <w:szCs w:val="22"/>
        </w:rPr>
        <w:t xml:space="preserve">dostateczny </w:t>
      </w:r>
      <w:r w:rsidRPr="00BA4F20">
        <w:rPr>
          <w:sz w:val="22"/>
          <w:szCs w:val="22"/>
        </w:rPr>
        <w:tab/>
      </w:r>
      <w:r w:rsidR="009779F4" w:rsidRPr="00BA4F20">
        <w:rPr>
          <w:sz w:val="22"/>
          <w:szCs w:val="22"/>
        </w:rPr>
        <w:tab/>
      </w:r>
      <w:r w:rsidRPr="00BA4F20">
        <w:rPr>
          <w:sz w:val="22"/>
          <w:szCs w:val="22"/>
        </w:rPr>
        <w:t xml:space="preserve">– </w:t>
      </w:r>
      <w:r w:rsidRPr="00BA4F20">
        <w:rPr>
          <w:b/>
          <w:sz w:val="22"/>
          <w:szCs w:val="22"/>
        </w:rPr>
        <w:t>63%</w:t>
      </w:r>
      <w:r w:rsidRPr="00BA4F20">
        <w:rPr>
          <w:sz w:val="22"/>
          <w:szCs w:val="22"/>
        </w:rPr>
        <w:t xml:space="preserve">   liczby punktów przewidzianych za daną formę oceniania</w:t>
      </w:r>
    </w:p>
    <w:p w14:paraId="297A2F30" w14:textId="77777777" w:rsidR="00EA5CB5" w:rsidRPr="00BA4F20" w:rsidRDefault="00EA5CB5" w:rsidP="00280E49">
      <w:pPr>
        <w:numPr>
          <w:ilvl w:val="0"/>
          <w:numId w:val="100"/>
        </w:numPr>
        <w:tabs>
          <w:tab w:val="left" w:pos="284"/>
          <w:tab w:val="left" w:pos="426"/>
        </w:tabs>
        <w:suppressAutoHyphens/>
        <w:ind w:left="0" w:firstLine="0"/>
        <w:contextualSpacing/>
        <w:rPr>
          <w:sz w:val="22"/>
          <w:szCs w:val="22"/>
        </w:rPr>
      </w:pPr>
      <w:r w:rsidRPr="00BA4F20">
        <w:rPr>
          <w:sz w:val="22"/>
          <w:szCs w:val="22"/>
        </w:rPr>
        <w:t>dobry</w:t>
      </w:r>
      <w:r w:rsidRPr="00BA4F20">
        <w:rPr>
          <w:sz w:val="22"/>
          <w:szCs w:val="22"/>
        </w:rPr>
        <w:tab/>
      </w:r>
      <w:r w:rsidRPr="00BA4F20">
        <w:rPr>
          <w:sz w:val="22"/>
          <w:szCs w:val="22"/>
        </w:rPr>
        <w:tab/>
        <w:t xml:space="preserve">– </w:t>
      </w:r>
      <w:r w:rsidRPr="00BA4F20">
        <w:rPr>
          <w:b/>
          <w:sz w:val="22"/>
          <w:szCs w:val="22"/>
        </w:rPr>
        <w:t>78%</w:t>
      </w:r>
      <w:r w:rsidRPr="00BA4F20">
        <w:rPr>
          <w:sz w:val="22"/>
          <w:szCs w:val="22"/>
        </w:rPr>
        <w:t xml:space="preserve">   liczby punktów przewidzianych za daną formę oceniania</w:t>
      </w:r>
    </w:p>
    <w:p w14:paraId="4F71161C" w14:textId="77777777" w:rsidR="00EA5CB5" w:rsidRPr="00BA4F20" w:rsidRDefault="00EA5CB5" w:rsidP="00280E49">
      <w:pPr>
        <w:numPr>
          <w:ilvl w:val="0"/>
          <w:numId w:val="100"/>
        </w:numPr>
        <w:tabs>
          <w:tab w:val="left" w:pos="284"/>
          <w:tab w:val="left" w:pos="426"/>
        </w:tabs>
        <w:suppressAutoHyphens/>
        <w:ind w:left="0" w:firstLine="0"/>
        <w:contextualSpacing/>
        <w:rPr>
          <w:sz w:val="22"/>
          <w:szCs w:val="22"/>
        </w:rPr>
      </w:pPr>
      <w:r w:rsidRPr="00BA4F20">
        <w:rPr>
          <w:sz w:val="22"/>
          <w:szCs w:val="22"/>
        </w:rPr>
        <w:t>bardzo dobry</w:t>
      </w:r>
      <w:r w:rsidRPr="00BA4F20">
        <w:rPr>
          <w:sz w:val="22"/>
          <w:szCs w:val="22"/>
        </w:rPr>
        <w:tab/>
        <w:t xml:space="preserve">– </w:t>
      </w:r>
      <w:r w:rsidRPr="00BA4F20">
        <w:rPr>
          <w:b/>
          <w:sz w:val="22"/>
          <w:szCs w:val="22"/>
        </w:rPr>
        <w:t>90%</w:t>
      </w:r>
      <w:r w:rsidRPr="00BA4F20">
        <w:rPr>
          <w:sz w:val="22"/>
          <w:szCs w:val="22"/>
        </w:rPr>
        <w:t xml:space="preserve">   liczby punktów przewidzianych za daną formę oceniania</w:t>
      </w:r>
    </w:p>
    <w:p w14:paraId="406A0990" w14:textId="77777777" w:rsidR="00EA5CB5" w:rsidRPr="00BA4F20" w:rsidRDefault="00EA5CB5" w:rsidP="00280E49">
      <w:pPr>
        <w:numPr>
          <w:ilvl w:val="0"/>
          <w:numId w:val="100"/>
        </w:numPr>
        <w:tabs>
          <w:tab w:val="left" w:pos="284"/>
          <w:tab w:val="left" w:pos="426"/>
        </w:tabs>
        <w:suppressAutoHyphens/>
        <w:ind w:left="0" w:firstLine="0"/>
        <w:contextualSpacing/>
        <w:rPr>
          <w:sz w:val="22"/>
          <w:szCs w:val="22"/>
        </w:rPr>
      </w:pPr>
      <w:r w:rsidRPr="00BA4F20">
        <w:rPr>
          <w:sz w:val="22"/>
          <w:szCs w:val="22"/>
        </w:rPr>
        <w:t>celujący</w:t>
      </w:r>
      <w:r w:rsidRPr="00BA4F20">
        <w:rPr>
          <w:sz w:val="22"/>
          <w:szCs w:val="22"/>
        </w:rPr>
        <w:tab/>
      </w:r>
      <w:r w:rsidRPr="00BA4F20">
        <w:rPr>
          <w:sz w:val="22"/>
          <w:szCs w:val="22"/>
        </w:rPr>
        <w:tab/>
        <w:t xml:space="preserve">– </w:t>
      </w:r>
      <w:r w:rsidRPr="00BA4F20">
        <w:rPr>
          <w:b/>
          <w:sz w:val="22"/>
          <w:szCs w:val="22"/>
        </w:rPr>
        <w:t>98%</w:t>
      </w:r>
      <w:r w:rsidRPr="00BA4F20">
        <w:rPr>
          <w:sz w:val="22"/>
          <w:szCs w:val="22"/>
        </w:rPr>
        <w:t xml:space="preserve">   liczby punktów przewidzianych za daną formę oceniania</w:t>
      </w:r>
    </w:p>
    <w:p w14:paraId="3EFDA78A" w14:textId="77777777" w:rsidR="00EA5CB5" w:rsidRPr="00180978" w:rsidRDefault="00EA5CB5" w:rsidP="00280E49">
      <w:pPr>
        <w:pStyle w:val="Akapitzlist"/>
        <w:numPr>
          <w:ilvl w:val="0"/>
          <w:numId w:val="99"/>
        </w:numPr>
        <w:tabs>
          <w:tab w:val="left" w:pos="284"/>
          <w:tab w:val="left" w:pos="426"/>
        </w:tabs>
        <w:suppressAutoHyphens/>
        <w:ind w:left="0" w:firstLine="0"/>
        <w:contextualSpacing/>
        <w:rPr>
          <w:sz w:val="22"/>
          <w:szCs w:val="22"/>
        </w:rPr>
      </w:pPr>
      <w:r w:rsidRPr="00180978">
        <w:rPr>
          <w:sz w:val="22"/>
          <w:szCs w:val="22"/>
        </w:rPr>
        <w:t>Uczniowi, który zostaje przyjęty do szkoły w trakcie roku szkolnego oceny śródroczne zostają przeliczone według zasady:</w:t>
      </w:r>
    </w:p>
    <w:p w14:paraId="033ACBB0" w14:textId="1F486912" w:rsidR="00494AFE" w:rsidRPr="00BA4F20" w:rsidRDefault="00494AFE" w:rsidP="00BA4F20">
      <w:pPr>
        <w:numPr>
          <w:ilvl w:val="0"/>
          <w:numId w:val="100"/>
        </w:numPr>
        <w:tabs>
          <w:tab w:val="left" w:pos="284"/>
          <w:tab w:val="left" w:pos="426"/>
        </w:tabs>
        <w:suppressAutoHyphens/>
        <w:ind w:left="0" w:firstLine="0"/>
        <w:contextualSpacing/>
        <w:rPr>
          <w:color w:val="FF0000"/>
          <w:sz w:val="22"/>
          <w:szCs w:val="22"/>
        </w:rPr>
      </w:pPr>
      <w:r w:rsidRPr="00E330E1">
        <w:rPr>
          <w:sz w:val="22"/>
          <w:szCs w:val="22"/>
        </w:rPr>
        <w:t>niedostateczny</w:t>
      </w:r>
      <w:r w:rsidRPr="00E330E1">
        <w:rPr>
          <w:sz w:val="22"/>
          <w:szCs w:val="22"/>
        </w:rPr>
        <w:tab/>
        <w:t xml:space="preserve">– </w:t>
      </w:r>
      <w:r w:rsidR="00595774" w:rsidRPr="00E330E1">
        <w:rPr>
          <w:b/>
          <w:sz w:val="22"/>
          <w:szCs w:val="22"/>
        </w:rPr>
        <w:t>30 %</w:t>
      </w:r>
      <w:r w:rsidR="00BA4F20" w:rsidRPr="00E330E1">
        <w:rPr>
          <w:sz w:val="22"/>
          <w:szCs w:val="22"/>
        </w:rPr>
        <w:t xml:space="preserve">   z najczęściej występującej w klasie puli punktów za I półrocze</w:t>
      </w:r>
    </w:p>
    <w:p w14:paraId="241124E3" w14:textId="4D5CFBF5" w:rsidR="00EA5CB5" w:rsidRPr="00180978" w:rsidRDefault="00EA5CB5" w:rsidP="00280E49">
      <w:pPr>
        <w:numPr>
          <w:ilvl w:val="0"/>
          <w:numId w:val="100"/>
        </w:numPr>
        <w:tabs>
          <w:tab w:val="left" w:pos="284"/>
          <w:tab w:val="left" w:pos="426"/>
        </w:tabs>
        <w:suppressAutoHyphens/>
        <w:ind w:left="0" w:firstLine="0"/>
        <w:contextualSpacing/>
        <w:rPr>
          <w:sz w:val="22"/>
          <w:szCs w:val="22"/>
        </w:rPr>
      </w:pPr>
      <w:r w:rsidRPr="00180978">
        <w:rPr>
          <w:sz w:val="22"/>
          <w:szCs w:val="22"/>
        </w:rPr>
        <w:t>dopuszczający</w:t>
      </w:r>
      <w:r w:rsidRPr="00180978">
        <w:rPr>
          <w:sz w:val="22"/>
          <w:szCs w:val="22"/>
        </w:rPr>
        <w:tab/>
        <w:t xml:space="preserve">– </w:t>
      </w:r>
      <w:r w:rsidRPr="00180978">
        <w:rPr>
          <w:b/>
          <w:sz w:val="22"/>
          <w:szCs w:val="22"/>
        </w:rPr>
        <w:t>48%</w:t>
      </w:r>
      <w:r w:rsidRPr="00180978">
        <w:rPr>
          <w:sz w:val="22"/>
          <w:szCs w:val="22"/>
        </w:rPr>
        <w:t xml:space="preserve">   z najczęściej występującej w klasie puli punktów za I półrocze</w:t>
      </w:r>
    </w:p>
    <w:p w14:paraId="40C0E471" w14:textId="7C4551C0" w:rsidR="00EA5CB5" w:rsidRPr="00180978" w:rsidRDefault="009779F4" w:rsidP="00280E49">
      <w:pPr>
        <w:numPr>
          <w:ilvl w:val="0"/>
          <w:numId w:val="100"/>
        </w:numPr>
        <w:tabs>
          <w:tab w:val="left" w:pos="284"/>
          <w:tab w:val="left" w:pos="426"/>
        </w:tabs>
        <w:suppressAutoHyphens/>
        <w:ind w:left="0" w:firstLine="0"/>
        <w:contextualSpacing/>
        <w:rPr>
          <w:sz w:val="22"/>
          <w:szCs w:val="22"/>
        </w:rPr>
      </w:pPr>
      <w:r>
        <w:rPr>
          <w:sz w:val="22"/>
          <w:szCs w:val="22"/>
        </w:rPr>
        <w:t xml:space="preserve">dostateczny </w:t>
      </w:r>
      <w:r>
        <w:rPr>
          <w:sz w:val="22"/>
          <w:szCs w:val="22"/>
        </w:rPr>
        <w:tab/>
      </w:r>
      <w:r>
        <w:rPr>
          <w:sz w:val="22"/>
          <w:szCs w:val="22"/>
        </w:rPr>
        <w:tab/>
      </w:r>
      <w:r w:rsidR="00EA5CB5" w:rsidRPr="00180978">
        <w:rPr>
          <w:sz w:val="22"/>
          <w:szCs w:val="22"/>
        </w:rPr>
        <w:t xml:space="preserve">– </w:t>
      </w:r>
      <w:r w:rsidR="00EA5CB5" w:rsidRPr="00180978">
        <w:rPr>
          <w:b/>
          <w:sz w:val="22"/>
          <w:szCs w:val="22"/>
        </w:rPr>
        <w:t>63%</w:t>
      </w:r>
      <w:r w:rsidR="00EA5CB5" w:rsidRPr="00180978">
        <w:rPr>
          <w:sz w:val="22"/>
          <w:szCs w:val="22"/>
        </w:rPr>
        <w:t xml:space="preserve">   z najczęściej występującej w klasie puli punktów za I półrocze</w:t>
      </w:r>
    </w:p>
    <w:p w14:paraId="4308A3EF" w14:textId="77777777" w:rsidR="00EA5CB5" w:rsidRPr="00180978" w:rsidRDefault="00EA5CB5" w:rsidP="00280E49">
      <w:pPr>
        <w:numPr>
          <w:ilvl w:val="0"/>
          <w:numId w:val="100"/>
        </w:numPr>
        <w:tabs>
          <w:tab w:val="left" w:pos="284"/>
          <w:tab w:val="left" w:pos="426"/>
        </w:tabs>
        <w:suppressAutoHyphens/>
        <w:ind w:left="0" w:firstLine="0"/>
        <w:contextualSpacing/>
        <w:rPr>
          <w:sz w:val="22"/>
          <w:szCs w:val="22"/>
        </w:rPr>
      </w:pPr>
      <w:r w:rsidRPr="00180978">
        <w:rPr>
          <w:sz w:val="22"/>
          <w:szCs w:val="22"/>
        </w:rPr>
        <w:t xml:space="preserve">dobry </w:t>
      </w:r>
      <w:r w:rsidRPr="00180978">
        <w:rPr>
          <w:sz w:val="22"/>
          <w:szCs w:val="22"/>
        </w:rPr>
        <w:tab/>
      </w:r>
      <w:r w:rsidRPr="00180978">
        <w:rPr>
          <w:sz w:val="22"/>
          <w:szCs w:val="22"/>
        </w:rPr>
        <w:tab/>
        <w:t xml:space="preserve">– </w:t>
      </w:r>
      <w:r w:rsidRPr="00180978">
        <w:rPr>
          <w:b/>
          <w:sz w:val="22"/>
          <w:szCs w:val="22"/>
        </w:rPr>
        <w:t>78%</w:t>
      </w:r>
      <w:r w:rsidRPr="00180978">
        <w:rPr>
          <w:sz w:val="22"/>
          <w:szCs w:val="22"/>
        </w:rPr>
        <w:t xml:space="preserve">   z najczęściej występującej w klasie puli punktów za I półrocze</w:t>
      </w:r>
    </w:p>
    <w:p w14:paraId="3D85DC58" w14:textId="77777777" w:rsidR="00EA5CB5" w:rsidRPr="00180978" w:rsidRDefault="00EA5CB5" w:rsidP="00280E49">
      <w:pPr>
        <w:numPr>
          <w:ilvl w:val="0"/>
          <w:numId w:val="100"/>
        </w:numPr>
        <w:tabs>
          <w:tab w:val="left" w:pos="284"/>
          <w:tab w:val="left" w:pos="426"/>
        </w:tabs>
        <w:suppressAutoHyphens/>
        <w:ind w:left="0" w:firstLine="0"/>
        <w:contextualSpacing/>
        <w:rPr>
          <w:sz w:val="22"/>
          <w:szCs w:val="22"/>
        </w:rPr>
      </w:pPr>
      <w:r w:rsidRPr="00180978">
        <w:rPr>
          <w:sz w:val="22"/>
          <w:szCs w:val="22"/>
        </w:rPr>
        <w:t>bardzo dobry</w:t>
      </w:r>
      <w:r w:rsidRPr="00180978">
        <w:rPr>
          <w:sz w:val="22"/>
          <w:szCs w:val="22"/>
        </w:rPr>
        <w:tab/>
        <w:t xml:space="preserve">– </w:t>
      </w:r>
      <w:r w:rsidRPr="00180978">
        <w:rPr>
          <w:b/>
          <w:sz w:val="22"/>
          <w:szCs w:val="22"/>
        </w:rPr>
        <w:t>90%</w:t>
      </w:r>
      <w:r w:rsidRPr="00180978">
        <w:rPr>
          <w:sz w:val="22"/>
          <w:szCs w:val="22"/>
        </w:rPr>
        <w:t xml:space="preserve">   z najczęściej występującej w klasie puli punktów za I półrocze</w:t>
      </w:r>
    </w:p>
    <w:p w14:paraId="464454EA" w14:textId="77777777" w:rsidR="00860E82" w:rsidRDefault="00EA5CB5" w:rsidP="00860E82">
      <w:pPr>
        <w:numPr>
          <w:ilvl w:val="0"/>
          <w:numId w:val="100"/>
        </w:numPr>
        <w:tabs>
          <w:tab w:val="left" w:pos="284"/>
          <w:tab w:val="left" w:pos="426"/>
        </w:tabs>
        <w:suppressAutoHyphens/>
        <w:ind w:left="0" w:firstLine="0"/>
        <w:contextualSpacing/>
        <w:rPr>
          <w:sz w:val="22"/>
          <w:szCs w:val="22"/>
        </w:rPr>
      </w:pPr>
      <w:r w:rsidRPr="00180978">
        <w:rPr>
          <w:sz w:val="22"/>
          <w:szCs w:val="22"/>
        </w:rPr>
        <w:t>celujący</w:t>
      </w:r>
      <w:r w:rsidRPr="00180978">
        <w:rPr>
          <w:sz w:val="22"/>
          <w:szCs w:val="22"/>
        </w:rPr>
        <w:tab/>
      </w:r>
      <w:r w:rsidRPr="00180978">
        <w:rPr>
          <w:sz w:val="22"/>
          <w:szCs w:val="22"/>
        </w:rPr>
        <w:tab/>
        <w:t xml:space="preserve">– </w:t>
      </w:r>
      <w:r w:rsidRPr="00180978">
        <w:rPr>
          <w:b/>
          <w:bCs/>
          <w:sz w:val="22"/>
          <w:szCs w:val="22"/>
        </w:rPr>
        <w:t>98%</w:t>
      </w:r>
      <w:r w:rsidRPr="00180978">
        <w:rPr>
          <w:sz w:val="22"/>
          <w:szCs w:val="22"/>
        </w:rPr>
        <w:t xml:space="preserve">   z najczęściej występującej w klasie puli punktów za I półrocze.</w:t>
      </w:r>
    </w:p>
    <w:p w14:paraId="5D55763D" w14:textId="55FE0D48" w:rsidR="00520EB3" w:rsidRPr="00860E82" w:rsidRDefault="00860E82" w:rsidP="00860E82">
      <w:pPr>
        <w:pStyle w:val="Akapitzlist"/>
        <w:numPr>
          <w:ilvl w:val="0"/>
          <w:numId w:val="99"/>
        </w:numPr>
        <w:tabs>
          <w:tab w:val="clear" w:pos="360"/>
          <w:tab w:val="num" w:pos="142"/>
          <w:tab w:val="left" w:pos="284"/>
          <w:tab w:val="left" w:pos="426"/>
        </w:tabs>
        <w:suppressAutoHyphens/>
        <w:ind w:left="0" w:firstLine="0"/>
        <w:contextualSpacing/>
        <w:rPr>
          <w:sz w:val="22"/>
          <w:szCs w:val="22"/>
        </w:rPr>
      </w:pPr>
      <w:r w:rsidRPr="00E330E1">
        <w:rPr>
          <w:sz w:val="22"/>
          <w:szCs w:val="22"/>
        </w:rPr>
        <w:t xml:space="preserve"> </w:t>
      </w:r>
      <w:r w:rsidR="00BA4F20" w:rsidRPr="00E330E1">
        <w:rPr>
          <w:sz w:val="22"/>
          <w:szCs w:val="22"/>
        </w:rPr>
        <w:t>W przypadku, gdy</w:t>
      </w:r>
      <w:r w:rsidRPr="00E330E1">
        <w:rPr>
          <w:sz w:val="22"/>
          <w:szCs w:val="22"/>
        </w:rPr>
        <w:t xml:space="preserve"> dokumentacja</w:t>
      </w:r>
      <w:r w:rsidR="00BA4F20" w:rsidRPr="00E330E1">
        <w:rPr>
          <w:sz w:val="22"/>
          <w:szCs w:val="22"/>
        </w:rPr>
        <w:t xml:space="preserve"> </w:t>
      </w:r>
      <w:r w:rsidRPr="00E330E1">
        <w:rPr>
          <w:sz w:val="22"/>
          <w:szCs w:val="22"/>
        </w:rPr>
        <w:t>ucznia, który zostaje przyjęty do szkoły w trakcie roku szkolnego,  informuje o ocenach cząstkowych i śródrocznych, uczniowi przelicza się oceny śródroczne.</w:t>
      </w:r>
    </w:p>
    <w:p w14:paraId="0604B350" w14:textId="77777777" w:rsidR="00AF035C" w:rsidRPr="00180978" w:rsidRDefault="00AF035C" w:rsidP="00280E49">
      <w:pPr>
        <w:pStyle w:val="StylTekstpodstawowyCzarny"/>
        <w:keepNext w:val="0"/>
        <w:suppressAutoHyphens/>
        <w:contextualSpacing/>
        <w:rPr>
          <w:sz w:val="22"/>
          <w:szCs w:val="22"/>
        </w:rPr>
      </w:pPr>
    </w:p>
    <w:p w14:paraId="7910C4FD" w14:textId="0F705303" w:rsidR="00720DC6" w:rsidRPr="00180978" w:rsidRDefault="00F0215F" w:rsidP="00280E49">
      <w:pPr>
        <w:pStyle w:val="StylTekstpodstawowyCzarny"/>
        <w:keepNext w:val="0"/>
        <w:suppressAutoHyphens/>
        <w:contextualSpacing/>
        <w:rPr>
          <w:sz w:val="22"/>
          <w:szCs w:val="22"/>
        </w:rPr>
      </w:pPr>
      <w:r w:rsidRPr="00180978">
        <w:rPr>
          <w:sz w:val="22"/>
          <w:szCs w:val="22"/>
        </w:rPr>
        <w:t xml:space="preserve">§ </w:t>
      </w:r>
      <w:r w:rsidR="002B6E0C" w:rsidRPr="00180978">
        <w:rPr>
          <w:sz w:val="22"/>
          <w:szCs w:val="22"/>
        </w:rPr>
        <w:t>54</w:t>
      </w:r>
    </w:p>
    <w:p w14:paraId="6A6CBA83" w14:textId="77777777" w:rsidR="000E183C" w:rsidRPr="00180978" w:rsidRDefault="000E183C" w:rsidP="00280E49">
      <w:pPr>
        <w:suppressAutoHyphens/>
        <w:autoSpaceDE w:val="0"/>
        <w:autoSpaceDN w:val="0"/>
        <w:adjustRightInd w:val="0"/>
        <w:contextualSpacing/>
        <w:jc w:val="center"/>
        <w:rPr>
          <w:b/>
          <w:bCs/>
          <w:sz w:val="22"/>
          <w:szCs w:val="22"/>
        </w:rPr>
      </w:pPr>
      <w:r w:rsidRPr="00180978">
        <w:rPr>
          <w:b/>
          <w:bCs/>
          <w:sz w:val="22"/>
          <w:szCs w:val="22"/>
        </w:rPr>
        <w:t>Ogólne kryteria oceniania</w:t>
      </w:r>
    </w:p>
    <w:p w14:paraId="64CA7063" w14:textId="335C4DB3" w:rsidR="000E183C" w:rsidRPr="00180978" w:rsidRDefault="000E183C" w:rsidP="00280E49">
      <w:pPr>
        <w:suppressAutoHyphens/>
        <w:autoSpaceDE w:val="0"/>
        <w:autoSpaceDN w:val="0"/>
        <w:adjustRightInd w:val="0"/>
        <w:contextualSpacing/>
        <w:rPr>
          <w:b/>
          <w:bCs/>
          <w:sz w:val="22"/>
          <w:szCs w:val="22"/>
        </w:rPr>
      </w:pPr>
    </w:p>
    <w:p w14:paraId="66705D9A" w14:textId="44FDD850" w:rsidR="000E183C" w:rsidRPr="00180978" w:rsidRDefault="000E183C" w:rsidP="00280E49">
      <w:pPr>
        <w:suppressAutoHyphens/>
        <w:autoSpaceDE w:val="0"/>
        <w:autoSpaceDN w:val="0"/>
        <w:adjustRightInd w:val="0"/>
        <w:contextualSpacing/>
        <w:rPr>
          <w:bCs/>
          <w:sz w:val="22"/>
          <w:szCs w:val="22"/>
        </w:rPr>
      </w:pPr>
      <w:r w:rsidRPr="00180978">
        <w:rPr>
          <w:bCs/>
          <w:sz w:val="22"/>
          <w:szCs w:val="22"/>
        </w:rPr>
        <w:t>Przy ustalaniu oceny z zajęć edukacyjnych oraz przy ustalaniu szczegółowych wymagań na poszczególne oceny stosuje się następujące kryteria ogólne:</w:t>
      </w:r>
    </w:p>
    <w:p w14:paraId="4EEB3D32" w14:textId="632A9E97" w:rsidR="000E183C" w:rsidRPr="00180978" w:rsidRDefault="000E183C" w:rsidP="00280E49">
      <w:pPr>
        <w:pStyle w:val="Akapitzlist"/>
        <w:numPr>
          <w:ilvl w:val="2"/>
          <w:numId w:val="6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Stopień celujący otrzymuje uczeń, który:</w:t>
      </w:r>
    </w:p>
    <w:p w14:paraId="3197905D" w14:textId="2784EA5F" w:rsidR="000E183C" w:rsidRPr="00180978" w:rsidRDefault="000E183C" w:rsidP="00280E49">
      <w:pPr>
        <w:pStyle w:val="Akapitzlist"/>
        <w:numPr>
          <w:ilvl w:val="1"/>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posiada pełnię wiedzy i umiejętności </w:t>
      </w:r>
      <w:r w:rsidR="000370C9" w:rsidRPr="00180978">
        <w:rPr>
          <w:sz w:val="22"/>
          <w:szCs w:val="22"/>
        </w:rPr>
        <w:t>z zakresu podstawy programowej na</w:t>
      </w:r>
      <w:r w:rsidRPr="00180978">
        <w:rPr>
          <w:sz w:val="22"/>
          <w:szCs w:val="22"/>
        </w:rPr>
        <w:t xml:space="preserve"> danym etapie kształcenia, </w:t>
      </w:r>
    </w:p>
    <w:p w14:paraId="1E8A1A87" w14:textId="6F677CF7" w:rsidR="000E183C" w:rsidRPr="00180978" w:rsidRDefault="000E183C" w:rsidP="00280E49">
      <w:pPr>
        <w:pStyle w:val="Akapitzlist"/>
        <w:numPr>
          <w:ilvl w:val="1"/>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samodzielnie i twórczo rozwija własne zainteresowania i uzdolnienia, </w:t>
      </w:r>
    </w:p>
    <w:p w14:paraId="33285F3F" w14:textId="26BC4A0A" w:rsidR="000E183C" w:rsidRPr="00180978" w:rsidRDefault="000E183C" w:rsidP="00280E49">
      <w:pPr>
        <w:pStyle w:val="Akapitzlist"/>
        <w:numPr>
          <w:ilvl w:val="1"/>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biegle posługuje się zdobytymi wiadomościami w rozwiązywaniu problemów teoretycznych </w:t>
      </w:r>
      <w:r w:rsidR="00B12E0E" w:rsidRPr="00180978">
        <w:rPr>
          <w:sz w:val="22"/>
          <w:szCs w:val="22"/>
        </w:rPr>
        <w:br/>
      </w:r>
      <w:r w:rsidRPr="00180978">
        <w:rPr>
          <w:sz w:val="22"/>
          <w:szCs w:val="22"/>
        </w:rPr>
        <w:t xml:space="preserve">i praktycznych z programu nauczania, </w:t>
      </w:r>
    </w:p>
    <w:p w14:paraId="2EDAC230" w14:textId="6947FB07" w:rsidR="000E183C" w:rsidRPr="00180978" w:rsidRDefault="000E183C" w:rsidP="00280E49">
      <w:pPr>
        <w:pStyle w:val="Akapitzlist"/>
        <w:numPr>
          <w:ilvl w:val="1"/>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proponuje rozwiązania nietypowe lub osiąga sukcesy w konkursach i olimpiadach przedmiotowych albo posiada inne porównywalne osiągnięcia.</w:t>
      </w:r>
    </w:p>
    <w:p w14:paraId="19587E29" w14:textId="1788A3F1" w:rsidR="000E183C" w:rsidRPr="00180978" w:rsidRDefault="000E183C" w:rsidP="00280E49">
      <w:pPr>
        <w:suppressAutoHyphens/>
        <w:autoSpaceDE w:val="0"/>
        <w:autoSpaceDN w:val="0"/>
        <w:adjustRightInd w:val="0"/>
        <w:contextualSpacing/>
        <w:rPr>
          <w:sz w:val="22"/>
          <w:szCs w:val="22"/>
        </w:rPr>
      </w:pPr>
      <w:r w:rsidRPr="00180978">
        <w:rPr>
          <w:sz w:val="22"/>
          <w:szCs w:val="22"/>
        </w:rPr>
        <w:t xml:space="preserve">2. Stopień bardzo dobry otrzymuje uczeń, który: </w:t>
      </w:r>
    </w:p>
    <w:p w14:paraId="72ECB2BF" w14:textId="471CB9D3" w:rsidR="000E183C" w:rsidRPr="00180978" w:rsidRDefault="000E183C" w:rsidP="00280E49">
      <w:pPr>
        <w:pStyle w:val="Akapitzlist"/>
        <w:numPr>
          <w:ilvl w:val="2"/>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opanował pełny zakres wiado</w:t>
      </w:r>
      <w:r w:rsidR="000370C9" w:rsidRPr="00180978">
        <w:rPr>
          <w:sz w:val="22"/>
          <w:szCs w:val="22"/>
        </w:rPr>
        <w:t>mości i umiejętności określonych podstawą programową na danym etapie nauki,</w:t>
      </w:r>
    </w:p>
    <w:p w14:paraId="7D925101" w14:textId="404B453A" w:rsidR="000E183C" w:rsidRPr="00180978" w:rsidRDefault="000E183C" w:rsidP="00280E49">
      <w:pPr>
        <w:pStyle w:val="Akapitzlist"/>
        <w:numPr>
          <w:ilvl w:val="2"/>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samodzielnie rozwiązuje problemy teoretyczne oraz praktyczne wynikające z programu nauczania, </w:t>
      </w:r>
    </w:p>
    <w:p w14:paraId="713A8ADF" w14:textId="2071357B" w:rsidR="000E183C" w:rsidRPr="00180978" w:rsidRDefault="000E183C" w:rsidP="00280E49">
      <w:pPr>
        <w:pStyle w:val="Akapitzlist"/>
        <w:numPr>
          <w:ilvl w:val="2"/>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potrafi zastosować posiadane wiadomości i umiejętności w rozwiązywaniu problemów i zadań </w:t>
      </w:r>
      <w:r w:rsidR="00B12E0E" w:rsidRPr="00180978">
        <w:rPr>
          <w:sz w:val="22"/>
          <w:szCs w:val="22"/>
        </w:rPr>
        <w:br/>
      </w:r>
      <w:r w:rsidRPr="00180978">
        <w:rPr>
          <w:sz w:val="22"/>
          <w:szCs w:val="22"/>
        </w:rPr>
        <w:t>w nowych sytuacjach.</w:t>
      </w:r>
    </w:p>
    <w:p w14:paraId="6DEE826C" w14:textId="6C899163" w:rsidR="000E183C" w:rsidRPr="00180978" w:rsidRDefault="000E183C" w:rsidP="00280E49">
      <w:pPr>
        <w:suppressAutoHyphens/>
        <w:autoSpaceDE w:val="0"/>
        <w:autoSpaceDN w:val="0"/>
        <w:adjustRightInd w:val="0"/>
        <w:contextualSpacing/>
        <w:rPr>
          <w:sz w:val="22"/>
          <w:szCs w:val="22"/>
        </w:rPr>
      </w:pPr>
      <w:r w:rsidRPr="00180978">
        <w:rPr>
          <w:sz w:val="22"/>
          <w:szCs w:val="22"/>
        </w:rPr>
        <w:t xml:space="preserve">3. Stopień dobry otrzymuje uczeń, który: </w:t>
      </w:r>
    </w:p>
    <w:p w14:paraId="720E5B59" w14:textId="2520CEBB" w:rsidR="000E183C" w:rsidRPr="00180978" w:rsidRDefault="000E183C" w:rsidP="00280E49">
      <w:pPr>
        <w:pStyle w:val="Akapitzlist"/>
        <w:numPr>
          <w:ilvl w:val="3"/>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opanował</w:t>
      </w:r>
      <w:r w:rsidR="00F75EFF" w:rsidRPr="00180978">
        <w:rPr>
          <w:sz w:val="22"/>
          <w:szCs w:val="22"/>
        </w:rPr>
        <w:t xml:space="preserve"> zdecydowaną większość</w:t>
      </w:r>
      <w:r w:rsidRPr="00180978">
        <w:rPr>
          <w:sz w:val="22"/>
          <w:szCs w:val="22"/>
        </w:rPr>
        <w:t xml:space="preserve"> wiadomości i umiejętności określon</w:t>
      </w:r>
      <w:r w:rsidR="00861796" w:rsidRPr="00180978">
        <w:rPr>
          <w:sz w:val="22"/>
          <w:szCs w:val="22"/>
        </w:rPr>
        <w:t>ych</w:t>
      </w:r>
      <w:r w:rsidRPr="00180978">
        <w:rPr>
          <w:sz w:val="22"/>
          <w:szCs w:val="22"/>
        </w:rPr>
        <w:t xml:space="preserve"> </w:t>
      </w:r>
      <w:r w:rsidR="000370C9" w:rsidRPr="00180978">
        <w:rPr>
          <w:sz w:val="22"/>
          <w:szCs w:val="22"/>
        </w:rPr>
        <w:t xml:space="preserve">podstawą </w:t>
      </w:r>
      <w:r w:rsidRPr="00180978">
        <w:rPr>
          <w:sz w:val="22"/>
          <w:szCs w:val="22"/>
        </w:rPr>
        <w:t>program</w:t>
      </w:r>
      <w:r w:rsidR="000370C9" w:rsidRPr="00180978">
        <w:rPr>
          <w:sz w:val="22"/>
          <w:szCs w:val="22"/>
        </w:rPr>
        <w:t>ową na</w:t>
      </w:r>
      <w:r w:rsidR="00F75EFF" w:rsidRPr="00180978">
        <w:rPr>
          <w:sz w:val="22"/>
          <w:szCs w:val="22"/>
        </w:rPr>
        <w:t xml:space="preserve"> danym etapie nauki</w:t>
      </w:r>
      <w:r w:rsidRPr="00180978">
        <w:rPr>
          <w:sz w:val="22"/>
          <w:szCs w:val="22"/>
        </w:rPr>
        <w:t xml:space="preserve">, </w:t>
      </w:r>
    </w:p>
    <w:p w14:paraId="2BD357C0" w14:textId="321D6CFA" w:rsidR="000E183C" w:rsidRPr="00180978" w:rsidRDefault="000E183C" w:rsidP="00280E49">
      <w:pPr>
        <w:pStyle w:val="Akapitzlist"/>
        <w:numPr>
          <w:ilvl w:val="3"/>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poprawnie stosuje posiadane wiadomości i umiejętności w samodzielnym rozwiązywaniu problemów </w:t>
      </w:r>
      <w:r w:rsidR="00B12E0E" w:rsidRPr="00180978">
        <w:rPr>
          <w:sz w:val="22"/>
          <w:szCs w:val="22"/>
        </w:rPr>
        <w:br/>
      </w:r>
      <w:r w:rsidRPr="00180978">
        <w:rPr>
          <w:sz w:val="22"/>
          <w:szCs w:val="22"/>
        </w:rPr>
        <w:t>i zadań typowych, zn</w:t>
      </w:r>
      <w:r w:rsidR="000370C9" w:rsidRPr="00180978">
        <w:rPr>
          <w:sz w:val="22"/>
          <w:szCs w:val="22"/>
        </w:rPr>
        <w:t>anych z lekcji lub podręcznika.</w:t>
      </w:r>
    </w:p>
    <w:p w14:paraId="65DA224F" w14:textId="01C80B1A" w:rsidR="000E183C" w:rsidRPr="00180978" w:rsidRDefault="000E183C" w:rsidP="00280E49">
      <w:pPr>
        <w:suppressAutoHyphens/>
        <w:autoSpaceDE w:val="0"/>
        <w:autoSpaceDN w:val="0"/>
        <w:adjustRightInd w:val="0"/>
        <w:contextualSpacing/>
        <w:rPr>
          <w:sz w:val="22"/>
          <w:szCs w:val="22"/>
        </w:rPr>
      </w:pPr>
      <w:r w:rsidRPr="00180978">
        <w:rPr>
          <w:sz w:val="22"/>
          <w:szCs w:val="22"/>
        </w:rPr>
        <w:t xml:space="preserve">4. </w:t>
      </w:r>
      <w:r w:rsidR="000370C9" w:rsidRPr="00180978">
        <w:rPr>
          <w:sz w:val="22"/>
          <w:szCs w:val="22"/>
        </w:rPr>
        <w:t>S</w:t>
      </w:r>
      <w:r w:rsidRPr="00180978">
        <w:rPr>
          <w:sz w:val="22"/>
          <w:szCs w:val="22"/>
        </w:rPr>
        <w:t xml:space="preserve">topień dostateczny otrzymuje uczeń, który: </w:t>
      </w:r>
    </w:p>
    <w:p w14:paraId="3FBA8D32" w14:textId="54A9ADBF" w:rsidR="000370C9" w:rsidRPr="00180978" w:rsidRDefault="00861796" w:rsidP="00280E49">
      <w:pPr>
        <w:pStyle w:val="Akapitzlist"/>
        <w:numPr>
          <w:ilvl w:val="4"/>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opanował większość</w:t>
      </w:r>
      <w:r w:rsidR="000E183C" w:rsidRPr="00180978">
        <w:rPr>
          <w:sz w:val="22"/>
          <w:szCs w:val="22"/>
        </w:rPr>
        <w:t xml:space="preserve"> wiadomości </w:t>
      </w:r>
      <w:r w:rsidRPr="00180978">
        <w:rPr>
          <w:sz w:val="22"/>
          <w:szCs w:val="22"/>
        </w:rPr>
        <w:t xml:space="preserve">i </w:t>
      </w:r>
      <w:r w:rsidR="000E183C" w:rsidRPr="00180978">
        <w:rPr>
          <w:sz w:val="22"/>
          <w:szCs w:val="22"/>
        </w:rPr>
        <w:t>umiejętności określon</w:t>
      </w:r>
      <w:r w:rsidRPr="00180978">
        <w:rPr>
          <w:sz w:val="22"/>
          <w:szCs w:val="22"/>
        </w:rPr>
        <w:t>ych</w:t>
      </w:r>
      <w:r w:rsidR="000E183C" w:rsidRPr="00180978">
        <w:rPr>
          <w:sz w:val="22"/>
          <w:szCs w:val="22"/>
        </w:rPr>
        <w:t xml:space="preserve"> podstawą programową </w:t>
      </w:r>
      <w:r w:rsidR="000370C9" w:rsidRPr="00180978">
        <w:rPr>
          <w:sz w:val="22"/>
          <w:szCs w:val="22"/>
        </w:rPr>
        <w:t xml:space="preserve">na </w:t>
      </w:r>
      <w:r w:rsidRPr="00180978">
        <w:rPr>
          <w:sz w:val="22"/>
          <w:szCs w:val="22"/>
        </w:rPr>
        <w:t xml:space="preserve">danym etapie nauki; </w:t>
      </w:r>
    </w:p>
    <w:p w14:paraId="03F903DD" w14:textId="2DEA7CA0" w:rsidR="000E183C" w:rsidRPr="00180978" w:rsidRDefault="000E183C" w:rsidP="00280E49">
      <w:pPr>
        <w:pStyle w:val="Akapitzlist"/>
        <w:numPr>
          <w:ilvl w:val="4"/>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poprawnie stosuje posiadane wiadomości i umiejętności w rozwiązywaniu problemów i zadań </w:t>
      </w:r>
      <w:r w:rsidR="00B12E0E" w:rsidRPr="00180978">
        <w:rPr>
          <w:sz w:val="22"/>
          <w:szCs w:val="22"/>
        </w:rPr>
        <w:br/>
      </w:r>
      <w:r w:rsidRPr="00180978">
        <w:rPr>
          <w:sz w:val="22"/>
          <w:szCs w:val="22"/>
        </w:rPr>
        <w:t>o niewielkim stopniu złożoności w sytuacjach typowych, częst</w:t>
      </w:r>
      <w:r w:rsidR="000370C9" w:rsidRPr="00180978">
        <w:rPr>
          <w:sz w:val="22"/>
          <w:szCs w:val="22"/>
        </w:rPr>
        <w:t>o powtarzających się na lekcji.</w:t>
      </w:r>
    </w:p>
    <w:p w14:paraId="0315D6EF" w14:textId="6F1BF000" w:rsidR="000E183C" w:rsidRPr="00180978" w:rsidRDefault="000370C9" w:rsidP="00280E49">
      <w:pPr>
        <w:suppressAutoHyphens/>
        <w:autoSpaceDE w:val="0"/>
        <w:autoSpaceDN w:val="0"/>
        <w:adjustRightInd w:val="0"/>
        <w:contextualSpacing/>
        <w:rPr>
          <w:sz w:val="22"/>
          <w:szCs w:val="22"/>
        </w:rPr>
      </w:pPr>
      <w:r w:rsidRPr="00180978">
        <w:rPr>
          <w:sz w:val="22"/>
          <w:szCs w:val="22"/>
        </w:rPr>
        <w:lastRenderedPageBreak/>
        <w:t>5. S</w:t>
      </w:r>
      <w:r w:rsidR="000E183C" w:rsidRPr="00180978">
        <w:rPr>
          <w:sz w:val="22"/>
          <w:szCs w:val="22"/>
        </w:rPr>
        <w:t xml:space="preserve">topień dopuszczający otrzymuje uczeń, który: </w:t>
      </w:r>
    </w:p>
    <w:p w14:paraId="238739E3" w14:textId="77777777" w:rsidR="000370C9" w:rsidRPr="00180978" w:rsidRDefault="000E183C" w:rsidP="00280E49">
      <w:pPr>
        <w:pStyle w:val="Akapitzlist"/>
        <w:numPr>
          <w:ilvl w:val="5"/>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nie opanował w pełni wiadomości i umiejętności zawartych w podstawie programowej, ale opanował je w zakresie niezbędnym do dalszego kształcenia z danego przedmiotu, </w:t>
      </w:r>
    </w:p>
    <w:p w14:paraId="61E6D301" w14:textId="673123E6" w:rsidR="000E183C" w:rsidRPr="00180978" w:rsidRDefault="000E183C" w:rsidP="00280E49">
      <w:pPr>
        <w:pStyle w:val="Akapitzlist"/>
        <w:numPr>
          <w:ilvl w:val="5"/>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potrafi z rozwiązywać problemy i zadania praktyczne o niewielkim stopniu trudności, często powtarzające się podcz</w:t>
      </w:r>
      <w:r w:rsidR="00861796" w:rsidRPr="00180978">
        <w:rPr>
          <w:sz w:val="22"/>
          <w:szCs w:val="22"/>
        </w:rPr>
        <w:t>as lekcji i w życiu codziennym,</w:t>
      </w:r>
    </w:p>
    <w:p w14:paraId="047AFD37" w14:textId="1A26A694" w:rsidR="00861796" w:rsidRPr="00180978" w:rsidRDefault="00861796" w:rsidP="00280E49">
      <w:pPr>
        <w:pStyle w:val="Akapitzlist"/>
        <w:numPr>
          <w:ilvl w:val="5"/>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zna podstawowe pojęcia, faktografię, reguły, algorytmy specyficzne dla danego przedmiotu.</w:t>
      </w:r>
    </w:p>
    <w:p w14:paraId="6F39A627" w14:textId="77777777" w:rsidR="000E183C" w:rsidRPr="00180978" w:rsidRDefault="000E183C" w:rsidP="00280E49">
      <w:pPr>
        <w:suppressAutoHyphens/>
        <w:autoSpaceDE w:val="0"/>
        <w:autoSpaceDN w:val="0"/>
        <w:adjustRightInd w:val="0"/>
        <w:contextualSpacing/>
        <w:rPr>
          <w:sz w:val="22"/>
          <w:szCs w:val="22"/>
        </w:rPr>
      </w:pPr>
      <w:r w:rsidRPr="00180978">
        <w:rPr>
          <w:sz w:val="22"/>
          <w:szCs w:val="22"/>
        </w:rPr>
        <w:t xml:space="preserve">6. Stopień niedostateczny otrzymuje uczeń, który: </w:t>
      </w:r>
    </w:p>
    <w:p w14:paraId="5D79B5BA" w14:textId="77777777" w:rsidR="000370C9" w:rsidRPr="00180978" w:rsidRDefault="000E183C" w:rsidP="00280E49">
      <w:pPr>
        <w:pStyle w:val="Akapitzlist"/>
        <w:numPr>
          <w:ilvl w:val="6"/>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nie opanował wiadomości i umiejętności określonych podstawą programową, a istniejące braki uniemożliwiają mu dalsze zdobywanie wiedzy z danego przedmiotu, </w:t>
      </w:r>
    </w:p>
    <w:p w14:paraId="5557D8F0" w14:textId="77777777" w:rsidR="00861796" w:rsidRPr="00180978" w:rsidRDefault="000E183C" w:rsidP="00280E49">
      <w:pPr>
        <w:pStyle w:val="Akapitzlist"/>
        <w:numPr>
          <w:ilvl w:val="6"/>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nie potrafi rozwiązywać zadań o elementarnym stopniu trudn</w:t>
      </w:r>
      <w:r w:rsidR="00861796" w:rsidRPr="00180978">
        <w:rPr>
          <w:sz w:val="22"/>
          <w:szCs w:val="22"/>
        </w:rPr>
        <w:t>ości nawet z pomocą nauczyciela,</w:t>
      </w:r>
    </w:p>
    <w:p w14:paraId="11A80960" w14:textId="126B224F" w:rsidR="000E183C" w:rsidRPr="00180978" w:rsidRDefault="00861796" w:rsidP="00280E49">
      <w:pPr>
        <w:pStyle w:val="Akapitzlist"/>
        <w:numPr>
          <w:ilvl w:val="6"/>
          <w:numId w:val="99"/>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nie zna podstawowych pojęć, faktografii, reguł, algorytmów specyficznych dla danego przedmiotu.</w:t>
      </w:r>
    </w:p>
    <w:p w14:paraId="2E448F76" w14:textId="77777777" w:rsidR="000E183C" w:rsidRPr="00180978" w:rsidRDefault="000E183C" w:rsidP="00280E49">
      <w:pPr>
        <w:pStyle w:val="Akapitzlist"/>
        <w:suppressAutoHyphens/>
        <w:autoSpaceDE w:val="0"/>
        <w:autoSpaceDN w:val="0"/>
        <w:adjustRightInd w:val="0"/>
        <w:ind w:left="0"/>
        <w:contextualSpacing/>
        <w:rPr>
          <w:b/>
          <w:bCs/>
          <w:sz w:val="22"/>
          <w:szCs w:val="22"/>
        </w:rPr>
      </w:pPr>
    </w:p>
    <w:p w14:paraId="3AC751A0" w14:textId="1C60AD0A" w:rsidR="000E183C" w:rsidRPr="00180978" w:rsidRDefault="000E183C" w:rsidP="00280E49">
      <w:pPr>
        <w:suppressAutoHyphens/>
        <w:autoSpaceDE w:val="0"/>
        <w:autoSpaceDN w:val="0"/>
        <w:adjustRightInd w:val="0"/>
        <w:contextualSpacing/>
        <w:jc w:val="center"/>
        <w:rPr>
          <w:bCs/>
          <w:sz w:val="22"/>
          <w:szCs w:val="22"/>
        </w:rPr>
      </w:pPr>
      <w:r w:rsidRPr="00180978">
        <w:rPr>
          <w:bCs/>
          <w:sz w:val="22"/>
          <w:szCs w:val="22"/>
        </w:rPr>
        <w:t>§</w:t>
      </w:r>
      <w:r w:rsidR="002B6E0C" w:rsidRPr="00180978">
        <w:rPr>
          <w:bCs/>
          <w:sz w:val="22"/>
          <w:szCs w:val="22"/>
        </w:rPr>
        <w:t xml:space="preserve"> 55</w:t>
      </w:r>
    </w:p>
    <w:p w14:paraId="184A125F" w14:textId="44B8E0B8" w:rsidR="00720DC6" w:rsidRPr="00180978" w:rsidRDefault="00F16AD4" w:rsidP="00280E49">
      <w:pPr>
        <w:suppressAutoHyphens/>
        <w:autoSpaceDE w:val="0"/>
        <w:autoSpaceDN w:val="0"/>
        <w:adjustRightInd w:val="0"/>
        <w:contextualSpacing/>
        <w:jc w:val="center"/>
        <w:rPr>
          <w:sz w:val="22"/>
          <w:szCs w:val="22"/>
        </w:rPr>
      </w:pPr>
      <w:r w:rsidRPr="00180978">
        <w:rPr>
          <w:b/>
          <w:bCs/>
          <w:sz w:val="22"/>
          <w:szCs w:val="22"/>
        </w:rPr>
        <w:t>Bieżące o</w:t>
      </w:r>
      <w:r w:rsidR="00720DC6" w:rsidRPr="00180978">
        <w:rPr>
          <w:b/>
          <w:bCs/>
          <w:sz w:val="22"/>
          <w:szCs w:val="22"/>
        </w:rPr>
        <w:t>cenianie osiągnięć edukacyjnych ucznia</w:t>
      </w:r>
    </w:p>
    <w:p w14:paraId="1D880247" w14:textId="77777777" w:rsidR="005F56AB" w:rsidRPr="00180978" w:rsidRDefault="005F56AB" w:rsidP="00280E49">
      <w:pPr>
        <w:pStyle w:val="StylTekstpodstawowyCzarny"/>
        <w:keepNext w:val="0"/>
        <w:suppressAutoHyphens/>
        <w:contextualSpacing/>
        <w:rPr>
          <w:sz w:val="22"/>
          <w:szCs w:val="22"/>
        </w:rPr>
      </w:pPr>
    </w:p>
    <w:p w14:paraId="7DE0A70A" w14:textId="2BD93EA1" w:rsidR="00FD389E" w:rsidRPr="00180978" w:rsidRDefault="7DE2CB97" w:rsidP="00280E49">
      <w:pPr>
        <w:numPr>
          <w:ilvl w:val="0"/>
          <w:numId w:val="182"/>
        </w:numPr>
        <w:tabs>
          <w:tab w:val="clear" w:pos="360"/>
          <w:tab w:val="left" w:pos="284"/>
        </w:tabs>
        <w:suppressAutoHyphens/>
        <w:ind w:left="0" w:firstLine="0"/>
        <w:contextualSpacing/>
        <w:rPr>
          <w:sz w:val="22"/>
          <w:szCs w:val="22"/>
        </w:rPr>
      </w:pPr>
      <w:r w:rsidRPr="00180978">
        <w:rPr>
          <w:sz w:val="22"/>
          <w:szCs w:val="22"/>
        </w:rPr>
        <w:t>Ocenianie bieżące jest prowadzone w formie punktowej</w:t>
      </w:r>
      <w:r w:rsidR="00AF035C" w:rsidRPr="00180978">
        <w:rPr>
          <w:sz w:val="22"/>
          <w:szCs w:val="22"/>
        </w:rPr>
        <w:t xml:space="preserve">, </w:t>
      </w:r>
      <w:r w:rsidR="11AF3C81" w:rsidRPr="00180978">
        <w:rPr>
          <w:sz w:val="22"/>
          <w:szCs w:val="22"/>
        </w:rPr>
        <w:t xml:space="preserve">a jego rolą </w:t>
      </w:r>
      <w:r w:rsidR="50BFEE32" w:rsidRPr="00180978">
        <w:rPr>
          <w:sz w:val="22"/>
          <w:szCs w:val="22"/>
        </w:rPr>
        <w:t>j</w:t>
      </w:r>
      <w:r w:rsidR="11AF3C81" w:rsidRPr="00180978">
        <w:rPr>
          <w:sz w:val="22"/>
          <w:szCs w:val="22"/>
        </w:rPr>
        <w:t>est przede wszystkim informowanie uczniów o</w:t>
      </w:r>
      <w:r w:rsidR="232085C8" w:rsidRPr="00180978">
        <w:rPr>
          <w:sz w:val="22"/>
          <w:szCs w:val="22"/>
        </w:rPr>
        <w:t xml:space="preserve"> </w:t>
      </w:r>
      <w:r w:rsidR="11AF3C81" w:rsidRPr="00180978">
        <w:rPr>
          <w:sz w:val="22"/>
          <w:szCs w:val="22"/>
        </w:rPr>
        <w:t>ich bieżących osiągnięciach, o brakach i trudnościach napotkanych w procesie uczenia się.</w:t>
      </w:r>
      <w:r w:rsidR="50BFEE32" w:rsidRPr="00180978">
        <w:rPr>
          <w:sz w:val="22"/>
          <w:szCs w:val="22"/>
        </w:rPr>
        <w:t xml:space="preserve"> </w:t>
      </w:r>
    </w:p>
    <w:p w14:paraId="2E7519AE" w14:textId="64AA0C80" w:rsidR="00FD389E" w:rsidRPr="00180978" w:rsidRDefault="50BFEE32" w:rsidP="00280E49">
      <w:pPr>
        <w:numPr>
          <w:ilvl w:val="0"/>
          <w:numId w:val="182"/>
        </w:numPr>
        <w:tabs>
          <w:tab w:val="left" w:pos="284"/>
          <w:tab w:val="left" w:pos="426"/>
        </w:tabs>
        <w:suppressAutoHyphens/>
        <w:ind w:left="0" w:firstLine="0"/>
        <w:contextualSpacing/>
        <w:rPr>
          <w:sz w:val="22"/>
          <w:szCs w:val="22"/>
        </w:rPr>
      </w:pPr>
      <w:r w:rsidRPr="00180978">
        <w:rPr>
          <w:sz w:val="22"/>
          <w:szCs w:val="22"/>
        </w:rPr>
        <w:t xml:space="preserve">Ocenianie bieżące dokonywane </w:t>
      </w:r>
      <w:r w:rsidR="73B46F06" w:rsidRPr="00180978">
        <w:rPr>
          <w:sz w:val="22"/>
          <w:szCs w:val="22"/>
        </w:rPr>
        <w:t xml:space="preserve">jest </w:t>
      </w:r>
      <w:r w:rsidRPr="00180978">
        <w:rPr>
          <w:sz w:val="22"/>
          <w:szCs w:val="22"/>
        </w:rPr>
        <w:t>systematycznie</w:t>
      </w:r>
      <w:r w:rsidR="29CCEF4D" w:rsidRPr="00180978">
        <w:rPr>
          <w:sz w:val="22"/>
          <w:szCs w:val="22"/>
        </w:rPr>
        <w:t xml:space="preserve"> i</w:t>
      </w:r>
      <w:r w:rsidRPr="00180978">
        <w:rPr>
          <w:sz w:val="22"/>
          <w:szCs w:val="22"/>
        </w:rPr>
        <w:t xml:space="preserve"> w różnych formach zapewniając</w:t>
      </w:r>
      <w:r w:rsidR="00C65304" w:rsidRPr="00180978">
        <w:rPr>
          <w:sz w:val="22"/>
          <w:szCs w:val="22"/>
        </w:rPr>
        <w:t>ych</w:t>
      </w:r>
      <w:r w:rsidRPr="00180978">
        <w:rPr>
          <w:sz w:val="22"/>
          <w:szCs w:val="22"/>
        </w:rPr>
        <w:t xml:space="preserve"> obiektywność oceny. Nauczyciel ma obowiązek przedstawić uczniowi formy sprawdzania postępów w nauce na początku roku szkolnego</w:t>
      </w:r>
      <w:r w:rsidR="7AAC9C80" w:rsidRPr="00180978">
        <w:rPr>
          <w:sz w:val="22"/>
          <w:szCs w:val="22"/>
        </w:rPr>
        <w:t xml:space="preserve"> oraz poinformować ucznia o maksymalnej liczbie punktów możliwych do zdobycia za daną formę przed </w:t>
      </w:r>
      <w:r w:rsidR="02E3B04F" w:rsidRPr="00180978">
        <w:rPr>
          <w:sz w:val="22"/>
          <w:szCs w:val="22"/>
        </w:rPr>
        <w:t xml:space="preserve">jej przeprowadzeniem. </w:t>
      </w:r>
      <w:r w:rsidRPr="00180978">
        <w:rPr>
          <w:sz w:val="22"/>
          <w:szCs w:val="22"/>
        </w:rPr>
        <w:t>Liczba ocen bieżących powinna być proporcjonalna do tygodniowej liczby godzin danego przedmiotu jednak, przy zastrzeżeniu, że jeśli dla danych zajęć edukacyjnych ustalona ich liczba w tygodniu wynosi:</w:t>
      </w:r>
    </w:p>
    <w:p w14:paraId="5D66E32E" w14:textId="5C1BA6FF" w:rsidR="00FD389E" w:rsidRPr="00180978" w:rsidRDefault="496C045C" w:rsidP="00280E49">
      <w:pPr>
        <w:tabs>
          <w:tab w:val="left" w:pos="284"/>
          <w:tab w:val="left" w:pos="426"/>
        </w:tabs>
        <w:suppressAutoHyphens/>
        <w:contextualSpacing/>
        <w:rPr>
          <w:sz w:val="22"/>
          <w:szCs w:val="22"/>
        </w:rPr>
      </w:pPr>
      <w:r w:rsidRPr="00180978">
        <w:rPr>
          <w:sz w:val="22"/>
          <w:szCs w:val="22"/>
        </w:rPr>
        <w:t xml:space="preserve">1) </w:t>
      </w:r>
      <w:r w:rsidR="00FD389E" w:rsidRPr="00180978">
        <w:rPr>
          <w:sz w:val="22"/>
          <w:szCs w:val="22"/>
        </w:rPr>
        <w:t>1 godzinę – to w ciągu okresu każdy uczeń</w:t>
      </w:r>
      <w:r w:rsidR="00820757" w:rsidRPr="00180978">
        <w:rPr>
          <w:sz w:val="22"/>
          <w:szCs w:val="22"/>
        </w:rPr>
        <w:t xml:space="preserve"> musi mieć </w:t>
      </w:r>
      <w:r w:rsidR="00614B45" w:rsidRPr="00180978">
        <w:rPr>
          <w:sz w:val="22"/>
          <w:szCs w:val="22"/>
        </w:rPr>
        <w:t xml:space="preserve">co najmniej 3 </w:t>
      </w:r>
      <w:r w:rsidR="00820757" w:rsidRPr="00180978">
        <w:rPr>
          <w:sz w:val="22"/>
          <w:szCs w:val="22"/>
        </w:rPr>
        <w:t xml:space="preserve">oceny z </w:t>
      </w:r>
      <w:r w:rsidR="00614B45" w:rsidRPr="00180978">
        <w:rPr>
          <w:sz w:val="22"/>
          <w:szCs w:val="22"/>
        </w:rPr>
        <w:t>przynajmniej dwóch różnych form oceniania</w:t>
      </w:r>
      <w:r w:rsidR="00FD389E" w:rsidRPr="00180978">
        <w:rPr>
          <w:sz w:val="22"/>
          <w:szCs w:val="22"/>
        </w:rPr>
        <w:t>;</w:t>
      </w:r>
    </w:p>
    <w:p w14:paraId="65D6D7F0" w14:textId="17BBDCBF" w:rsidR="00F16AD4" w:rsidRPr="00180978" w:rsidRDefault="00614B45" w:rsidP="00280E49">
      <w:pPr>
        <w:pStyle w:val="Akapitzlist"/>
        <w:numPr>
          <w:ilvl w:val="1"/>
          <w:numId w:val="47"/>
        </w:numPr>
        <w:tabs>
          <w:tab w:val="clear" w:pos="0"/>
          <w:tab w:val="num" w:pos="284"/>
        </w:tabs>
        <w:suppressAutoHyphens/>
        <w:autoSpaceDE w:val="0"/>
        <w:autoSpaceDN w:val="0"/>
        <w:adjustRightInd w:val="0"/>
        <w:ind w:left="0" w:firstLine="0"/>
        <w:contextualSpacing/>
        <w:rPr>
          <w:sz w:val="22"/>
          <w:szCs w:val="22"/>
        </w:rPr>
      </w:pPr>
      <w:r w:rsidRPr="00180978">
        <w:rPr>
          <w:sz w:val="22"/>
          <w:szCs w:val="22"/>
        </w:rPr>
        <w:t xml:space="preserve">2 lub </w:t>
      </w:r>
      <w:r w:rsidR="006D6711" w:rsidRPr="00180978">
        <w:rPr>
          <w:sz w:val="22"/>
          <w:szCs w:val="22"/>
        </w:rPr>
        <w:t xml:space="preserve">więcej </w:t>
      </w:r>
      <w:r w:rsidR="000D5885" w:rsidRPr="00180978">
        <w:rPr>
          <w:sz w:val="22"/>
          <w:szCs w:val="22"/>
        </w:rPr>
        <w:t xml:space="preserve">godzin w tygodniu – to w ciągu okresu każdy uczeń musi mieć </w:t>
      </w:r>
      <w:r w:rsidRPr="00180978">
        <w:rPr>
          <w:sz w:val="22"/>
          <w:szCs w:val="22"/>
        </w:rPr>
        <w:t xml:space="preserve">co najmniej 4 oceny </w:t>
      </w:r>
      <w:r w:rsidR="00B12E0E" w:rsidRPr="00180978">
        <w:rPr>
          <w:sz w:val="22"/>
          <w:szCs w:val="22"/>
        </w:rPr>
        <w:br/>
      </w:r>
      <w:r w:rsidRPr="00180978">
        <w:rPr>
          <w:sz w:val="22"/>
          <w:szCs w:val="22"/>
        </w:rPr>
        <w:t>z przynajmniej dwóch różnych form oceniania;</w:t>
      </w:r>
      <w:r w:rsidR="000D5885" w:rsidRPr="00180978">
        <w:rPr>
          <w:sz w:val="22"/>
          <w:szCs w:val="22"/>
        </w:rPr>
        <w:t xml:space="preserve"> </w:t>
      </w:r>
    </w:p>
    <w:p w14:paraId="20B05A51" w14:textId="1D103DF7" w:rsidR="000D5885" w:rsidRPr="00180978" w:rsidRDefault="1EE7367B" w:rsidP="00280E49">
      <w:pPr>
        <w:pStyle w:val="Akapitzlist"/>
        <w:numPr>
          <w:ilvl w:val="0"/>
          <w:numId w:val="182"/>
        </w:numPr>
        <w:tabs>
          <w:tab w:val="left" w:pos="284"/>
        </w:tabs>
        <w:suppressAutoHyphens/>
        <w:autoSpaceDE w:val="0"/>
        <w:autoSpaceDN w:val="0"/>
        <w:adjustRightInd w:val="0"/>
        <w:ind w:left="0" w:firstLine="0"/>
        <w:contextualSpacing/>
        <w:rPr>
          <w:sz w:val="22"/>
          <w:szCs w:val="22"/>
        </w:rPr>
      </w:pPr>
      <w:r w:rsidRPr="00180978">
        <w:rPr>
          <w:sz w:val="22"/>
          <w:szCs w:val="22"/>
        </w:rPr>
        <w:t xml:space="preserve">Wszystkie oceny bieżące powinny być wpisywane do dziennika na bieżąco, w sposób czytelny </w:t>
      </w:r>
      <w:r w:rsidR="00B12E0E" w:rsidRPr="00180978">
        <w:rPr>
          <w:sz w:val="22"/>
          <w:szCs w:val="22"/>
        </w:rPr>
        <w:br/>
      </w:r>
      <w:r w:rsidRPr="00180978">
        <w:rPr>
          <w:sz w:val="22"/>
          <w:szCs w:val="22"/>
        </w:rPr>
        <w:t>i przejrzysty, z którego wynika, czego dana ocena dotycz</w:t>
      </w:r>
      <w:r w:rsidR="221F017C" w:rsidRPr="00180978">
        <w:rPr>
          <w:sz w:val="22"/>
          <w:szCs w:val="22"/>
        </w:rPr>
        <w:t>y.</w:t>
      </w:r>
      <w:r w:rsidR="00EE105F" w:rsidRPr="00180978">
        <w:rPr>
          <w:sz w:val="22"/>
          <w:szCs w:val="22"/>
        </w:rPr>
        <w:t xml:space="preserve"> Aby informacja zwrotna była pełna, oc</w:t>
      </w:r>
      <w:r w:rsidR="221F017C" w:rsidRPr="00180978">
        <w:rPr>
          <w:sz w:val="22"/>
          <w:szCs w:val="22"/>
        </w:rPr>
        <w:t>enę można uzupełnić komentarzem</w:t>
      </w:r>
      <w:r w:rsidR="00614B45" w:rsidRPr="00180978">
        <w:rPr>
          <w:sz w:val="22"/>
          <w:szCs w:val="22"/>
        </w:rPr>
        <w:t xml:space="preserve"> </w:t>
      </w:r>
      <w:r w:rsidR="00F9321D" w:rsidRPr="00180978">
        <w:rPr>
          <w:sz w:val="22"/>
          <w:szCs w:val="22"/>
        </w:rPr>
        <w:t>na pracy ucznia lub ustnie po zakończonej odpowiedzi.</w:t>
      </w:r>
    </w:p>
    <w:p w14:paraId="3884DFBE" w14:textId="77777777" w:rsidR="005415D6" w:rsidRPr="00180978" w:rsidRDefault="005415D6" w:rsidP="00280E49">
      <w:pPr>
        <w:numPr>
          <w:ilvl w:val="0"/>
          <w:numId w:val="182"/>
        </w:numPr>
        <w:tabs>
          <w:tab w:val="left" w:pos="-284"/>
          <w:tab w:val="left" w:pos="284"/>
        </w:tabs>
        <w:suppressAutoHyphens/>
        <w:ind w:left="0" w:firstLine="0"/>
        <w:contextualSpacing/>
        <w:rPr>
          <w:sz w:val="22"/>
          <w:szCs w:val="22"/>
          <w:lang w:val="x-none" w:eastAsia="ar-SA"/>
        </w:rPr>
      </w:pPr>
      <w:r w:rsidRPr="00180978">
        <w:rPr>
          <w:rStyle w:val="normaltextrun"/>
          <w:sz w:val="22"/>
          <w:szCs w:val="22"/>
          <w:shd w:val="clear" w:color="auto" w:fill="FFFFFF"/>
        </w:rPr>
        <w:t>Uczeń uzyskuje maksymalną przewidzianą za dane zadanie liczbę punktów za udzielenie odpowiedzi pełnej, poprawnej i zgodnej z wymaganiami zadania. Uczeń uzyskuje 0 punktów za brak odpowiedzi lub za odpowiedź błędną albo niezgodną z wymaganiami zadania. Za odpowiedzi częściowo poprawne lub niepełne, nauczyciel przyznaje punkty proporcjonalnie do poziomu realizacji zadania. </w:t>
      </w:r>
    </w:p>
    <w:p w14:paraId="34AFEF93" w14:textId="77777777" w:rsidR="005415D6" w:rsidRPr="00180978" w:rsidRDefault="00C72C11" w:rsidP="00280E49">
      <w:pPr>
        <w:numPr>
          <w:ilvl w:val="0"/>
          <w:numId w:val="182"/>
        </w:numPr>
        <w:tabs>
          <w:tab w:val="left" w:pos="-284"/>
          <w:tab w:val="left" w:pos="284"/>
        </w:tabs>
        <w:suppressAutoHyphens/>
        <w:ind w:left="0" w:firstLine="0"/>
        <w:contextualSpacing/>
        <w:rPr>
          <w:rStyle w:val="normaltextrun"/>
          <w:sz w:val="22"/>
          <w:szCs w:val="22"/>
          <w:lang w:val="x-none" w:eastAsia="ar-SA"/>
        </w:rPr>
      </w:pPr>
      <w:r w:rsidRPr="00180978">
        <w:rPr>
          <w:sz w:val="22"/>
          <w:szCs w:val="22"/>
        </w:rPr>
        <w:t>Na liczbę punktów nie mogą mieć wpływu postawy szkolne i cechy osobowościowe ocenianych.</w:t>
      </w:r>
      <w:r w:rsidR="005415D6" w:rsidRPr="00180978">
        <w:rPr>
          <w:rStyle w:val="normaltextrun"/>
          <w:sz w:val="22"/>
          <w:szCs w:val="22"/>
          <w:shd w:val="clear" w:color="auto" w:fill="FFFFFF"/>
        </w:rPr>
        <w:t xml:space="preserve"> </w:t>
      </w:r>
    </w:p>
    <w:p w14:paraId="277B24D9" w14:textId="627DAF37" w:rsidR="004F29BD" w:rsidRPr="00180978" w:rsidRDefault="00C72C11" w:rsidP="00280E49">
      <w:pPr>
        <w:numPr>
          <w:ilvl w:val="0"/>
          <w:numId w:val="182"/>
        </w:numPr>
        <w:tabs>
          <w:tab w:val="left" w:pos="284"/>
          <w:tab w:val="left" w:pos="426"/>
        </w:tabs>
        <w:suppressAutoHyphens/>
        <w:ind w:left="0" w:firstLine="0"/>
        <w:contextualSpacing/>
        <w:rPr>
          <w:sz w:val="22"/>
          <w:szCs w:val="22"/>
        </w:rPr>
      </w:pPr>
      <w:r w:rsidRPr="00180978">
        <w:rPr>
          <w:sz w:val="22"/>
          <w:szCs w:val="22"/>
        </w:rPr>
        <w:t>Punkty nie spełniają funkcji represyjnej (nie ma punktów „ujemnych”</w:t>
      </w:r>
      <w:r w:rsidR="00722BEC" w:rsidRPr="00180978">
        <w:rPr>
          <w:sz w:val="22"/>
          <w:szCs w:val="22"/>
        </w:rPr>
        <w:t>).</w:t>
      </w:r>
    </w:p>
    <w:p w14:paraId="51823200" w14:textId="77777777" w:rsidR="00292F25" w:rsidRDefault="00292F25" w:rsidP="00280E49">
      <w:pPr>
        <w:pStyle w:val="StylTekstpodstawowyCzarny"/>
        <w:keepNext w:val="0"/>
        <w:suppressAutoHyphens/>
        <w:contextualSpacing/>
        <w:rPr>
          <w:sz w:val="22"/>
          <w:szCs w:val="22"/>
        </w:rPr>
      </w:pPr>
    </w:p>
    <w:p w14:paraId="726D25FD" w14:textId="432A86CD" w:rsidR="003925DC" w:rsidRPr="00180978" w:rsidRDefault="003925DC" w:rsidP="00280E49">
      <w:pPr>
        <w:pStyle w:val="StylTekstpodstawowyCzarny"/>
        <w:keepNext w:val="0"/>
        <w:suppressAutoHyphens/>
        <w:contextualSpacing/>
        <w:rPr>
          <w:sz w:val="22"/>
          <w:szCs w:val="22"/>
        </w:rPr>
      </w:pPr>
      <w:r w:rsidRPr="00180978">
        <w:rPr>
          <w:sz w:val="22"/>
          <w:szCs w:val="22"/>
        </w:rPr>
        <w:t xml:space="preserve">§ </w:t>
      </w:r>
      <w:r w:rsidR="002B6E0C" w:rsidRPr="00180978">
        <w:rPr>
          <w:sz w:val="22"/>
          <w:szCs w:val="22"/>
        </w:rPr>
        <w:t>56</w:t>
      </w:r>
    </w:p>
    <w:p w14:paraId="28C996F1" w14:textId="77777777" w:rsidR="006D6711" w:rsidRPr="00180978" w:rsidRDefault="006D6711" w:rsidP="00280E49">
      <w:pPr>
        <w:pStyle w:val="Nagwek2"/>
        <w:keepNext w:val="0"/>
        <w:tabs>
          <w:tab w:val="left" w:pos="284"/>
          <w:tab w:val="left" w:pos="426"/>
        </w:tabs>
        <w:suppressAutoHyphens/>
        <w:contextualSpacing/>
        <w:rPr>
          <w:i w:val="0"/>
          <w:sz w:val="22"/>
          <w:szCs w:val="22"/>
        </w:rPr>
      </w:pPr>
      <w:r w:rsidRPr="00180978">
        <w:rPr>
          <w:i w:val="0"/>
          <w:sz w:val="22"/>
          <w:szCs w:val="22"/>
        </w:rPr>
        <w:t>Formy sprawdzania i oceniania</w:t>
      </w:r>
    </w:p>
    <w:p w14:paraId="4DEFE895" w14:textId="77777777" w:rsidR="006D6711" w:rsidRPr="00180978" w:rsidRDefault="006D6711" w:rsidP="00280E49">
      <w:pPr>
        <w:tabs>
          <w:tab w:val="left" w:pos="284"/>
          <w:tab w:val="left" w:pos="426"/>
        </w:tabs>
        <w:suppressAutoHyphens/>
        <w:contextualSpacing/>
        <w:rPr>
          <w:sz w:val="22"/>
          <w:szCs w:val="22"/>
        </w:rPr>
      </w:pPr>
    </w:p>
    <w:p w14:paraId="6876C180" w14:textId="4378A4D3" w:rsidR="006D6711" w:rsidRPr="00180978" w:rsidRDefault="004F29BD" w:rsidP="00280E49">
      <w:pPr>
        <w:pStyle w:val="Akapitzlist"/>
        <w:numPr>
          <w:ilvl w:val="3"/>
          <w:numId w:val="69"/>
        </w:numPr>
        <w:tabs>
          <w:tab w:val="left" w:pos="284"/>
          <w:tab w:val="left" w:pos="426"/>
        </w:tabs>
        <w:suppressAutoHyphens/>
        <w:ind w:left="0" w:firstLine="0"/>
        <w:contextualSpacing/>
        <w:rPr>
          <w:sz w:val="22"/>
          <w:szCs w:val="22"/>
        </w:rPr>
      </w:pPr>
      <w:r w:rsidRPr="00180978">
        <w:rPr>
          <w:sz w:val="22"/>
          <w:szCs w:val="22"/>
        </w:rPr>
        <w:t>W ocenianiu bieżącym stosuje się różne formy i metody sprawdzania osiąg</w:t>
      </w:r>
      <w:r w:rsidR="00B90405" w:rsidRPr="00180978">
        <w:rPr>
          <w:sz w:val="22"/>
          <w:szCs w:val="22"/>
        </w:rPr>
        <w:t xml:space="preserve">nięć edukacyjnych, a ich </w:t>
      </w:r>
      <w:r w:rsidRPr="00180978">
        <w:rPr>
          <w:sz w:val="22"/>
          <w:szCs w:val="22"/>
        </w:rPr>
        <w:t>znaczenie przy ustalaniu ocen klasyfikacyjnych powinny uwzględniać przede wszystkim poziom wykazania przez ucznia stopnia opanowania treści</w:t>
      </w:r>
      <w:r w:rsidR="00F946B2" w:rsidRPr="00180978">
        <w:rPr>
          <w:sz w:val="22"/>
          <w:szCs w:val="22"/>
        </w:rPr>
        <w:t xml:space="preserve"> i/lub umiejętności</w:t>
      </w:r>
      <w:r w:rsidRPr="00180978">
        <w:rPr>
          <w:sz w:val="22"/>
          <w:szCs w:val="22"/>
        </w:rPr>
        <w:t xml:space="preserve"> przewidzianych w podstawie programowej.</w:t>
      </w:r>
    </w:p>
    <w:p w14:paraId="6BB74A49" w14:textId="5FC01F1F" w:rsidR="004F29BD" w:rsidRPr="00180978" w:rsidRDefault="004F29BD" w:rsidP="00280E49">
      <w:pPr>
        <w:pStyle w:val="Akapitzlist"/>
        <w:numPr>
          <w:ilvl w:val="3"/>
          <w:numId w:val="69"/>
        </w:numPr>
        <w:tabs>
          <w:tab w:val="left" w:pos="284"/>
          <w:tab w:val="left" w:pos="426"/>
        </w:tabs>
        <w:suppressAutoHyphens/>
        <w:ind w:left="0" w:firstLine="0"/>
        <w:contextualSpacing/>
        <w:rPr>
          <w:sz w:val="22"/>
          <w:szCs w:val="22"/>
        </w:rPr>
      </w:pPr>
      <w:r w:rsidRPr="00180978">
        <w:rPr>
          <w:sz w:val="22"/>
          <w:szCs w:val="22"/>
        </w:rPr>
        <w:t>Bieżące sprawdzanie osiągnięć edukacyjnych ucznia odbywa się najczęściej poprzez:</w:t>
      </w:r>
    </w:p>
    <w:p w14:paraId="72608119" w14:textId="1325F783" w:rsidR="00AD1C23" w:rsidRPr="00180978" w:rsidRDefault="00C14617"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 xml:space="preserve">dłuższe prace pisemne </w:t>
      </w:r>
      <w:r w:rsidR="004F29BD" w:rsidRPr="00180978">
        <w:rPr>
          <w:sz w:val="22"/>
          <w:szCs w:val="22"/>
        </w:rPr>
        <w:t>(</w:t>
      </w:r>
      <w:r w:rsidRPr="00180978">
        <w:rPr>
          <w:sz w:val="22"/>
          <w:szCs w:val="22"/>
        </w:rPr>
        <w:t xml:space="preserve">sprawdziany, </w:t>
      </w:r>
      <w:r w:rsidR="004F29BD" w:rsidRPr="00180978">
        <w:rPr>
          <w:sz w:val="22"/>
          <w:szCs w:val="22"/>
        </w:rPr>
        <w:t xml:space="preserve">prace klasowe, testy) – obejmujące większy zakres materiału </w:t>
      </w:r>
      <w:r w:rsidR="00B12E0E" w:rsidRPr="00180978">
        <w:rPr>
          <w:sz w:val="22"/>
          <w:szCs w:val="22"/>
        </w:rPr>
        <w:br/>
      </w:r>
      <w:r w:rsidR="004F29BD" w:rsidRPr="00180978">
        <w:rPr>
          <w:sz w:val="22"/>
          <w:szCs w:val="22"/>
        </w:rPr>
        <w:t>i przewidziane na czas co najmniej jednej godziny lekcyjnej;</w:t>
      </w:r>
      <w:r w:rsidR="00AA148F" w:rsidRPr="00180978">
        <w:rPr>
          <w:sz w:val="22"/>
          <w:szCs w:val="22"/>
        </w:rPr>
        <w:t xml:space="preserve"> w zależności od partii materiału punktowane do 40 punktów;</w:t>
      </w:r>
    </w:p>
    <w:p w14:paraId="2018CC40" w14:textId="6DF1F42D" w:rsidR="00AD1C23" w:rsidRPr="00180978" w:rsidRDefault="00AD1C23"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lastRenderedPageBreak/>
        <w:t>testy podsumowujące realizację programu nauczania, obejmujące materiał z więcej niż jednego lub dwóch działów tematycznych, ale zawierające wiadomości i umiejętności w ramach podstawy programowej, w których skład wchodzą zadania typu egzaminacyjnego; maksymalna możliwa liczba punktów do zdobycia nie może być wyższa niż 20% z najczęściej występującej w klasie puli punktów, ale nie wyższa niż 40 punktów;</w:t>
      </w:r>
    </w:p>
    <w:p w14:paraId="17627EDC" w14:textId="057DB8E3" w:rsidR="004F29BD" w:rsidRPr="00180978" w:rsidRDefault="00234A3B"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kartkówki</w:t>
      </w:r>
      <w:r w:rsidR="00AA148F" w:rsidRPr="00180978">
        <w:rPr>
          <w:sz w:val="22"/>
          <w:szCs w:val="22"/>
        </w:rPr>
        <w:t xml:space="preserve"> </w:t>
      </w:r>
      <w:r w:rsidR="004F29BD" w:rsidRPr="00180978">
        <w:rPr>
          <w:sz w:val="22"/>
          <w:szCs w:val="22"/>
        </w:rPr>
        <w:t>– obejmujące materiał co najwyżej trzech ostatnich jednostek tematycznych i przewidziane na czas 10 – 20 minut;</w:t>
      </w:r>
      <w:r w:rsidR="00AA148F" w:rsidRPr="00180978">
        <w:rPr>
          <w:sz w:val="22"/>
          <w:szCs w:val="22"/>
        </w:rPr>
        <w:t xml:space="preserve"> w zależności od partii materiału punktowane do 10 punktów;</w:t>
      </w:r>
    </w:p>
    <w:p w14:paraId="50C5FBDA" w14:textId="5B7EAF28" w:rsidR="00234A3B" w:rsidRPr="00180978" w:rsidRDefault="00234A3B"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dyktanda punktowane do 20 punktów;</w:t>
      </w:r>
    </w:p>
    <w:p w14:paraId="57DA1F50" w14:textId="0AAB56D3" w:rsidR="00AA148F" w:rsidRPr="00180978" w:rsidRDefault="004F29BD"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odpowiedzi ustne, przy czym nauczyciel może sprawdzać w tej formie bez uprzedniej zapowiedzi materiał realizowany w toku trzech ostatnich jednostek tematycznych;</w:t>
      </w:r>
      <w:r w:rsidR="00AA148F" w:rsidRPr="00180978">
        <w:rPr>
          <w:sz w:val="22"/>
          <w:szCs w:val="22"/>
        </w:rPr>
        <w:t xml:space="preserve"> w zależności od partii materiału punktowane do 15 punktów;</w:t>
      </w:r>
    </w:p>
    <w:p w14:paraId="574DA947" w14:textId="7D53E562" w:rsidR="004F29BD" w:rsidRPr="00180978" w:rsidRDefault="004F29BD"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ćwiczenia ustne, pisemne i praktyczne</w:t>
      </w:r>
      <w:r w:rsidR="00AA148F" w:rsidRPr="00180978">
        <w:rPr>
          <w:sz w:val="22"/>
          <w:szCs w:val="22"/>
        </w:rPr>
        <w:t xml:space="preserve"> specyficzne dla różnych przedmiotów</w:t>
      </w:r>
      <w:r w:rsidR="006D6711" w:rsidRPr="00180978">
        <w:rPr>
          <w:sz w:val="22"/>
          <w:szCs w:val="22"/>
        </w:rPr>
        <w:t xml:space="preserve"> punktowane do 20 punktów</w:t>
      </w:r>
      <w:r w:rsidRPr="00180978">
        <w:rPr>
          <w:sz w:val="22"/>
          <w:szCs w:val="22"/>
        </w:rPr>
        <w:t>;</w:t>
      </w:r>
    </w:p>
    <w:p w14:paraId="5963ED45" w14:textId="7F5CF735" w:rsidR="004F29BD" w:rsidRPr="00180978" w:rsidRDefault="004F29BD"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zadania domowe</w:t>
      </w:r>
      <w:r w:rsidR="006D6711" w:rsidRPr="00180978">
        <w:rPr>
          <w:sz w:val="22"/>
          <w:szCs w:val="22"/>
        </w:rPr>
        <w:t xml:space="preserve"> </w:t>
      </w:r>
      <w:r w:rsidR="00C14617" w:rsidRPr="00180978">
        <w:rPr>
          <w:sz w:val="22"/>
          <w:szCs w:val="22"/>
        </w:rPr>
        <w:t>punktowane do 10</w:t>
      </w:r>
      <w:r w:rsidR="006D6711" w:rsidRPr="00180978">
        <w:rPr>
          <w:sz w:val="22"/>
          <w:szCs w:val="22"/>
        </w:rPr>
        <w:t xml:space="preserve"> punktów;</w:t>
      </w:r>
    </w:p>
    <w:p w14:paraId="260B0804" w14:textId="481A57AC" w:rsidR="00B90405" w:rsidRPr="00180978" w:rsidRDefault="004F29BD"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inne formy aktywności, specyficzne dla danego przedmiotu (np. referaty, prezentacje, albumy, projekty, prace twórcze)</w:t>
      </w:r>
      <w:r w:rsidR="006D6711" w:rsidRPr="00180978">
        <w:rPr>
          <w:sz w:val="22"/>
          <w:szCs w:val="22"/>
        </w:rPr>
        <w:t xml:space="preserve"> punktowane do 20 punktów</w:t>
      </w:r>
      <w:r w:rsidR="00B90405" w:rsidRPr="00180978">
        <w:rPr>
          <w:sz w:val="22"/>
          <w:szCs w:val="22"/>
        </w:rPr>
        <w:t>;</w:t>
      </w:r>
    </w:p>
    <w:p w14:paraId="4ADBCF1A" w14:textId="3B5B9317" w:rsidR="00B90405" w:rsidRPr="00180978" w:rsidRDefault="00B90405"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aktywność ucznia na lekcji;</w:t>
      </w:r>
    </w:p>
    <w:p w14:paraId="238D4FB2" w14:textId="2734748D" w:rsidR="00C14617" w:rsidRPr="00180978" w:rsidRDefault="00B90405" w:rsidP="00280E49">
      <w:pPr>
        <w:pStyle w:val="Akapitzlist"/>
        <w:numPr>
          <w:ilvl w:val="1"/>
          <w:numId w:val="182"/>
        </w:numPr>
        <w:tabs>
          <w:tab w:val="left" w:pos="284"/>
          <w:tab w:val="left" w:pos="426"/>
        </w:tabs>
        <w:suppressAutoHyphens/>
        <w:ind w:left="0" w:firstLine="0"/>
        <w:contextualSpacing/>
        <w:rPr>
          <w:sz w:val="22"/>
          <w:szCs w:val="22"/>
        </w:rPr>
      </w:pPr>
      <w:r w:rsidRPr="00180978">
        <w:rPr>
          <w:sz w:val="22"/>
          <w:szCs w:val="22"/>
        </w:rPr>
        <w:t>aktywność semestralna –</w:t>
      </w:r>
      <w:r w:rsidR="00722BEC" w:rsidRPr="00180978">
        <w:rPr>
          <w:sz w:val="22"/>
          <w:szCs w:val="22"/>
        </w:rPr>
        <w:t xml:space="preserve"> w każdym półroczu</w:t>
      </w:r>
      <w:r w:rsidRPr="00180978">
        <w:rPr>
          <w:sz w:val="22"/>
          <w:szCs w:val="22"/>
          <w:lang w:eastAsia="ar-SA"/>
        </w:rPr>
        <w:t xml:space="preserve"> uczeń może uzyskać </w:t>
      </w:r>
      <w:r w:rsidRPr="00180978">
        <w:rPr>
          <w:sz w:val="22"/>
          <w:szCs w:val="22"/>
          <w:lang w:val="x-none" w:eastAsia="ar-SA"/>
        </w:rPr>
        <w:t>do</w:t>
      </w:r>
      <w:r w:rsidRPr="00180978">
        <w:rPr>
          <w:b/>
          <w:sz w:val="22"/>
          <w:szCs w:val="22"/>
          <w:lang w:val="x-none" w:eastAsia="ar-SA"/>
        </w:rPr>
        <w:t xml:space="preserve"> </w:t>
      </w:r>
      <w:r w:rsidRPr="00180978">
        <w:rPr>
          <w:sz w:val="22"/>
          <w:szCs w:val="22"/>
          <w:lang w:eastAsia="ar-SA"/>
        </w:rPr>
        <w:t>10%</w:t>
      </w:r>
      <w:r w:rsidRPr="00180978">
        <w:rPr>
          <w:sz w:val="22"/>
          <w:szCs w:val="22"/>
          <w:lang w:val="x-none" w:eastAsia="ar-SA"/>
        </w:rPr>
        <w:t xml:space="preserve"> punktów</w:t>
      </w:r>
      <w:r w:rsidRPr="00180978">
        <w:rPr>
          <w:b/>
          <w:sz w:val="22"/>
          <w:szCs w:val="22"/>
          <w:lang w:eastAsia="ar-SA"/>
        </w:rPr>
        <w:t xml:space="preserve"> </w:t>
      </w:r>
      <w:r w:rsidRPr="00180978">
        <w:rPr>
          <w:sz w:val="22"/>
          <w:szCs w:val="22"/>
          <w:lang w:eastAsia="ar-SA"/>
        </w:rPr>
        <w:t>z osiągniętej przez siebie puli</w:t>
      </w:r>
      <w:r w:rsidRPr="00180978">
        <w:rPr>
          <w:sz w:val="22"/>
          <w:szCs w:val="22"/>
          <w:lang w:val="x-none" w:eastAsia="ar-SA"/>
        </w:rPr>
        <w:t xml:space="preserve"> za wyróżniającą pracę na lekcjach lub udział w konkursach czy innych przedsięwzięciach językowyc</w:t>
      </w:r>
      <w:r w:rsidR="00C14617" w:rsidRPr="00180978">
        <w:rPr>
          <w:sz w:val="22"/>
          <w:szCs w:val="22"/>
          <w:lang w:val="x-none" w:eastAsia="ar-SA"/>
        </w:rPr>
        <w:t xml:space="preserve">h organizowanych poza lekcjami; </w:t>
      </w:r>
      <w:r w:rsidR="00722BEC" w:rsidRPr="00180978">
        <w:rPr>
          <w:sz w:val="22"/>
          <w:szCs w:val="22"/>
          <w:lang w:eastAsia="ar-SA"/>
        </w:rPr>
        <w:t>punkty</w:t>
      </w:r>
      <w:r w:rsidRPr="00180978">
        <w:rPr>
          <w:sz w:val="22"/>
          <w:szCs w:val="22"/>
          <w:lang w:val="x-none" w:eastAsia="ar-SA"/>
        </w:rPr>
        <w:t xml:space="preserve"> te dodaje się do wyniku</w:t>
      </w:r>
      <w:r w:rsidRPr="00180978">
        <w:rPr>
          <w:sz w:val="22"/>
          <w:szCs w:val="22"/>
          <w:lang w:eastAsia="ar-SA"/>
        </w:rPr>
        <w:t xml:space="preserve"> </w:t>
      </w:r>
      <w:r w:rsidRPr="00180978">
        <w:rPr>
          <w:sz w:val="22"/>
          <w:szCs w:val="22"/>
          <w:lang w:val="x-none" w:eastAsia="ar-SA"/>
        </w:rPr>
        <w:t>poza pulą.</w:t>
      </w:r>
    </w:p>
    <w:p w14:paraId="6865E40D" w14:textId="1D2E5B7C" w:rsidR="00C14617" w:rsidRPr="00180978" w:rsidRDefault="00BF7222" w:rsidP="00280E49">
      <w:pPr>
        <w:pStyle w:val="Akapitzlist"/>
        <w:numPr>
          <w:ilvl w:val="0"/>
          <w:numId w:val="183"/>
        </w:numPr>
        <w:tabs>
          <w:tab w:val="left" w:pos="284"/>
          <w:tab w:val="left" w:pos="426"/>
        </w:tabs>
        <w:suppressAutoHyphens/>
        <w:ind w:left="0" w:firstLine="0"/>
        <w:contextualSpacing/>
        <w:rPr>
          <w:sz w:val="22"/>
          <w:szCs w:val="22"/>
        </w:rPr>
      </w:pPr>
      <w:r w:rsidRPr="00180978">
        <w:rPr>
          <w:sz w:val="22"/>
          <w:szCs w:val="22"/>
        </w:rPr>
        <w:t xml:space="preserve">Sprawdzanie wiedzy i umiejętności uczniów odbywa się także poprzez diagnozy lub matury próbne. Wynik uzyskany z diagnozy wstępnej lub matury próbnej jest wpisywany do dziennika jako informacja </w:t>
      </w:r>
      <w:r w:rsidR="00B12E0E" w:rsidRPr="00180978">
        <w:rPr>
          <w:sz w:val="22"/>
          <w:szCs w:val="22"/>
        </w:rPr>
        <w:br/>
      </w:r>
      <w:r w:rsidRPr="00180978">
        <w:rPr>
          <w:sz w:val="22"/>
          <w:szCs w:val="22"/>
        </w:rPr>
        <w:t xml:space="preserve"> nie jest uwzględniany przy klasyfikowaniu uczniów.</w:t>
      </w:r>
    </w:p>
    <w:p w14:paraId="7F2B0FF8" w14:textId="5C84C300" w:rsidR="00D81E6D" w:rsidRPr="00180978" w:rsidRDefault="00D81E6D" w:rsidP="00280E49">
      <w:pPr>
        <w:pStyle w:val="Akapitzlist"/>
        <w:numPr>
          <w:ilvl w:val="0"/>
          <w:numId w:val="183"/>
        </w:numPr>
        <w:tabs>
          <w:tab w:val="left" w:pos="284"/>
          <w:tab w:val="left" w:pos="426"/>
        </w:tabs>
        <w:suppressAutoHyphens/>
        <w:ind w:left="0" w:firstLine="0"/>
        <w:contextualSpacing/>
        <w:rPr>
          <w:sz w:val="22"/>
          <w:szCs w:val="22"/>
        </w:rPr>
      </w:pPr>
      <w:r w:rsidRPr="00180978">
        <w:rPr>
          <w:sz w:val="22"/>
          <w:szCs w:val="22"/>
        </w:rPr>
        <w:t xml:space="preserve">Obowiązkowymi dla każdego ucznia formami oceniania są dłuższe prace pisemne i zapowiedziane kartkówki. </w:t>
      </w:r>
      <w:r w:rsidR="005822CC" w:rsidRPr="00180978">
        <w:rPr>
          <w:sz w:val="22"/>
          <w:szCs w:val="22"/>
        </w:rPr>
        <w:t>Dodatkowo n</w:t>
      </w:r>
      <w:r w:rsidRPr="00180978">
        <w:rPr>
          <w:sz w:val="22"/>
          <w:szCs w:val="22"/>
        </w:rPr>
        <w:t xml:space="preserve">auczyciel </w:t>
      </w:r>
      <w:r w:rsidR="005822CC" w:rsidRPr="00180978">
        <w:rPr>
          <w:sz w:val="22"/>
          <w:szCs w:val="22"/>
        </w:rPr>
        <w:t xml:space="preserve">może </w:t>
      </w:r>
      <w:r w:rsidRPr="00180978">
        <w:rPr>
          <w:sz w:val="22"/>
          <w:szCs w:val="22"/>
        </w:rPr>
        <w:t>wskazać inn</w:t>
      </w:r>
      <w:r w:rsidR="005822CC" w:rsidRPr="00180978">
        <w:rPr>
          <w:sz w:val="22"/>
          <w:szCs w:val="22"/>
        </w:rPr>
        <w:t>ą formę oceniania jako obowiązkową do zaliczenia pod warunkiem zapisania tej informacji w terminarzu elektronicznym.</w:t>
      </w:r>
    </w:p>
    <w:p w14:paraId="0BA51436" w14:textId="4CDAB97A" w:rsidR="005415D6" w:rsidRPr="00180978" w:rsidRDefault="002B6E0C" w:rsidP="00280E49">
      <w:pPr>
        <w:pStyle w:val="Akapitzlist"/>
        <w:numPr>
          <w:ilvl w:val="0"/>
          <w:numId w:val="183"/>
        </w:numPr>
        <w:tabs>
          <w:tab w:val="left" w:pos="284"/>
          <w:tab w:val="left" w:pos="426"/>
        </w:tabs>
        <w:suppressAutoHyphens/>
        <w:ind w:left="0" w:firstLine="0"/>
        <w:contextualSpacing/>
        <w:rPr>
          <w:sz w:val="22"/>
          <w:szCs w:val="22"/>
        </w:rPr>
      </w:pPr>
      <w:r w:rsidRPr="00180978">
        <w:rPr>
          <w:sz w:val="22"/>
          <w:szCs w:val="22"/>
          <w:lang w:eastAsia="ar-SA"/>
        </w:rPr>
        <w:t>Nauczyciel każdorazowo decyduje o maksymalnej liczbie punktów do zdobycia za daną formę sprawdzania wiedzy biorąc pod uwagę zakres wymaganej wiedzy i umiejętności oraz jej stopień trudności i informuje o niej uczniów przed przeprowadzeniem danej formy.</w:t>
      </w:r>
    </w:p>
    <w:p w14:paraId="57052040" w14:textId="77777777" w:rsidR="005415D6" w:rsidRPr="00180978" w:rsidRDefault="005415D6" w:rsidP="00280E49">
      <w:pPr>
        <w:pStyle w:val="Nagwek2"/>
        <w:keepNext w:val="0"/>
        <w:tabs>
          <w:tab w:val="left" w:pos="284"/>
          <w:tab w:val="left" w:pos="426"/>
        </w:tabs>
        <w:suppressAutoHyphens/>
        <w:contextualSpacing/>
        <w:rPr>
          <w:b w:val="0"/>
          <w:i w:val="0"/>
          <w:sz w:val="22"/>
          <w:szCs w:val="22"/>
        </w:rPr>
      </w:pPr>
      <w:bookmarkStart w:id="73" w:name="_Toc461455750"/>
    </w:p>
    <w:p w14:paraId="7AB31FC6" w14:textId="17A65271" w:rsidR="005415D6" w:rsidRPr="00E330E1" w:rsidRDefault="005415D6" w:rsidP="00280E49">
      <w:pPr>
        <w:pStyle w:val="Nagwek2"/>
        <w:keepNext w:val="0"/>
        <w:tabs>
          <w:tab w:val="left" w:pos="284"/>
          <w:tab w:val="left" w:pos="426"/>
        </w:tabs>
        <w:suppressAutoHyphens/>
        <w:contextualSpacing/>
        <w:rPr>
          <w:i w:val="0"/>
          <w:sz w:val="22"/>
          <w:szCs w:val="22"/>
        </w:rPr>
      </w:pPr>
      <w:r w:rsidRPr="00E330E1">
        <w:rPr>
          <w:i w:val="0"/>
          <w:sz w:val="22"/>
          <w:szCs w:val="22"/>
        </w:rPr>
        <w:t xml:space="preserve">§ </w:t>
      </w:r>
      <w:r w:rsidR="002B6E0C" w:rsidRPr="00E330E1">
        <w:rPr>
          <w:i w:val="0"/>
          <w:sz w:val="22"/>
          <w:szCs w:val="22"/>
        </w:rPr>
        <w:t>57</w:t>
      </w:r>
    </w:p>
    <w:p w14:paraId="44D6D7AE" w14:textId="6C6DCF2F" w:rsidR="005415D6" w:rsidRPr="00180978" w:rsidRDefault="005415D6" w:rsidP="00280E49">
      <w:pPr>
        <w:pStyle w:val="Nagwek2"/>
        <w:keepNext w:val="0"/>
        <w:tabs>
          <w:tab w:val="left" w:pos="284"/>
          <w:tab w:val="left" w:pos="426"/>
        </w:tabs>
        <w:suppressAutoHyphens/>
        <w:contextualSpacing/>
        <w:rPr>
          <w:i w:val="0"/>
          <w:sz w:val="22"/>
          <w:szCs w:val="22"/>
        </w:rPr>
      </w:pPr>
      <w:r w:rsidRPr="00180978">
        <w:rPr>
          <w:i w:val="0"/>
          <w:sz w:val="22"/>
          <w:szCs w:val="22"/>
        </w:rPr>
        <w:t>Częstotliwość i warunki przeprowadzania różnych form sprawdzania i oceniania</w:t>
      </w:r>
      <w:bookmarkEnd w:id="73"/>
      <w:r w:rsidR="00ED2983" w:rsidRPr="00180978">
        <w:rPr>
          <w:i w:val="0"/>
          <w:sz w:val="22"/>
          <w:szCs w:val="22"/>
        </w:rPr>
        <w:t xml:space="preserve"> </w:t>
      </w:r>
      <w:r w:rsidR="00ED2983" w:rsidRPr="00180978">
        <w:rPr>
          <w:i w:val="0"/>
          <w:sz w:val="22"/>
          <w:szCs w:val="22"/>
        </w:rPr>
        <w:br/>
        <w:t>oraz tryb oddawania sprawdzonych prac pisemnych</w:t>
      </w:r>
    </w:p>
    <w:p w14:paraId="011D05A8" w14:textId="77777777" w:rsidR="005415D6" w:rsidRPr="00180978" w:rsidRDefault="005415D6" w:rsidP="00280E49">
      <w:pPr>
        <w:suppressAutoHyphens/>
        <w:contextualSpacing/>
        <w:rPr>
          <w:sz w:val="22"/>
          <w:szCs w:val="22"/>
        </w:rPr>
      </w:pPr>
    </w:p>
    <w:p w14:paraId="67F4B03B" w14:textId="77777777" w:rsidR="00C14617" w:rsidRPr="00180978" w:rsidRDefault="00C14617" w:rsidP="00280E49">
      <w:pPr>
        <w:numPr>
          <w:ilvl w:val="0"/>
          <w:numId w:val="102"/>
        </w:numPr>
        <w:tabs>
          <w:tab w:val="left" w:pos="284"/>
          <w:tab w:val="left" w:pos="426"/>
        </w:tabs>
        <w:suppressAutoHyphens/>
        <w:ind w:left="0" w:firstLine="0"/>
        <w:contextualSpacing/>
        <w:rPr>
          <w:sz w:val="22"/>
          <w:szCs w:val="22"/>
        </w:rPr>
      </w:pPr>
      <w:r w:rsidRPr="00180978">
        <w:rPr>
          <w:sz w:val="22"/>
          <w:szCs w:val="22"/>
        </w:rPr>
        <w:t>Pierwszy dzień po przerwie świątecznej lub feriach jest dniem bez sprawdzania wiadomości w formie pisemnej lub ustnej.</w:t>
      </w:r>
    </w:p>
    <w:p w14:paraId="516EB088" w14:textId="35C3AA9B" w:rsidR="005415D6" w:rsidRPr="00180978" w:rsidRDefault="005415D6" w:rsidP="00280E49">
      <w:pPr>
        <w:numPr>
          <w:ilvl w:val="0"/>
          <w:numId w:val="102"/>
        </w:numPr>
        <w:tabs>
          <w:tab w:val="clear" w:pos="360"/>
          <w:tab w:val="left" w:pos="284"/>
        </w:tabs>
        <w:suppressAutoHyphens/>
        <w:autoSpaceDE w:val="0"/>
        <w:autoSpaceDN w:val="0"/>
        <w:adjustRightInd w:val="0"/>
        <w:ind w:left="0" w:firstLine="0"/>
        <w:contextualSpacing/>
        <w:rPr>
          <w:sz w:val="22"/>
          <w:szCs w:val="22"/>
        </w:rPr>
      </w:pPr>
      <w:r w:rsidRPr="00180978">
        <w:rPr>
          <w:sz w:val="22"/>
          <w:szCs w:val="22"/>
        </w:rPr>
        <w:t>W jednym tygodniu mogą się odbyć w danej klasie najwyżej trzy dłuższe prace pisemne</w:t>
      </w:r>
      <w:r w:rsidR="00C14617" w:rsidRPr="00180978">
        <w:rPr>
          <w:sz w:val="22"/>
          <w:szCs w:val="22"/>
        </w:rPr>
        <w:t xml:space="preserve">. </w:t>
      </w:r>
      <w:r w:rsidRPr="00180978">
        <w:rPr>
          <w:sz w:val="22"/>
          <w:szCs w:val="22"/>
        </w:rPr>
        <w:t>W danym dniu może się odbyć nie więcej niż jed</w:t>
      </w:r>
      <w:r w:rsidR="00C14617" w:rsidRPr="00180978">
        <w:rPr>
          <w:sz w:val="22"/>
          <w:szCs w:val="22"/>
        </w:rPr>
        <w:t>na dłuższa praca pisemna</w:t>
      </w:r>
      <w:r w:rsidRPr="00180978">
        <w:rPr>
          <w:sz w:val="22"/>
          <w:szCs w:val="22"/>
        </w:rPr>
        <w:t xml:space="preserve">, z wyłączeniem </w:t>
      </w:r>
      <w:r w:rsidR="00C14617" w:rsidRPr="00180978">
        <w:rPr>
          <w:sz w:val="22"/>
          <w:szCs w:val="22"/>
        </w:rPr>
        <w:t xml:space="preserve">prac </w:t>
      </w:r>
      <w:r w:rsidRPr="00180978">
        <w:rPr>
          <w:sz w:val="22"/>
          <w:szCs w:val="22"/>
        </w:rPr>
        <w:t xml:space="preserve">w grupach międzyoddziałowych. </w:t>
      </w:r>
    </w:p>
    <w:p w14:paraId="5F3590D4" w14:textId="167873B3" w:rsidR="005415D6" w:rsidRPr="00180978" w:rsidRDefault="005415D6" w:rsidP="00280E49">
      <w:pPr>
        <w:numPr>
          <w:ilvl w:val="0"/>
          <w:numId w:val="102"/>
        </w:numPr>
        <w:tabs>
          <w:tab w:val="left" w:pos="284"/>
          <w:tab w:val="left" w:pos="426"/>
        </w:tabs>
        <w:suppressAutoHyphens/>
        <w:ind w:left="0" w:firstLine="0"/>
        <w:contextualSpacing/>
        <w:rPr>
          <w:sz w:val="22"/>
          <w:szCs w:val="22"/>
        </w:rPr>
      </w:pPr>
      <w:r w:rsidRPr="00180978">
        <w:rPr>
          <w:sz w:val="22"/>
          <w:szCs w:val="22"/>
        </w:rPr>
        <w:t xml:space="preserve">Zmiana terminu dłuższej pracy pisemnej może się odbyć na życzenie uczniów za zgodą nauczyciela </w:t>
      </w:r>
      <w:r w:rsidR="00B12E0E" w:rsidRPr="00180978">
        <w:rPr>
          <w:sz w:val="22"/>
          <w:szCs w:val="22"/>
        </w:rPr>
        <w:br/>
      </w:r>
      <w:r w:rsidRPr="00180978">
        <w:rPr>
          <w:sz w:val="22"/>
          <w:szCs w:val="22"/>
        </w:rPr>
        <w:t>z zastrzeżeniem, że przy ustalaniu nowego terminu zapisy ust. 1. i 2. nie obowiązują.</w:t>
      </w:r>
    </w:p>
    <w:p w14:paraId="6B0BC939" w14:textId="2340CDA2" w:rsidR="00BF7222" w:rsidRPr="00180978" w:rsidRDefault="00BF7222" w:rsidP="00280E49">
      <w:pPr>
        <w:numPr>
          <w:ilvl w:val="0"/>
          <w:numId w:val="102"/>
        </w:numPr>
        <w:tabs>
          <w:tab w:val="left" w:pos="284"/>
          <w:tab w:val="left" w:pos="426"/>
        </w:tabs>
        <w:suppressAutoHyphens/>
        <w:ind w:left="0" w:firstLine="0"/>
        <w:contextualSpacing/>
        <w:rPr>
          <w:sz w:val="22"/>
          <w:szCs w:val="22"/>
        </w:rPr>
      </w:pPr>
      <w:r w:rsidRPr="00180978">
        <w:rPr>
          <w:sz w:val="22"/>
          <w:szCs w:val="22"/>
        </w:rPr>
        <w:t xml:space="preserve">Nauczyciel obowiązany jest określić zakres treści i wymagania, jakie obowiązywać będą uczniów podczas </w:t>
      </w:r>
      <w:r w:rsidR="5FEABDE9" w:rsidRPr="00180978">
        <w:rPr>
          <w:sz w:val="22"/>
          <w:szCs w:val="22"/>
        </w:rPr>
        <w:t xml:space="preserve">formy </w:t>
      </w:r>
      <w:r w:rsidRPr="00180978">
        <w:rPr>
          <w:sz w:val="22"/>
          <w:szCs w:val="22"/>
        </w:rPr>
        <w:t>sprawdz</w:t>
      </w:r>
      <w:r w:rsidR="121B2835" w:rsidRPr="00180978">
        <w:rPr>
          <w:sz w:val="22"/>
          <w:szCs w:val="22"/>
        </w:rPr>
        <w:t>ania wiedzy</w:t>
      </w:r>
      <w:r w:rsidR="00ED2983" w:rsidRPr="00180978">
        <w:rPr>
          <w:sz w:val="22"/>
          <w:szCs w:val="22"/>
        </w:rPr>
        <w:t>,</w:t>
      </w:r>
      <w:r w:rsidRPr="00180978">
        <w:rPr>
          <w:sz w:val="22"/>
          <w:szCs w:val="22"/>
        </w:rPr>
        <w:t xml:space="preserve"> czyli wskazywać, jakie wiadomości i umiejętności będą sprawdzane.</w:t>
      </w:r>
    </w:p>
    <w:p w14:paraId="3E5772B5" w14:textId="77777777" w:rsidR="00816AC9" w:rsidRPr="00180978" w:rsidRDefault="009E3E55" w:rsidP="00280E49">
      <w:pPr>
        <w:pStyle w:val="Akapitzlist"/>
        <w:numPr>
          <w:ilvl w:val="0"/>
          <w:numId w:val="102"/>
        </w:numPr>
        <w:tabs>
          <w:tab w:val="clear" w:pos="360"/>
          <w:tab w:val="num" w:pos="284"/>
          <w:tab w:val="left" w:pos="426"/>
        </w:tabs>
        <w:suppressAutoHyphens/>
        <w:autoSpaceDE w:val="0"/>
        <w:autoSpaceDN w:val="0"/>
        <w:adjustRightInd w:val="0"/>
        <w:contextualSpacing/>
        <w:rPr>
          <w:sz w:val="22"/>
          <w:szCs w:val="22"/>
        </w:rPr>
      </w:pPr>
      <w:r w:rsidRPr="00180978">
        <w:rPr>
          <w:sz w:val="22"/>
          <w:szCs w:val="22"/>
        </w:rPr>
        <w:t>Kartkówka może być przeprowadzona na każdej lekcji bez wcześniejszej zapowiedzi.</w:t>
      </w:r>
    </w:p>
    <w:p w14:paraId="5F02A15B" w14:textId="33C5A367" w:rsidR="00816AC9" w:rsidRPr="00432DD3" w:rsidRDefault="005415D6" w:rsidP="00280E49">
      <w:pPr>
        <w:pStyle w:val="Akapitzlist"/>
        <w:numPr>
          <w:ilvl w:val="0"/>
          <w:numId w:val="102"/>
        </w:numPr>
        <w:tabs>
          <w:tab w:val="clear" w:pos="360"/>
          <w:tab w:val="left" w:pos="284"/>
        </w:tabs>
        <w:suppressAutoHyphens/>
        <w:autoSpaceDE w:val="0"/>
        <w:autoSpaceDN w:val="0"/>
        <w:adjustRightInd w:val="0"/>
        <w:ind w:left="0" w:firstLine="0"/>
        <w:contextualSpacing/>
        <w:rPr>
          <w:sz w:val="22"/>
          <w:szCs w:val="22"/>
        </w:rPr>
      </w:pPr>
      <w:r w:rsidRPr="00432DD3">
        <w:rPr>
          <w:sz w:val="22"/>
          <w:szCs w:val="22"/>
        </w:rPr>
        <w:t xml:space="preserve">W </w:t>
      </w:r>
      <w:r w:rsidR="00494AFE" w:rsidRPr="00432DD3">
        <w:rPr>
          <w:sz w:val="22"/>
          <w:szCs w:val="22"/>
        </w:rPr>
        <w:t xml:space="preserve">ostatnim tygodniu przed roczną radą klasyfikacyjną nie należy przeprowadzać dłuższych prac pisemnych. </w:t>
      </w:r>
    </w:p>
    <w:p w14:paraId="25941090" w14:textId="3096C170" w:rsidR="00905EA4" w:rsidRPr="00180978" w:rsidRDefault="004F29BD" w:rsidP="00280E49">
      <w:pPr>
        <w:pStyle w:val="Akapitzlist"/>
        <w:numPr>
          <w:ilvl w:val="0"/>
          <w:numId w:val="102"/>
        </w:numPr>
        <w:tabs>
          <w:tab w:val="clear" w:pos="360"/>
          <w:tab w:val="left" w:pos="284"/>
        </w:tabs>
        <w:suppressAutoHyphens/>
        <w:autoSpaceDE w:val="0"/>
        <w:autoSpaceDN w:val="0"/>
        <w:adjustRightInd w:val="0"/>
        <w:ind w:left="0" w:firstLine="0"/>
        <w:contextualSpacing/>
        <w:rPr>
          <w:sz w:val="22"/>
          <w:szCs w:val="22"/>
        </w:rPr>
      </w:pPr>
      <w:r w:rsidRPr="00180978">
        <w:rPr>
          <w:sz w:val="22"/>
          <w:szCs w:val="22"/>
        </w:rPr>
        <w:t xml:space="preserve">O wynikach prac </w:t>
      </w:r>
      <w:r w:rsidR="00ED2983" w:rsidRPr="00180978">
        <w:rPr>
          <w:sz w:val="22"/>
          <w:szCs w:val="22"/>
        </w:rPr>
        <w:t xml:space="preserve">pisemnych </w:t>
      </w:r>
      <w:r w:rsidRPr="00180978">
        <w:rPr>
          <w:sz w:val="22"/>
          <w:szCs w:val="22"/>
        </w:rPr>
        <w:t xml:space="preserve">uczniowie powinni być poinformowani nie później niż w ciągu 10 dni roboczych od przeprowadzenia wymienionych form. W przypadku języka polskiego </w:t>
      </w:r>
      <w:r w:rsidR="00D61882" w:rsidRPr="00432DD3">
        <w:rPr>
          <w:sz w:val="22"/>
          <w:szCs w:val="22"/>
        </w:rPr>
        <w:t xml:space="preserve">i języków obcych nowożytnych </w:t>
      </w:r>
      <w:r w:rsidR="00ED2983" w:rsidRPr="00432DD3">
        <w:rPr>
          <w:sz w:val="22"/>
          <w:szCs w:val="22"/>
        </w:rPr>
        <w:t>termin ten wydłuża się do</w:t>
      </w:r>
      <w:r w:rsidRPr="00432DD3">
        <w:rPr>
          <w:sz w:val="22"/>
          <w:szCs w:val="22"/>
        </w:rPr>
        <w:t xml:space="preserve"> </w:t>
      </w:r>
      <w:r w:rsidR="00D61882" w:rsidRPr="00432DD3">
        <w:rPr>
          <w:sz w:val="22"/>
          <w:szCs w:val="22"/>
        </w:rPr>
        <w:t xml:space="preserve">15 </w:t>
      </w:r>
      <w:r w:rsidRPr="00180978">
        <w:rPr>
          <w:sz w:val="22"/>
          <w:szCs w:val="22"/>
        </w:rPr>
        <w:t>dni roboczych. O wynikach diagnoz uczniowie powi</w:t>
      </w:r>
      <w:r w:rsidR="00ED2983" w:rsidRPr="00180978">
        <w:rPr>
          <w:sz w:val="22"/>
          <w:szCs w:val="22"/>
        </w:rPr>
        <w:t xml:space="preserve">nni być </w:t>
      </w:r>
      <w:r w:rsidR="00ED2983" w:rsidRPr="00180978">
        <w:rPr>
          <w:sz w:val="22"/>
          <w:szCs w:val="22"/>
        </w:rPr>
        <w:lastRenderedPageBreak/>
        <w:t>poinformowani również w ciągu 20</w:t>
      </w:r>
      <w:r w:rsidRPr="00180978">
        <w:rPr>
          <w:sz w:val="22"/>
          <w:szCs w:val="22"/>
        </w:rPr>
        <w:t xml:space="preserve"> dni roboczych od przeprowadzenia diagnozy. </w:t>
      </w:r>
      <w:r w:rsidR="00ED2983" w:rsidRPr="00180978">
        <w:rPr>
          <w:sz w:val="22"/>
          <w:szCs w:val="22"/>
        </w:rPr>
        <w:t>W przypadku przekroczenia powyższych terminów wyniki mogą być uwzględnione w klasyfikacji jedynie za zgodą uczniów.</w:t>
      </w:r>
    </w:p>
    <w:p w14:paraId="397E3A04" w14:textId="25FB50BA" w:rsidR="000E20AA" w:rsidRPr="00180978" w:rsidRDefault="004F29BD" w:rsidP="00280E49">
      <w:pPr>
        <w:pStyle w:val="Akapitzlist"/>
        <w:numPr>
          <w:ilvl w:val="0"/>
          <w:numId w:val="102"/>
        </w:numPr>
        <w:tabs>
          <w:tab w:val="clear" w:pos="360"/>
          <w:tab w:val="left" w:pos="284"/>
        </w:tabs>
        <w:suppressAutoHyphens/>
        <w:autoSpaceDE w:val="0"/>
        <w:autoSpaceDN w:val="0"/>
        <w:adjustRightInd w:val="0"/>
        <w:ind w:left="0" w:firstLine="0"/>
        <w:contextualSpacing/>
        <w:rPr>
          <w:sz w:val="22"/>
          <w:szCs w:val="22"/>
        </w:rPr>
      </w:pPr>
      <w:r w:rsidRPr="00180978">
        <w:rPr>
          <w:sz w:val="22"/>
          <w:szCs w:val="22"/>
        </w:rPr>
        <w:t xml:space="preserve">Uczeń </w:t>
      </w:r>
      <w:r w:rsidR="00AD1C23" w:rsidRPr="00180978">
        <w:rPr>
          <w:sz w:val="22"/>
          <w:szCs w:val="22"/>
        </w:rPr>
        <w:t xml:space="preserve">i jego </w:t>
      </w:r>
      <w:r w:rsidR="004328B4" w:rsidRPr="00180978">
        <w:rPr>
          <w:sz w:val="22"/>
          <w:szCs w:val="22"/>
        </w:rPr>
        <w:t>r</w:t>
      </w:r>
      <w:r w:rsidR="00AD1C23" w:rsidRPr="00180978">
        <w:rPr>
          <w:sz w:val="22"/>
          <w:szCs w:val="22"/>
        </w:rPr>
        <w:t xml:space="preserve">odzic ma </w:t>
      </w:r>
      <w:r w:rsidRPr="00180978">
        <w:rPr>
          <w:sz w:val="22"/>
          <w:szCs w:val="22"/>
        </w:rPr>
        <w:t>pra</w:t>
      </w:r>
      <w:r w:rsidR="00ED2983" w:rsidRPr="00180978">
        <w:rPr>
          <w:sz w:val="22"/>
          <w:szCs w:val="22"/>
        </w:rPr>
        <w:t>wo wglądu do sprawdzonej pracy.</w:t>
      </w:r>
      <w:r w:rsidR="0070391C" w:rsidRPr="00180978">
        <w:rPr>
          <w:sz w:val="22"/>
          <w:szCs w:val="22"/>
        </w:rPr>
        <w:t xml:space="preserve"> </w:t>
      </w:r>
      <w:r w:rsidRPr="00180978">
        <w:rPr>
          <w:sz w:val="22"/>
          <w:szCs w:val="22"/>
        </w:rPr>
        <w:t>Uczeń otrzymuje do wglądu sprawdzoną i ocenioną pracę pisemną, którą zwraca nauczycielowi. Nauczyciel ma obowiązek przechowywać te prace do końca roku szkolnego</w:t>
      </w:r>
      <w:r w:rsidR="0070391C" w:rsidRPr="00180978">
        <w:rPr>
          <w:sz w:val="22"/>
          <w:szCs w:val="22"/>
        </w:rPr>
        <w:t>.</w:t>
      </w:r>
      <w:r w:rsidR="00AD1C23" w:rsidRPr="00180978">
        <w:rPr>
          <w:sz w:val="22"/>
          <w:szCs w:val="22"/>
        </w:rPr>
        <w:t xml:space="preserve"> </w:t>
      </w:r>
      <w:r w:rsidR="00691C82" w:rsidRPr="00180978">
        <w:rPr>
          <w:sz w:val="22"/>
          <w:szCs w:val="22"/>
        </w:rPr>
        <w:t>Na prośbę Rodzica sprawdzone prace pisemn</w:t>
      </w:r>
      <w:r w:rsidR="004328B4" w:rsidRPr="00180978">
        <w:rPr>
          <w:sz w:val="22"/>
          <w:szCs w:val="22"/>
        </w:rPr>
        <w:t>e ucznia mogą być udostępnione r</w:t>
      </w:r>
      <w:r w:rsidR="00691C82" w:rsidRPr="00180978">
        <w:rPr>
          <w:sz w:val="22"/>
          <w:szCs w:val="22"/>
        </w:rPr>
        <w:t xml:space="preserve">odzicowi do wglądu </w:t>
      </w:r>
      <w:r w:rsidR="00AD1C23" w:rsidRPr="00180978">
        <w:rPr>
          <w:sz w:val="22"/>
          <w:szCs w:val="22"/>
        </w:rPr>
        <w:t xml:space="preserve">na terenie szkoły </w:t>
      </w:r>
      <w:r w:rsidR="00691C82" w:rsidRPr="00180978">
        <w:rPr>
          <w:sz w:val="22"/>
          <w:szCs w:val="22"/>
        </w:rPr>
        <w:t xml:space="preserve">w terminie </w:t>
      </w:r>
      <w:r w:rsidR="00AD1C23" w:rsidRPr="00180978">
        <w:rPr>
          <w:sz w:val="22"/>
          <w:szCs w:val="22"/>
        </w:rPr>
        <w:t xml:space="preserve">zebrania/konsultacji lub innym umówionym </w:t>
      </w:r>
      <w:r w:rsidR="00B12E0E" w:rsidRPr="00180978">
        <w:rPr>
          <w:sz w:val="22"/>
          <w:szCs w:val="22"/>
        </w:rPr>
        <w:br/>
      </w:r>
      <w:r w:rsidR="00AD1C23" w:rsidRPr="00180978">
        <w:rPr>
          <w:sz w:val="22"/>
          <w:szCs w:val="22"/>
        </w:rPr>
        <w:t>z nauczycielem terminie. Prac</w:t>
      </w:r>
      <w:r w:rsidR="004328B4" w:rsidRPr="00180978">
        <w:rPr>
          <w:sz w:val="22"/>
          <w:szCs w:val="22"/>
        </w:rPr>
        <w:t>e</w:t>
      </w:r>
      <w:r w:rsidR="00AD1C23" w:rsidRPr="00180978">
        <w:rPr>
          <w:sz w:val="22"/>
          <w:szCs w:val="22"/>
        </w:rPr>
        <w:t xml:space="preserve"> kontroln</w:t>
      </w:r>
      <w:r w:rsidR="004328B4" w:rsidRPr="00180978">
        <w:rPr>
          <w:sz w:val="22"/>
          <w:szCs w:val="22"/>
        </w:rPr>
        <w:t>e</w:t>
      </w:r>
      <w:r w:rsidR="00AD1C23" w:rsidRPr="00180978">
        <w:rPr>
          <w:sz w:val="22"/>
          <w:szCs w:val="22"/>
        </w:rPr>
        <w:t xml:space="preserve"> uczniów nie </w:t>
      </w:r>
      <w:r w:rsidR="004328B4" w:rsidRPr="00180978">
        <w:rPr>
          <w:sz w:val="22"/>
          <w:szCs w:val="22"/>
        </w:rPr>
        <w:t xml:space="preserve">podlegają </w:t>
      </w:r>
      <w:r w:rsidR="00AD1C23" w:rsidRPr="00180978">
        <w:rPr>
          <w:sz w:val="22"/>
          <w:szCs w:val="22"/>
        </w:rPr>
        <w:t>kopiowa</w:t>
      </w:r>
      <w:r w:rsidR="004328B4" w:rsidRPr="00180978">
        <w:rPr>
          <w:sz w:val="22"/>
          <w:szCs w:val="22"/>
        </w:rPr>
        <w:t>niu.</w:t>
      </w:r>
    </w:p>
    <w:p w14:paraId="60B1DC5D" w14:textId="77777777" w:rsidR="0070391C" w:rsidRPr="00180978" w:rsidRDefault="0070391C" w:rsidP="00280E49">
      <w:pPr>
        <w:pStyle w:val="Akapitzlist"/>
        <w:tabs>
          <w:tab w:val="left" w:pos="284"/>
        </w:tabs>
        <w:suppressAutoHyphens/>
        <w:ind w:left="0"/>
        <w:contextualSpacing/>
        <w:rPr>
          <w:sz w:val="22"/>
          <w:szCs w:val="22"/>
        </w:rPr>
      </w:pPr>
    </w:p>
    <w:p w14:paraId="5071C480" w14:textId="1F5CE16A" w:rsidR="00BD0153" w:rsidRPr="00180978" w:rsidRDefault="00BD0153" w:rsidP="00280E49">
      <w:pPr>
        <w:suppressAutoHyphens/>
        <w:autoSpaceDE w:val="0"/>
        <w:autoSpaceDN w:val="0"/>
        <w:adjustRightInd w:val="0"/>
        <w:contextualSpacing/>
        <w:jc w:val="center"/>
        <w:rPr>
          <w:bCs/>
          <w:sz w:val="22"/>
          <w:szCs w:val="22"/>
        </w:rPr>
      </w:pPr>
      <w:r w:rsidRPr="00180978">
        <w:rPr>
          <w:bCs/>
          <w:sz w:val="22"/>
          <w:szCs w:val="22"/>
        </w:rPr>
        <w:t>§</w:t>
      </w:r>
      <w:r w:rsidR="002B6E0C" w:rsidRPr="00180978">
        <w:rPr>
          <w:bCs/>
          <w:sz w:val="22"/>
          <w:szCs w:val="22"/>
        </w:rPr>
        <w:t xml:space="preserve"> 58</w:t>
      </w:r>
    </w:p>
    <w:p w14:paraId="378C4914" w14:textId="74689EE9" w:rsidR="00BD0153" w:rsidRPr="00180978" w:rsidRDefault="00D81E6D" w:rsidP="00280E49">
      <w:pPr>
        <w:tabs>
          <w:tab w:val="left" w:pos="7088"/>
        </w:tabs>
        <w:suppressAutoHyphens/>
        <w:autoSpaceDE w:val="0"/>
        <w:autoSpaceDN w:val="0"/>
        <w:adjustRightInd w:val="0"/>
        <w:contextualSpacing/>
        <w:jc w:val="center"/>
        <w:rPr>
          <w:b/>
          <w:bCs/>
          <w:sz w:val="22"/>
          <w:szCs w:val="22"/>
        </w:rPr>
      </w:pPr>
      <w:r w:rsidRPr="00180978">
        <w:rPr>
          <w:b/>
          <w:bCs/>
          <w:sz w:val="22"/>
          <w:szCs w:val="22"/>
        </w:rPr>
        <w:t>Sytuacje oceniania</w:t>
      </w:r>
    </w:p>
    <w:p w14:paraId="390FD937" w14:textId="300CE2DB" w:rsidR="00D81E6D" w:rsidRPr="00180978" w:rsidRDefault="00D81E6D" w:rsidP="00280E49">
      <w:pPr>
        <w:suppressAutoHyphens/>
        <w:autoSpaceDE w:val="0"/>
        <w:autoSpaceDN w:val="0"/>
        <w:adjustRightInd w:val="0"/>
        <w:contextualSpacing/>
        <w:jc w:val="center"/>
        <w:rPr>
          <w:b/>
          <w:bCs/>
          <w:sz w:val="22"/>
          <w:szCs w:val="22"/>
        </w:rPr>
      </w:pPr>
    </w:p>
    <w:p w14:paraId="534A0615" w14:textId="3554B9FA" w:rsidR="008060A5" w:rsidRPr="00180978" w:rsidRDefault="008060A5" w:rsidP="00280E49">
      <w:pPr>
        <w:numPr>
          <w:ilvl w:val="0"/>
          <w:numId w:val="184"/>
        </w:numPr>
        <w:tabs>
          <w:tab w:val="clear" w:pos="360"/>
          <w:tab w:val="left" w:pos="284"/>
        </w:tabs>
        <w:suppressAutoHyphens/>
        <w:ind w:left="0" w:firstLine="0"/>
        <w:contextualSpacing/>
        <w:rPr>
          <w:sz w:val="22"/>
          <w:szCs w:val="22"/>
        </w:rPr>
      </w:pPr>
      <w:r w:rsidRPr="00180978">
        <w:rPr>
          <w:sz w:val="22"/>
          <w:szCs w:val="22"/>
        </w:rPr>
        <w:t xml:space="preserve">W przypadku nieuczestniczenia w obowiązkowej formie oceniania uczeń ma obowiązek ustalić </w:t>
      </w:r>
      <w:r w:rsidR="00B12E0E" w:rsidRPr="00180978">
        <w:rPr>
          <w:sz w:val="22"/>
          <w:szCs w:val="22"/>
        </w:rPr>
        <w:br/>
      </w:r>
      <w:r w:rsidR="004328B4" w:rsidRPr="00180978">
        <w:rPr>
          <w:sz w:val="22"/>
          <w:szCs w:val="22"/>
        </w:rPr>
        <w:t xml:space="preserve">z nauczycielem </w:t>
      </w:r>
      <w:r w:rsidRPr="00180978">
        <w:rPr>
          <w:sz w:val="22"/>
          <w:szCs w:val="22"/>
        </w:rPr>
        <w:t>termin uzupełnienia (w przypadku długotrwałej nieobecności) lub zaliczenia (w przypadku krótkotrwałej nieobecności) obowiązkowej formy oceniania w ciągu pierwszego tygodnia po powrocie do szkoły.</w:t>
      </w:r>
    </w:p>
    <w:p w14:paraId="27A38FEA" w14:textId="3F0A49AB" w:rsidR="00C72C11" w:rsidRPr="00180978" w:rsidRDefault="7DE2CB97" w:rsidP="00280E49">
      <w:pPr>
        <w:numPr>
          <w:ilvl w:val="0"/>
          <w:numId w:val="184"/>
        </w:numPr>
        <w:tabs>
          <w:tab w:val="clear" w:pos="360"/>
          <w:tab w:val="left" w:pos="284"/>
        </w:tabs>
        <w:suppressAutoHyphens/>
        <w:ind w:left="0" w:firstLine="0"/>
        <w:contextualSpacing/>
        <w:rPr>
          <w:sz w:val="22"/>
          <w:szCs w:val="22"/>
        </w:rPr>
      </w:pPr>
      <w:r w:rsidRPr="00180978">
        <w:rPr>
          <w:sz w:val="22"/>
          <w:szCs w:val="22"/>
        </w:rPr>
        <w:t>W przypadku nieuczestniczenia w obowiązkowej</w:t>
      </w:r>
      <w:r w:rsidR="004328B4" w:rsidRPr="00180978">
        <w:rPr>
          <w:sz w:val="22"/>
          <w:szCs w:val="22"/>
        </w:rPr>
        <w:t xml:space="preserve"> </w:t>
      </w:r>
      <w:r w:rsidRPr="00180978">
        <w:rPr>
          <w:sz w:val="22"/>
          <w:szCs w:val="22"/>
        </w:rPr>
        <w:t xml:space="preserve">formie oceniania z przyczyn nieusprawiedliwionych uczeń </w:t>
      </w:r>
      <w:r w:rsidR="35AADA71" w:rsidRPr="00180978">
        <w:rPr>
          <w:sz w:val="22"/>
          <w:szCs w:val="22"/>
        </w:rPr>
        <w:t xml:space="preserve">może zostać poddany </w:t>
      </w:r>
      <w:r w:rsidRPr="00180978">
        <w:rPr>
          <w:sz w:val="22"/>
          <w:szCs w:val="22"/>
        </w:rPr>
        <w:t>sprawdzeni</w:t>
      </w:r>
      <w:r w:rsidR="35AADA71" w:rsidRPr="00180978">
        <w:rPr>
          <w:sz w:val="22"/>
          <w:szCs w:val="22"/>
        </w:rPr>
        <w:t>u</w:t>
      </w:r>
      <w:r w:rsidR="165A130A" w:rsidRPr="00180978">
        <w:rPr>
          <w:sz w:val="22"/>
          <w:szCs w:val="22"/>
        </w:rPr>
        <w:t xml:space="preserve"> </w:t>
      </w:r>
      <w:r w:rsidRPr="00180978">
        <w:rPr>
          <w:sz w:val="22"/>
          <w:szCs w:val="22"/>
        </w:rPr>
        <w:t xml:space="preserve">wiadomości w </w:t>
      </w:r>
      <w:r w:rsidR="7C731709" w:rsidRPr="00180978">
        <w:rPr>
          <w:sz w:val="22"/>
          <w:szCs w:val="22"/>
        </w:rPr>
        <w:t xml:space="preserve">innym </w:t>
      </w:r>
      <w:r w:rsidR="35AADA71" w:rsidRPr="00180978">
        <w:rPr>
          <w:sz w:val="22"/>
          <w:szCs w:val="22"/>
        </w:rPr>
        <w:t>możliwy</w:t>
      </w:r>
      <w:r w:rsidR="165A130A" w:rsidRPr="00180978">
        <w:rPr>
          <w:sz w:val="22"/>
          <w:szCs w:val="22"/>
        </w:rPr>
        <w:t>m t</w:t>
      </w:r>
      <w:r w:rsidRPr="00180978">
        <w:rPr>
          <w:sz w:val="22"/>
          <w:szCs w:val="22"/>
        </w:rPr>
        <w:t>erminie</w:t>
      </w:r>
      <w:r w:rsidR="7C731709" w:rsidRPr="00180978">
        <w:rPr>
          <w:sz w:val="22"/>
          <w:szCs w:val="22"/>
        </w:rPr>
        <w:t xml:space="preserve"> bez </w:t>
      </w:r>
      <w:r w:rsidR="1F181EDD" w:rsidRPr="00180978">
        <w:rPr>
          <w:sz w:val="22"/>
          <w:szCs w:val="22"/>
        </w:rPr>
        <w:t xml:space="preserve">wcześniejszego </w:t>
      </w:r>
      <w:r w:rsidR="7C731709" w:rsidRPr="00180978">
        <w:rPr>
          <w:sz w:val="22"/>
          <w:szCs w:val="22"/>
        </w:rPr>
        <w:t>uprzedzenia</w:t>
      </w:r>
      <w:r w:rsidRPr="00180978">
        <w:rPr>
          <w:sz w:val="22"/>
          <w:szCs w:val="22"/>
        </w:rPr>
        <w:t>.</w:t>
      </w:r>
      <w:r w:rsidR="008060A5" w:rsidRPr="00180978">
        <w:rPr>
          <w:sz w:val="22"/>
          <w:szCs w:val="22"/>
        </w:rPr>
        <w:t xml:space="preserve"> Forma sprawdzenia wiedzy może ulec zmianie przy zachowaniu tej samej wagi oceny.</w:t>
      </w:r>
    </w:p>
    <w:p w14:paraId="3F56E28F" w14:textId="1676FD95" w:rsidR="008060A5" w:rsidRPr="00180978" w:rsidRDefault="7DE2CB97" w:rsidP="00280E49">
      <w:pPr>
        <w:numPr>
          <w:ilvl w:val="0"/>
          <w:numId w:val="184"/>
        </w:numPr>
        <w:tabs>
          <w:tab w:val="left" w:pos="284"/>
          <w:tab w:val="left" w:pos="426"/>
        </w:tabs>
        <w:suppressAutoHyphens/>
        <w:ind w:left="0" w:firstLine="0"/>
        <w:contextualSpacing/>
        <w:rPr>
          <w:sz w:val="22"/>
          <w:szCs w:val="22"/>
        </w:rPr>
      </w:pPr>
      <w:r w:rsidRPr="00180978">
        <w:rPr>
          <w:sz w:val="22"/>
          <w:szCs w:val="22"/>
        </w:rPr>
        <w:t>W przypadku nieuczestniczenia w obowiązkowej formie oceniania z przyczyn usprawiedliwionych uczniowi zostaje wyznaczony termin jej zaliczenia</w:t>
      </w:r>
      <w:r w:rsidR="009E3E55" w:rsidRPr="00180978">
        <w:rPr>
          <w:sz w:val="22"/>
          <w:szCs w:val="22"/>
        </w:rPr>
        <w:t>.</w:t>
      </w:r>
      <w:r w:rsidRPr="00180978">
        <w:rPr>
          <w:sz w:val="22"/>
          <w:szCs w:val="22"/>
        </w:rPr>
        <w:t xml:space="preserve"> Niepoddanie się tej procedurze w wyznaczonym przez nauczyciela terminie pociąga za sobą konsekwencje </w:t>
      </w:r>
      <w:r w:rsidR="40DB1F90" w:rsidRPr="00180978">
        <w:rPr>
          <w:sz w:val="22"/>
          <w:szCs w:val="22"/>
        </w:rPr>
        <w:t>analogiczne do określonych w ust</w:t>
      </w:r>
      <w:r w:rsidRPr="00180978">
        <w:rPr>
          <w:sz w:val="22"/>
          <w:szCs w:val="22"/>
        </w:rPr>
        <w:t>.</w:t>
      </w:r>
      <w:r w:rsidR="008060A5" w:rsidRPr="00180978">
        <w:rPr>
          <w:sz w:val="22"/>
          <w:szCs w:val="22"/>
        </w:rPr>
        <w:t xml:space="preserve"> 2</w:t>
      </w:r>
    </w:p>
    <w:p w14:paraId="0D96D628" w14:textId="172E6564" w:rsidR="005A34A5" w:rsidRPr="00180978" w:rsidRDefault="1A6EB9B4" w:rsidP="00280E49">
      <w:pPr>
        <w:numPr>
          <w:ilvl w:val="0"/>
          <w:numId w:val="184"/>
        </w:numPr>
        <w:tabs>
          <w:tab w:val="left" w:pos="284"/>
          <w:tab w:val="left" w:pos="426"/>
        </w:tabs>
        <w:suppressAutoHyphens/>
        <w:ind w:left="0" w:firstLine="0"/>
        <w:contextualSpacing/>
        <w:rPr>
          <w:sz w:val="22"/>
          <w:szCs w:val="22"/>
        </w:rPr>
      </w:pPr>
      <w:r w:rsidRPr="00180978">
        <w:rPr>
          <w:sz w:val="22"/>
          <w:szCs w:val="22"/>
        </w:rPr>
        <w:t xml:space="preserve">W razie stwierdzenia korzystania z niedozwolonych pomocy podczas sprawdzania wiedzy </w:t>
      </w:r>
      <w:r w:rsidR="304C26F5" w:rsidRPr="00180978">
        <w:rPr>
          <w:sz w:val="22"/>
          <w:szCs w:val="22"/>
        </w:rPr>
        <w:t>w klasie</w:t>
      </w:r>
      <w:r w:rsidR="7E5E826F" w:rsidRPr="00180978">
        <w:rPr>
          <w:sz w:val="22"/>
          <w:szCs w:val="22"/>
        </w:rPr>
        <w:t xml:space="preserve"> </w:t>
      </w:r>
      <w:r w:rsidRPr="00180978">
        <w:rPr>
          <w:sz w:val="22"/>
          <w:szCs w:val="22"/>
        </w:rPr>
        <w:t xml:space="preserve">lub stwierdzenia niesamodzielnej pracy w domu </w:t>
      </w:r>
      <w:r w:rsidR="7E5E826F" w:rsidRPr="00180978">
        <w:rPr>
          <w:sz w:val="22"/>
          <w:szCs w:val="22"/>
        </w:rPr>
        <w:t>(</w:t>
      </w:r>
      <w:r w:rsidRPr="00180978">
        <w:rPr>
          <w:sz w:val="22"/>
          <w:szCs w:val="22"/>
        </w:rPr>
        <w:t xml:space="preserve">np. </w:t>
      </w:r>
      <w:r w:rsidR="00F9321D" w:rsidRPr="00180978">
        <w:rPr>
          <w:sz w:val="22"/>
          <w:szCs w:val="22"/>
        </w:rPr>
        <w:t xml:space="preserve">plagiat) </w:t>
      </w:r>
      <w:r w:rsidRPr="00180978">
        <w:rPr>
          <w:sz w:val="22"/>
          <w:szCs w:val="22"/>
        </w:rPr>
        <w:t xml:space="preserve">nauczyciel </w:t>
      </w:r>
      <w:r w:rsidR="7E5E826F" w:rsidRPr="00180978">
        <w:rPr>
          <w:sz w:val="22"/>
          <w:szCs w:val="22"/>
        </w:rPr>
        <w:t xml:space="preserve">uznaje </w:t>
      </w:r>
      <w:r w:rsidRPr="00180978">
        <w:rPr>
          <w:sz w:val="22"/>
          <w:szCs w:val="22"/>
        </w:rPr>
        <w:t xml:space="preserve">pracę za niewykonaną. </w:t>
      </w:r>
      <w:r w:rsidR="2A137BC2" w:rsidRPr="00180978">
        <w:rPr>
          <w:sz w:val="22"/>
          <w:szCs w:val="22"/>
        </w:rPr>
        <w:t xml:space="preserve">Praca taka nie może być uznana za osiągnięcie w rozumieniu </w:t>
      </w:r>
      <w:r w:rsidR="5B8048CC" w:rsidRPr="00180978">
        <w:rPr>
          <w:sz w:val="22"/>
          <w:szCs w:val="22"/>
        </w:rPr>
        <w:t>USO art. 44b ust. 1</w:t>
      </w:r>
      <w:r w:rsidR="5A992F16" w:rsidRPr="00180978">
        <w:rPr>
          <w:sz w:val="22"/>
          <w:szCs w:val="22"/>
        </w:rPr>
        <w:t xml:space="preserve"> pkt 1</w:t>
      </w:r>
      <w:r w:rsidR="57B3A7AD" w:rsidRPr="00180978">
        <w:rPr>
          <w:sz w:val="22"/>
          <w:szCs w:val="22"/>
        </w:rPr>
        <w:t>, a w konsekwencji nie można jej oceni</w:t>
      </w:r>
      <w:r w:rsidR="1A2242EC" w:rsidRPr="00180978">
        <w:rPr>
          <w:sz w:val="22"/>
          <w:szCs w:val="22"/>
        </w:rPr>
        <w:t>ć</w:t>
      </w:r>
      <w:r w:rsidR="00F9321D" w:rsidRPr="00180978">
        <w:rPr>
          <w:sz w:val="22"/>
          <w:szCs w:val="22"/>
        </w:rPr>
        <w:t xml:space="preserve"> pozytywnie.</w:t>
      </w:r>
    </w:p>
    <w:p w14:paraId="300FD320" w14:textId="77777777" w:rsidR="00C72C11" w:rsidRPr="00180978" w:rsidRDefault="7DE2CB97" w:rsidP="00280E49">
      <w:pPr>
        <w:numPr>
          <w:ilvl w:val="0"/>
          <w:numId w:val="184"/>
        </w:numPr>
        <w:tabs>
          <w:tab w:val="left" w:pos="284"/>
          <w:tab w:val="left" w:pos="426"/>
        </w:tabs>
        <w:suppressAutoHyphens/>
        <w:ind w:left="0" w:firstLine="0"/>
        <w:contextualSpacing/>
        <w:rPr>
          <w:sz w:val="22"/>
          <w:szCs w:val="22"/>
        </w:rPr>
      </w:pPr>
      <w:r w:rsidRPr="00180978">
        <w:rPr>
          <w:sz w:val="22"/>
          <w:szCs w:val="22"/>
        </w:rPr>
        <w:t>W odniesieniu do odpowiedzi wynikającej z własnej inicjatywy ucznia ocenie podlega nie sam fakt przejawiania aktywności, lecz rodzaj zaprezentowanych tą drogą umiejętności i wiadomości.</w:t>
      </w:r>
    </w:p>
    <w:p w14:paraId="658A164D" w14:textId="6D562604" w:rsidR="00C72C11" w:rsidRPr="00180978" w:rsidRDefault="7DE2CB97" w:rsidP="00280E49">
      <w:pPr>
        <w:numPr>
          <w:ilvl w:val="0"/>
          <w:numId w:val="184"/>
        </w:numPr>
        <w:tabs>
          <w:tab w:val="left" w:pos="284"/>
          <w:tab w:val="left" w:pos="426"/>
        </w:tabs>
        <w:suppressAutoHyphens/>
        <w:ind w:left="0" w:firstLine="0"/>
        <w:contextualSpacing/>
        <w:rPr>
          <w:sz w:val="22"/>
          <w:szCs w:val="22"/>
        </w:rPr>
      </w:pPr>
      <w:r w:rsidRPr="00180978">
        <w:rPr>
          <w:sz w:val="22"/>
          <w:szCs w:val="22"/>
        </w:rPr>
        <w:t>Uczeń ma obowiązek być przygotowanym do lekcji, tzn. mus</w:t>
      </w:r>
      <w:r w:rsidR="00BB4494" w:rsidRPr="00180978">
        <w:rPr>
          <w:sz w:val="22"/>
          <w:szCs w:val="22"/>
        </w:rPr>
        <w:t xml:space="preserve">i posiadać podręcznik, zeszyt, </w:t>
      </w:r>
      <w:r w:rsidRPr="00180978">
        <w:rPr>
          <w:sz w:val="22"/>
          <w:szCs w:val="22"/>
        </w:rPr>
        <w:t>odpowiednie przybory</w:t>
      </w:r>
      <w:r w:rsidR="00BB4494" w:rsidRPr="00180978">
        <w:rPr>
          <w:sz w:val="22"/>
          <w:szCs w:val="22"/>
        </w:rPr>
        <w:t xml:space="preserve"> i zadanie domowe, a także być gotowym do odpowiedzi ustnej lub pisemnej z trzech ostatnich jednostek tematycznych</w:t>
      </w:r>
      <w:r w:rsidR="004328B4" w:rsidRPr="00180978">
        <w:rPr>
          <w:sz w:val="22"/>
          <w:szCs w:val="22"/>
        </w:rPr>
        <w:t>.</w:t>
      </w:r>
    </w:p>
    <w:p w14:paraId="00F40191" w14:textId="77777777" w:rsidR="00910B43" w:rsidRPr="00180978" w:rsidRDefault="00816AC9" w:rsidP="00280E49">
      <w:pPr>
        <w:numPr>
          <w:ilvl w:val="0"/>
          <w:numId w:val="185"/>
        </w:numPr>
        <w:tabs>
          <w:tab w:val="clear" w:pos="360"/>
          <w:tab w:val="left" w:pos="284"/>
        </w:tabs>
        <w:suppressAutoHyphens/>
        <w:ind w:left="0" w:firstLine="0"/>
        <w:contextualSpacing/>
        <w:rPr>
          <w:sz w:val="22"/>
          <w:szCs w:val="22"/>
        </w:rPr>
      </w:pPr>
      <w:r w:rsidRPr="00180978">
        <w:rPr>
          <w:sz w:val="22"/>
          <w:szCs w:val="22"/>
        </w:rPr>
        <w:t xml:space="preserve">Uczniowi przysługuje zwolnienie z niezapowiedzianych form sprawdzania wiadomości i umiejętności w dniu, w którym został wylosowany jego numer z dziennika zajęć. </w:t>
      </w:r>
    </w:p>
    <w:p w14:paraId="2FDAE6BB" w14:textId="7E0B2049" w:rsidR="00816AC9" w:rsidRPr="00180978" w:rsidRDefault="00816AC9" w:rsidP="00280E49">
      <w:pPr>
        <w:numPr>
          <w:ilvl w:val="0"/>
          <w:numId w:val="185"/>
        </w:numPr>
        <w:tabs>
          <w:tab w:val="clear" w:pos="360"/>
          <w:tab w:val="left" w:pos="284"/>
        </w:tabs>
        <w:suppressAutoHyphens/>
        <w:ind w:left="0" w:firstLine="0"/>
        <w:contextualSpacing/>
        <w:rPr>
          <w:sz w:val="22"/>
          <w:szCs w:val="22"/>
        </w:rPr>
      </w:pPr>
      <w:r w:rsidRPr="00180978">
        <w:rPr>
          <w:sz w:val="22"/>
          <w:szCs w:val="22"/>
        </w:rPr>
        <w:t>Uczeń ma prawo zgłoszenia nieprzygotowania do zajęć lekcyjnych bez uzasadnienia</w:t>
      </w:r>
      <w:r w:rsidR="00910B43" w:rsidRPr="00180978">
        <w:rPr>
          <w:sz w:val="22"/>
          <w:szCs w:val="22"/>
        </w:rPr>
        <w:t xml:space="preserve"> j</w:t>
      </w:r>
      <w:r w:rsidRPr="00180978">
        <w:rPr>
          <w:sz w:val="22"/>
          <w:szCs w:val="22"/>
        </w:rPr>
        <w:t xml:space="preserve">ednokrotnie w </w:t>
      </w:r>
      <w:r w:rsidR="004328B4" w:rsidRPr="00180978">
        <w:rPr>
          <w:sz w:val="22"/>
          <w:szCs w:val="22"/>
        </w:rPr>
        <w:t xml:space="preserve">półroczu. Nieprzygotowanie należy zgłosić </w:t>
      </w:r>
      <w:r w:rsidR="00910B43" w:rsidRPr="00180978">
        <w:rPr>
          <w:sz w:val="22"/>
          <w:szCs w:val="22"/>
        </w:rPr>
        <w:t>przed rozpoczęciem lekcji czyli do momentu sprawdzenia obecności.</w:t>
      </w:r>
    </w:p>
    <w:p w14:paraId="7BD26C7F" w14:textId="0E6F6D76" w:rsidR="00816AC9" w:rsidRPr="00180978" w:rsidRDefault="00816AC9" w:rsidP="00280E49">
      <w:pPr>
        <w:pStyle w:val="Akapitzlist"/>
        <w:numPr>
          <w:ilvl w:val="0"/>
          <w:numId w:val="186"/>
        </w:numPr>
        <w:tabs>
          <w:tab w:val="clear" w:pos="360"/>
          <w:tab w:val="left" w:pos="284"/>
        </w:tabs>
        <w:suppressAutoHyphens/>
        <w:autoSpaceDE w:val="0"/>
        <w:autoSpaceDN w:val="0"/>
        <w:adjustRightInd w:val="0"/>
        <w:ind w:left="0" w:firstLine="0"/>
        <w:contextualSpacing/>
        <w:rPr>
          <w:sz w:val="22"/>
          <w:szCs w:val="22"/>
        </w:rPr>
      </w:pPr>
      <w:r w:rsidRPr="00180978">
        <w:rPr>
          <w:sz w:val="22"/>
          <w:szCs w:val="22"/>
        </w:rPr>
        <w:t>Zgłoszenie nieprzygotowania nie przysługuje na lekcji, n</w:t>
      </w:r>
      <w:r w:rsidR="00910B43" w:rsidRPr="00180978">
        <w:rPr>
          <w:sz w:val="22"/>
          <w:szCs w:val="22"/>
        </w:rPr>
        <w:t>a którą zapowiedziano formę oceniania</w:t>
      </w:r>
      <w:r w:rsidRPr="00180978">
        <w:rPr>
          <w:sz w:val="22"/>
          <w:szCs w:val="22"/>
        </w:rPr>
        <w:t xml:space="preserve">, </w:t>
      </w:r>
      <w:r w:rsidR="00B12E0E" w:rsidRPr="00180978">
        <w:rPr>
          <w:sz w:val="22"/>
          <w:szCs w:val="22"/>
        </w:rPr>
        <w:br/>
      </w:r>
      <w:r w:rsidRPr="00180978">
        <w:rPr>
          <w:sz w:val="22"/>
          <w:szCs w:val="22"/>
        </w:rPr>
        <w:t xml:space="preserve">z zastrzeżeniem ust. </w:t>
      </w:r>
      <w:r w:rsidR="003A2EAA" w:rsidRPr="00180978">
        <w:rPr>
          <w:sz w:val="22"/>
          <w:szCs w:val="22"/>
        </w:rPr>
        <w:t>10</w:t>
      </w:r>
      <w:r w:rsidR="00234A3B" w:rsidRPr="00180978">
        <w:rPr>
          <w:sz w:val="22"/>
          <w:szCs w:val="22"/>
        </w:rPr>
        <w:t xml:space="preserve"> i 1</w:t>
      </w:r>
      <w:r w:rsidR="003A2EAA" w:rsidRPr="00180978">
        <w:rPr>
          <w:sz w:val="22"/>
          <w:szCs w:val="22"/>
        </w:rPr>
        <w:t>1.</w:t>
      </w:r>
    </w:p>
    <w:p w14:paraId="529938CD" w14:textId="0CAB8EE1" w:rsidR="00816AC9" w:rsidRPr="00180978" w:rsidRDefault="00AD553A" w:rsidP="00280E49">
      <w:pPr>
        <w:pStyle w:val="Akapitzlist"/>
        <w:numPr>
          <w:ilvl w:val="0"/>
          <w:numId w:val="186"/>
        </w:numPr>
        <w:tabs>
          <w:tab w:val="num" w:pos="284"/>
        </w:tabs>
        <w:suppressAutoHyphens/>
        <w:autoSpaceDE w:val="0"/>
        <w:autoSpaceDN w:val="0"/>
        <w:adjustRightInd w:val="0"/>
        <w:ind w:left="0" w:firstLine="0"/>
        <w:contextualSpacing/>
        <w:rPr>
          <w:sz w:val="22"/>
          <w:szCs w:val="22"/>
        </w:rPr>
      </w:pPr>
      <w:r>
        <w:rPr>
          <w:sz w:val="22"/>
          <w:szCs w:val="22"/>
        </w:rPr>
        <w:t xml:space="preserve"> </w:t>
      </w:r>
      <w:r w:rsidR="00816AC9" w:rsidRPr="00180978">
        <w:rPr>
          <w:sz w:val="22"/>
          <w:szCs w:val="22"/>
        </w:rPr>
        <w:t>Nieprzygotowanie ucznia, który reprezentował Szkołę (np. w konkursach</w:t>
      </w:r>
      <w:r w:rsidR="00BC6187" w:rsidRPr="00180978">
        <w:rPr>
          <w:sz w:val="22"/>
          <w:szCs w:val="22"/>
        </w:rPr>
        <w:t xml:space="preserve"> wiedzy)</w:t>
      </w:r>
      <w:r w:rsidR="00816AC9" w:rsidRPr="00180978">
        <w:rPr>
          <w:sz w:val="22"/>
          <w:szCs w:val="22"/>
        </w:rPr>
        <w:t xml:space="preserve"> jest usprawiedliwiane na prośbę nauczyciela – opiekuna.</w:t>
      </w:r>
    </w:p>
    <w:p w14:paraId="5B24E344" w14:textId="63C6FFD6" w:rsidR="00816AC9" w:rsidRPr="00180978" w:rsidRDefault="00816AC9" w:rsidP="00280E49">
      <w:pPr>
        <w:pStyle w:val="Akapitzlist"/>
        <w:numPr>
          <w:ilvl w:val="0"/>
          <w:numId w:val="186"/>
        </w:numPr>
        <w:tabs>
          <w:tab w:val="clear" w:pos="360"/>
          <w:tab w:val="num" w:pos="426"/>
        </w:tabs>
        <w:suppressAutoHyphens/>
        <w:autoSpaceDE w:val="0"/>
        <w:autoSpaceDN w:val="0"/>
        <w:adjustRightInd w:val="0"/>
        <w:ind w:left="0" w:firstLine="0"/>
        <w:contextualSpacing/>
        <w:rPr>
          <w:sz w:val="22"/>
          <w:szCs w:val="22"/>
        </w:rPr>
      </w:pPr>
      <w:r w:rsidRPr="00180978">
        <w:rPr>
          <w:sz w:val="22"/>
          <w:szCs w:val="22"/>
        </w:rPr>
        <w:t xml:space="preserve">Uczeń ma prawo zgłoszenia nieprzygotowania i jest zwolniony z pisania bieżących kartkówek </w:t>
      </w:r>
      <w:r w:rsidR="00B12E0E" w:rsidRPr="00180978">
        <w:rPr>
          <w:sz w:val="22"/>
          <w:szCs w:val="22"/>
        </w:rPr>
        <w:br/>
      </w:r>
      <w:r w:rsidRPr="00180978">
        <w:rPr>
          <w:sz w:val="22"/>
          <w:szCs w:val="22"/>
        </w:rPr>
        <w:t xml:space="preserve">i odpowiedzi pierwszego dnia po okresie nieobecności usprawiedliwionej trwającej: </w:t>
      </w:r>
    </w:p>
    <w:p w14:paraId="312F9CE4" w14:textId="77777777" w:rsidR="00816AC9" w:rsidRPr="00180978" w:rsidRDefault="00816AC9" w:rsidP="00280E49">
      <w:pPr>
        <w:suppressAutoHyphens/>
        <w:autoSpaceDE w:val="0"/>
        <w:autoSpaceDN w:val="0"/>
        <w:adjustRightInd w:val="0"/>
        <w:contextualSpacing/>
        <w:rPr>
          <w:sz w:val="22"/>
          <w:szCs w:val="22"/>
        </w:rPr>
      </w:pPr>
      <w:r w:rsidRPr="00180978">
        <w:rPr>
          <w:sz w:val="22"/>
          <w:szCs w:val="22"/>
        </w:rPr>
        <w:t xml:space="preserve">1) co najmniej tydzień – z przedmiotów, z których zajęcia odbywają się raz w tygodniu, </w:t>
      </w:r>
    </w:p>
    <w:p w14:paraId="102B6FA8" w14:textId="77777777" w:rsidR="00816AC9" w:rsidRPr="00180978" w:rsidRDefault="00816AC9" w:rsidP="00280E49">
      <w:pPr>
        <w:suppressAutoHyphens/>
        <w:autoSpaceDE w:val="0"/>
        <w:autoSpaceDN w:val="0"/>
        <w:adjustRightInd w:val="0"/>
        <w:contextualSpacing/>
        <w:rPr>
          <w:sz w:val="22"/>
          <w:szCs w:val="22"/>
        </w:rPr>
      </w:pPr>
      <w:r w:rsidRPr="00180978">
        <w:rPr>
          <w:sz w:val="22"/>
          <w:szCs w:val="22"/>
        </w:rPr>
        <w:t xml:space="preserve">2) co najmniej trzy dni – z pozostałych przedmiotów. </w:t>
      </w:r>
    </w:p>
    <w:p w14:paraId="3718F11C" w14:textId="77777777" w:rsidR="003A2EAA" w:rsidRPr="00180978" w:rsidRDefault="003A2EAA" w:rsidP="00280E49">
      <w:pPr>
        <w:pStyle w:val="Akapitzlist"/>
        <w:numPr>
          <w:ilvl w:val="0"/>
          <w:numId w:val="186"/>
        </w:numPr>
        <w:tabs>
          <w:tab w:val="clear" w:pos="360"/>
          <w:tab w:val="left" w:pos="426"/>
        </w:tabs>
        <w:suppressAutoHyphens/>
        <w:autoSpaceDE w:val="0"/>
        <w:autoSpaceDN w:val="0"/>
        <w:adjustRightInd w:val="0"/>
        <w:ind w:left="0" w:firstLine="0"/>
        <w:contextualSpacing/>
        <w:rPr>
          <w:sz w:val="22"/>
          <w:szCs w:val="22"/>
        </w:rPr>
      </w:pPr>
      <w:r w:rsidRPr="00180978">
        <w:rPr>
          <w:sz w:val="22"/>
          <w:szCs w:val="22"/>
        </w:rPr>
        <w:t>Zgłoszenie nieprzygotowania nie ma zastosowania w odniesieniu do ucznia, o którym mowa w ust. 2 i 3.</w:t>
      </w:r>
    </w:p>
    <w:p w14:paraId="3B857E55" w14:textId="291A99C6" w:rsidR="00816AC9" w:rsidRPr="00180978" w:rsidRDefault="00816AC9" w:rsidP="00280E49">
      <w:pPr>
        <w:pStyle w:val="Akapitzlist"/>
        <w:numPr>
          <w:ilvl w:val="0"/>
          <w:numId w:val="186"/>
        </w:numPr>
        <w:tabs>
          <w:tab w:val="clear" w:pos="360"/>
          <w:tab w:val="num" w:pos="426"/>
        </w:tabs>
        <w:suppressAutoHyphens/>
        <w:autoSpaceDE w:val="0"/>
        <w:autoSpaceDN w:val="0"/>
        <w:adjustRightInd w:val="0"/>
        <w:ind w:left="0" w:firstLine="0"/>
        <w:contextualSpacing/>
        <w:rPr>
          <w:sz w:val="22"/>
          <w:szCs w:val="22"/>
        </w:rPr>
      </w:pPr>
      <w:r w:rsidRPr="00180978">
        <w:rPr>
          <w:sz w:val="22"/>
          <w:szCs w:val="22"/>
        </w:rPr>
        <w:t>W przypadku choroby ucznia trwającej dłużej niż 5 dni (w których odbywały się zajęcia) w okresie bezpośrednio poprzedzającym termin obowiązkowej formy oceniania uczeń może do niej nie przystąpić.</w:t>
      </w:r>
      <w:r w:rsidR="003A2EAA" w:rsidRPr="00180978">
        <w:rPr>
          <w:sz w:val="22"/>
          <w:szCs w:val="22"/>
        </w:rPr>
        <w:t xml:space="preserve"> W tej sytuacji postępuje się analogicznie jak w ust. 3.</w:t>
      </w:r>
    </w:p>
    <w:p w14:paraId="49577A1B" w14:textId="6451A8E1" w:rsidR="00C72C11" w:rsidRPr="00180978" w:rsidRDefault="00C72C11" w:rsidP="00280E49">
      <w:pPr>
        <w:numPr>
          <w:ilvl w:val="0"/>
          <w:numId w:val="187"/>
        </w:numPr>
        <w:tabs>
          <w:tab w:val="clear" w:pos="360"/>
          <w:tab w:val="left" w:pos="426"/>
          <w:tab w:val="num" w:pos="709"/>
        </w:tabs>
        <w:suppressAutoHyphens/>
        <w:ind w:left="0" w:firstLine="0"/>
        <w:contextualSpacing/>
        <w:rPr>
          <w:sz w:val="22"/>
          <w:szCs w:val="22"/>
        </w:rPr>
      </w:pPr>
      <w:r w:rsidRPr="00180978">
        <w:rPr>
          <w:sz w:val="22"/>
          <w:szCs w:val="22"/>
        </w:rPr>
        <w:lastRenderedPageBreak/>
        <w:t xml:space="preserve">Uczniowie przewlekle chorzy i ze stwierdzonymi dysfunkcjami mają prawo być traktowani indywidualnie. Indywidualizacja może dotyczyć wymagań, terminów i form sprawdzania umiejętności </w:t>
      </w:r>
      <w:r w:rsidR="00B12E0E" w:rsidRPr="00180978">
        <w:rPr>
          <w:sz w:val="22"/>
          <w:szCs w:val="22"/>
        </w:rPr>
        <w:br/>
      </w:r>
      <w:r w:rsidRPr="00180978">
        <w:rPr>
          <w:sz w:val="22"/>
          <w:szCs w:val="22"/>
        </w:rPr>
        <w:t>i wiadomości.</w:t>
      </w:r>
    </w:p>
    <w:p w14:paraId="4F6D9016" w14:textId="77777777" w:rsidR="008526DD" w:rsidRPr="00180978" w:rsidRDefault="008526DD" w:rsidP="00280E49">
      <w:pPr>
        <w:tabs>
          <w:tab w:val="left" w:pos="284"/>
          <w:tab w:val="left" w:pos="426"/>
        </w:tabs>
        <w:suppressAutoHyphens/>
        <w:contextualSpacing/>
        <w:jc w:val="center"/>
        <w:rPr>
          <w:sz w:val="22"/>
          <w:szCs w:val="22"/>
        </w:rPr>
      </w:pPr>
    </w:p>
    <w:p w14:paraId="03176111" w14:textId="1B315A9A" w:rsidR="005A14BA" w:rsidRPr="00180978" w:rsidRDefault="005A14BA" w:rsidP="00280E49">
      <w:pPr>
        <w:tabs>
          <w:tab w:val="left" w:pos="284"/>
          <w:tab w:val="left" w:pos="426"/>
        </w:tabs>
        <w:suppressAutoHyphens/>
        <w:contextualSpacing/>
        <w:jc w:val="center"/>
        <w:rPr>
          <w:sz w:val="22"/>
          <w:szCs w:val="22"/>
        </w:rPr>
      </w:pPr>
      <w:r w:rsidRPr="00180978">
        <w:rPr>
          <w:sz w:val="22"/>
          <w:szCs w:val="22"/>
        </w:rPr>
        <w:t xml:space="preserve">§ </w:t>
      </w:r>
      <w:r w:rsidR="002B6E0C" w:rsidRPr="00180978">
        <w:rPr>
          <w:sz w:val="22"/>
          <w:szCs w:val="22"/>
        </w:rPr>
        <w:t>59</w:t>
      </w:r>
    </w:p>
    <w:p w14:paraId="42B6FC32" w14:textId="157BEB37" w:rsidR="005A14BA" w:rsidRPr="00180978" w:rsidRDefault="005A14BA" w:rsidP="00280E49">
      <w:pPr>
        <w:tabs>
          <w:tab w:val="left" w:pos="284"/>
          <w:tab w:val="left" w:pos="426"/>
        </w:tabs>
        <w:suppressAutoHyphens/>
        <w:contextualSpacing/>
        <w:jc w:val="center"/>
        <w:rPr>
          <w:b/>
          <w:sz w:val="22"/>
          <w:szCs w:val="22"/>
        </w:rPr>
      </w:pPr>
      <w:r w:rsidRPr="00180978">
        <w:rPr>
          <w:b/>
          <w:sz w:val="22"/>
          <w:szCs w:val="22"/>
        </w:rPr>
        <w:t>Zasady oceniania na</w:t>
      </w:r>
      <w:r w:rsidR="00BC5689" w:rsidRPr="00180978">
        <w:rPr>
          <w:b/>
          <w:sz w:val="22"/>
          <w:szCs w:val="22"/>
        </w:rPr>
        <w:t xml:space="preserve"> zajęciach wychowania fizycznego</w:t>
      </w:r>
    </w:p>
    <w:p w14:paraId="57682492" w14:textId="77777777" w:rsidR="00D05028" w:rsidRPr="00180978" w:rsidRDefault="00D05028" w:rsidP="00280E49">
      <w:pPr>
        <w:suppressAutoHyphens/>
        <w:autoSpaceDN w:val="0"/>
        <w:contextualSpacing/>
        <w:rPr>
          <w:b/>
          <w:sz w:val="22"/>
          <w:szCs w:val="22"/>
        </w:rPr>
      </w:pPr>
    </w:p>
    <w:p w14:paraId="469E0FB0" w14:textId="0B1D8F3E" w:rsidR="00D05028" w:rsidRPr="00180978" w:rsidRDefault="00D05028" w:rsidP="00280E49">
      <w:pPr>
        <w:pStyle w:val="Akapitzlist"/>
        <w:numPr>
          <w:ilvl w:val="3"/>
          <w:numId w:val="191"/>
        </w:numPr>
        <w:tabs>
          <w:tab w:val="left" w:pos="284"/>
        </w:tabs>
        <w:suppressAutoHyphens/>
        <w:autoSpaceDN w:val="0"/>
        <w:ind w:left="0" w:firstLine="0"/>
        <w:contextualSpacing/>
        <w:rPr>
          <w:sz w:val="22"/>
          <w:szCs w:val="22"/>
        </w:rPr>
      </w:pPr>
      <w:r w:rsidRPr="00180978">
        <w:rPr>
          <w:sz w:val="22"/>
          <w:szCs w:val="22"/>
        </w:rPr>
        <w:t>Uwagi ogólne:</w:t>
      </w:r>
    </w:p>
    <w:p w14:paraId="38CCB000" w14:textId="77777777" w:rsidR="00D05028" w:rsidRPr="00180978" w:rsidRDefault="00D05028" w:rsidP="00280E49">
      <w:pPr>
        <w:pStyle w:val="Standard"/>
        <w:numPr>
          <w:ilvl w:val="0"/>
          <w:numId w:val="202"/>
        </w:numPr>
        <w:tabs>
          <w:tab w:val="left" w:pos="284"/>
        </w:tabs>
        <w:autoSpaceDN w:val="0"/>
        <w:ind w:left="0" w:firstLine="0"/>
        <w:contextualSpacing/>
        <w:textAlignment w:val="auto"/>
        <w:rPr>
          <w:sz w:val="22"/>
          <w:szCs w:val="22"/>
        </w:rPr>
      </w:pPr>
      <w:r w:rsidRPr="00180978">
        <w:rPr>
          <w:sz w:val="22"/>
          <w:szCs w:val="22"/>
          <w:lang w:eastAsia="pl-PL"/>
        </w:rPr>
        <w:t>Ocena z wychowania fizycznego jest odzwierciedleniem stopnia usprawniania się, systematyczności oraz zaangażowania na zajęciach lekcyjnych i życiu sportowym szkoły. </w:t>
      </w:r>
    </w:p>
    <w:p w14:paraId="1F88BA68" w14:textId="77777777" w:rsidR="00D05028" w:rsidRPr="00180978" w:rsidRDefault="00D05028" w:rsidP="00280E49">
      <w:pPr>
        <w:pStyle w:val="Standard"/>
        <w:numPr>
          <w:ilvl w:val="0"/>
          <w:numId w:val="202"/>
        </w:numPr>
        <w:tabs>
          <w:tab w:val="left" w:pos="284"/>
        </w:tabs>
        <w:autoSpaceDN w:val="0"/>
        <w:ind w:left="0" w:firstLine="0"/>
        <w:contextualSpacing/>
        <w:textAlignment w:val="auto"/>
        <w:rPr>
          <w:sz w:val="22"/>
          <w:szCs w:val="22"/>
        </w:rPr>
      </w:pPr>
      <w:r w:rsidRPr="00180978">
        <w:rPr>
          <w:bCs/>
          <w:sz w:val="22"/>
          <w:szCs w:val="22"/>
          <w:lang w:eastAsia="pl-PL"/>
        </w:rPr>
        <w:t>Na ocenę składają się następujące elementy:</w:t>
      </w:r>
    </w:p>
    <w:p w14:paraId="22FE8C35" w14:textId="17100165" w:rsidR="00D05028" w:rsidRPr="00432DD3" w:rsidRDefault="00C16AC2" w:rsidP="00432DD3">
      <w:pPr>
        <w:pStyle w:val="Standard"/>
        <w:numPr>
          <w:ilvl w:val="0"/>
          <w:numId w:val="192"/>
        </w:numPr>
        <w:tabs>
          <w:tab w:val="left" w:pos="284"/>
        </w:tabs>
        <w:autoSpaceDN w:val="0"/>
        <w:ind w:left="0" w:firstLine="0"/>
        <w:contextualSpacing/>
        <w:textAlignment w:val="auto"/>
        <w:rPr>
          <w:sz w:val="22"/>
          <w:szCs w:val="22"/>
          <w:lang w:eastAsia="pl-PL"/>
        </w:rPr>
      </w:pPr>
      <w:r w:rsidRPr="00180978">
        <w:rPr>
          <w:sz w:val="22"/>
          <w:szCs w:val="22"/>
          <w:lang w:eastAsia="pl-PL"/>
        </w:rPr>
        <w:t>s</w:t>
      </w:r>
      <w:r w:rsidR="00D05028" w:rsidRPr="00180978">
        <w:rPr>
          <w:sz w:val="22"/>
          <w:szCs w:val="22"/>
          <w:lang w:eastAsia="pl-PL"/>
        </w:rPr>
        <w:t>ystematyczny udział w zajęciac</w:t>
      </w:r>
      <w:r w:rsidRPr="00180978">
        <w:rPr>
          <w:sz w:val="22"/>
          <w:szCs w:val="22"/>
          <w:lang w:eastAsia="pl-PL"/>
        </w:rPr>
        <w:t>h lekcyjnych (systematyczność);</w:t>
      </w:r>
    </w:p>
    <w:p w14:paraId="1A559B08" w14:textId="5CFE8B84" w:rsidR="00D05028" w:rsidRPr="00180978" w:rsidRDefault="00C16AC2" w:rsidP="00280E49">
      <w:pPr>
        <w:pStyle w:val="Standard"/>
        <w:numPr>
          <w:ilvl w:val="0"/>
          <w:numId w:val="192"/>
        </w:numPr>
        <w:tabs>
          <w:tab w:val="left" w:pos="284"/>
        </w:tabs>
        <w:autoSpaceDN w:val="0"/>
        <w:ind w:left="0" w:firstLine="0"/>
        <w:contextualSpacing/>
        <w:textAlignment w:val="auto"/>
        <w:rPr>
          <w:sz w:val="22"/>
          <w:szCs w:val="22"/>
          <w:lang w:eastAsia="pl-PL"/>
        </w:rPr>
      </w:pPr>
      <w:r w:rsidRPr="00180978">
        <w:rPr>
          <w:sz w:val="22"/>
          <w:szCs w:val="22"/>
          <w:lang w:eastAsia="pl-PL"/>
        </w:rPr>
        <w:t>o</w:t>
      </w:r>
      <w:r w:rsidR="00D05028" w:rsidRPr="00180978">
        <w:rPr>
          <w:sz w:val="22"/>
          <w:szCs w:val="22"/>
          <w:lang w:eastAsia="pl-PL"/>
        </w:rPr>
        <w:t>panowanie umiejętności i wiadomo</w:t>
      </w:r>
      <w:r w:rsidRPr="00180978">
        <w:rPr>
          <w:sz w:val="22"/>
          <w:szCs w:val="22"/>
          <w:lang w:eastAsia="pl-PL"/>
        </w:rPr>
        <w:t xml:space="preserve">ści przekazywanych na zajęciach wychowania </w:t>
      </w:r>
      <w:r w:rsidR="00D05028" w:rsidRPr="00180978">
        <w:rPr>
          <w:sz w:val="22"/>
          <w:szCs w:val="22"/>
          <w:lang w:eastAsia="pl-PL"/>
        </w:rPr>
        <w:t>fiz</w:t>
      </w:r>
      <w:r w:rsidRPr="00180978">
        <w:rPr>
          <w:sz w:val="22"/>
          <w:szCs w:val="22"/>
          <w:lang w:eastAsia="pl-PL"/>
        </w:rPr>
        <w:t>ycznego;</w:t>
      </w:r>
      <w:r w:rsidR="00D05028" w:rsidRPr="00180978">
        <w:rPr>
          <w:sz w:val="22"/>
          <w:szCs w:val="22"/>
          <w:lang w:eastAsia="pl-PL"/>
        </w:rPr>
        <w:t xml:space="preserve"> </w:t>
      </w:r>
    </w:p>
    <w:p w14:paraId="61294A36" w14:textId="669F8AB6" w:rsidR="00D05028" w:rsidRPr="00180978" w:rsidRDefault="00C16AC2" w:rsidP="00280E49">
      <w:pPr>
        <w:pStyle w:val="Standard"/>
        <w:numPr>
          <w:ilvl w:val="0"/>
          <w:numId w:val="192"/>
        </w:numPr>
        <w:tabs>
          <w:tab w:val="left" w:pos="284"/>
        </w:tabs>
        <w:autoSpaceDN w:val="0"/>
        <w:ind w:left="0" w:firstLine="0"/>
        <w:contextualSpacing/>
        <w:textAlignment w:val="auto"/>
        <w:rPr>
          <w:sz w:val="22"/>
          <w:szCs w:val="22"/>
          <w:lang w:eastAsia="pl-PL"/>
        </w:rPr>
      </w:pPr>
      <w:r w:rsidRPr="00180978">
        <w:rPr>
          <w:sz w:val="22"/>
          <w:szCs w:val="22"/>
          <w:lang w:eastAsia="pl-PL"/>
        </w:rPr>
        <w:t>a</w:t>
      </w:r>
      <w:r w:rsidR="00D05028" w:rsidRPr="00180978">
        <w:rPr>
          <w:sz w:val="22"/>
          <w:szCs w:val="22"/>
          <w:lang w:eastAsia="pl-PL"/>
        </w:rPr>
        <w:t>ktywność na zajęciach i reprezentowanie s</w:t>
      </w:r>
      <w:r w:rsidRPr="00180978">
        <w:rPr>
          <w:sz w:val="22"/>
          <w:szCs w:val="22"/>
          <w:lang w:eastAsia="pl-PL"/>
        </w:rPr>
        <w:t>zkoły w ramach współzawodnictwa międzyszkolnego.</w:t>
      </w:r>
    </w:p>
    <w:p w14:paraId="0810DE53" w14:textId="3B2597C3" w:rsidR="00D05028" w:rsidRPr="00180978" w:rsidRDefault="00D05028" w:rsidP="00280E49">
      <w:pPr>
        <w:pStyle w:val="Standard"/>
        <w:numPr>
          <w:ilvl w:val="0"/>
          <w:numId w:val="202"/>
        </w:numPr>
        <w:tabs>
          <w:tab w:val="left" w:pos="284"/>
        </w:tabs>
        <w:autoSpaceDN w:val="0"/>
        <w:ind w:left="0" w:firstLine="0"/>
        <w:contextualSpacing/>
        <w:textAlignment w:val="auto"/>
        <w:rPr>
          <w:sz w:val="22"/>
          <w:szCs w:val="22"/>
        </w:rPr>
      </w:pPr>
      <w:r w:rsidRPr="00180978">
        <w:rPr>
          <w:bCs/>
          <w:sz w:val="22"/>
          <w:szCs w:val="22"/>
          <w:lang w:eastAsia="pl-PL"/>
        </w:rPr>
        <w:t>O ocenie rocznej</w:t>
      </w:r>
      <w:r w:rsidR="00122BE5" w:rsidRPr="00122BE5">
        <w:rPr>
          <w:bCs/>
          <w:color w:val="FF0000"/>
          <w:sz w:val="22"/>
          <w:szCs w:val="22"/>
          <w:lang w:eastAsia="pl-PL"/>
        </w:rPr>
        <w:t xml:space="preserve"> </w:t>
      </w:r>
      <w:r w:rsidRPr="00180978">
        <w:rPr>
          <w:bCs/>
          <w:sz w:val="22"/>
          <w:szCs w:val="22"/>
          <w:lang w:eastAsia="pl-PL"/>
        </w:rPr>
        <w:t>decyduje łączna liczba punktów zdobyta za</w:t>
      </w:r>
      <w:r w:rsidR="00C16AC2" w:rsidRPr="00180978">
        <w:rPr>
          <w:bCs/>
          <w:sz w:val="22"/>
          <w:szCs w:val="22"/>
          <w:lang w:eastAsia="pl-PL"/>
        </w:rPr>
        <w:t xml:space="preserve"> </w:t>
      </w:r>
      <w:r w:rsidRPr="00180978">
        <w:rPr>
          <w:bCs/>
          <w:sz w:val="22"/>
          <w:szCs w:val="22"/>
          <w:lang w:eastAsia="pl-PL"/>
        </w:rPr>
        <w:t>realizację w/w zagadnień.</w:t>
      </w:r>
    </w:p>
    <w:p w14:paraId="1199473B" w14:textId="30200044" w:rsidR="00D976C1" w:rsidRPr="00180978" w:rsidRDefault="00D976C1" w:rsidP="00280E49">
      <w:pPr>
        <w:pStyle w:val="Standard"/>
        <w:numPr>
          <w:ilvl w:val="0"/>
          <w:numId w:val="202"/>
        </w:numPr>
        <w:tabs>
          <w:tab w:val="left" w:pos="284"/>
        </w:tabs>
        <w:autoSpaceDN w:val="0"/>
        <w:ind w:left="0" w:firstLine="0"/>
        <w:contextualSpacing/>
        <w:textAlignment w:val="auto"/>
        <w:rPr>
          <w:sz w:val="22"/>
          <w:szCs w:val="22"/>
        </w:rPr>
      </w:pPr>
      <w:r w:rsidRPr="00180978">
        <w:rPr>
          <w:bCs/>
          <w:sz w:val="22"/>
          <w:szCs w:val="22"/>
          <w:lang w:eastAsia="pl-PL"/>
        </w:rPr>
        <w:t xml:space="preserve">We wszystkich kwestiach </w:t>
      </w:r>
      <w:r w:rsidR="00BC5689" w:rsidRPr="00180978">
        <w:rPr>
          <w:bCs/>
          <w:sz w:val="22"/>
          <w:szCs w:val="22"/>
          <w:lang w:eastAsia="pl-PL"/>
        </w:rPr>
        <w:t xml:space="preserve">dotyczących oceniania na zajęciach wychowania fizycznego </w:t>
      </w:r>
      <w:r w:rsidRPr="00180978">
        <w:rPr>
          <w:bCs/>
          <w:sz w:val="22"/>
          <w:szCs w:val="22"/>
          <w:lang w:eastAsia="pl-PL"/>
        </w:rPr>
        <w:t xml:space="preserve">nieuregulowanych w niniejszym artykule </w:t>
      </w:r>
      <w:r w:rsidR="00BC5689" w:rsidRPr="00180978">
        <w:rPr>
          <w:bCs/>
          <w:sz w:val="22"/>
          <w:szCs w:val="22"/>
          <w:lang w:eastAsia="pl-PL"/>
        </w:rPr>
        <w:t xml:space="preserve">mają zastosowanie pozostałe zapisy zawarte w WO Szkoły. </w:t>
      </w:r>
      <w:r w:rsidRPr="00180978">
        <w:rPr>
          <w:bCs/>
          <w:sz w:val="22"/>
          <w:szCs w:val="22"/>
          <w:lang w:eastAsia="pl-PL"/>
        </w:rPr>
        <w:t xml:space="preserve"> </w:t>
      </w:r>
    </w:p>
    <w:p w14:paraId="5D5F00B8" w14:textId="6AAEC291" w:rsidR="00D05028" w:rsidRPr="00180978" w:rsidRDefault="00D05028" w:rsidP="00280E49">
      <w:pPr>
        <w:pStyle w:val="Akapitzlist"/>
        <w:numPr>
          <w:ilvl w:val="3"/>
          <w:numId w:val="191"/>
        </w:numPr>
        <w:tabs>
          <w:tab w:val="left" w:pos="284"/>
        </w:tabs>
        <w:suppressAutoHyphens/>
        <w:autoSpaceDN w:val="0"/>
        <w:ind w:left="0" w:firstLine="0"/>
        <w:contextualSpacing/>
        <w:rPr>
          <w:sz w:val="22"/>
          <w:szCs w:val="22"/>
        </w:rPr>
      </w:pPr>
      <w:r w:rsidRPr="00180978">
        <w:rPr>
          <w:sz w:val="22"/>
          <w:szCs w:val="22"/>
        </w:rPr>
        <w:t>Wymagania:</w:t>
      </w:r>
    </w:p>
    <w:p w14:paraId="20AB89C2" w14:textId="73178D8B" w:rsidR="00D05028" w:rsidRPr="00180978" w:rsidRDefault="00D05028" w:rsidP="00280E49">
      <w:pPr>
        <w:pStyle w:val="Akapitzlist"/>
        <w:numPr>
          <w:ilvl w:val="1"/>
          <w:numId w:val="187"/>
        </w:numPr>
        <w:tabs>
          <w:tab w:val="clear" w:pos="0"/>
          <w:tab w:val="left" w:pos="284"/>
        </w:tabs>
        <w:suppressAutoHyphens/>
        <w:autoSpaceDN w:val="0"/>
        <w:ind w:left="0" w:firstLine="0"/>
        <w:contextualSpacing/>
        <w:rPr>
          <w:sz w:val="22"/>
          <w:szCs w:val="22"/>
        </w:rPr>
      </w:pPr>
      <w:r w:rsidRPr="00180978">
        <w:rPr>
          <w:sz w:val="22"/>
          <w:szCs w:val="22"/>
        </w:rPr>
        <w:t>Oceny ustalane są według następujących kryteriów:</w:t>
      </w:r>
    </w:p>
    <w:p w14:paraId="6FD09511" w14:textId="77777777" w:rsidR="00D05028" w:rsidRPr="00180978" w:rsidRDefault="00D05028" w:rsidP="00280E49">
      <w:pPr>
        <w:pStyle w:val="Standard"/>
        <w:numPr>
          <w:ilvl w:val="0"/>
          <w:numId w:val="203"/>
        </w:numPr>
        <w:tabs>
          <w:tab w:val="left" w:pos="284"/>
        </w:tabs>
        <w:autoSpaceDN w:val="0"/>
        <w:ind w:left="0" w:firstLine="0"/>
        <w:contextualSpacing/>
        <w:textAlignment w:val="auto"/>
        <w:rPr>
          <w:sz w:val="22"/>
          <w:szCs w:val="22"/>
        </w:rPr>
      </w:pPr>
      <w:r w:rsidRPr="00180978">
        <w:rPr>
          <w:sz w:val="22"/>
          <w:szCs w:val="22"/>
          <w:lang w:eastAsia="pl-PL"/>
        </w:rPr>
        <w:t>Celujący – Uczeń posiada wszystkie umiejętności i wiadomości dla danego poziomu. Systematycznie uczestniczy w zajęciach wychowania fizycznego, maksymalnie 3 razy w semestrze nie brał aktywnego udziału w lekcjach wychowania fizycznego, wszystkie nieobecności na zajęciach są usprawiedliwione, zwolnienia od rodziców nie przekraczają 6 godzin w semestrze, terminowo zalicza wszystkie sprawdziany, chętnie i dobrowolnie reprezentuje szkołę w zawodach sportowych, trenuje w klubie sportowym, wykonuje gazetki ścienne, a jego umiejętności i sprawność fizyczna wskazują na wyraźne uzdolnienia sportowe.</w:t>
      </w:r>
    </w:p>
    <w:p w14:paraId="2FF392DB" w14:textId="2393D1B3" w:rsidR="00D05028" w:rsidRPr="00180978" w:rsidRDefault="00D05028" w:rsidP="00280E49">
      <w:pPr>
        <w:pStyle w:val="Standard"/>
        <w:numPr>
          <w:ilvl w:val="0"/>
          <w:numId w:val="203"/>
        </w:numPr>
        <w:tabs>
          <w:tab w:val="left" w:pos="284"/>
        </w:tabs>
        <w:autoSpaceDN w:val="0"/>
        <w:ind w:left="0" w:firstLine="0"/>
        <w:contextualSpacing/>
        <w:textAlignment w:val="auto"/>
        <w:rPr>
          <w:sz w:val="22"/>
          <w:szCs w:val="22"/>
        </w:rPr>
      </w:pPr>
      <w:r w:rsidRPr="00180978">
        <w:rPr>
          <w:sz w:val="22"/>
          <w:szCs w:val="22"/>
          <w:lang w:eastAsia="pl-PL"/>
        </w:rPr>
        <w:t>Bardzo dobry – Uczeń posiada wszystkie umiejętności i wiadomości dla danego poziomu. Maksymalnie 5 razy w semest</w:t>
      </w:r>
      <w:r w:rsidR="00C16AC2" w:rsidRPr="00180978">
        <w:rPr>
          <w:sz w:val="22"/>
          <w:szCs w:val="22"/>
          <w:lang w:eastAsia="pl-PL"/>
        </w:rPr>
        <w:t xml:space="preserve">rze nie brał aktywnego udziału </w:t>
      </w:r>
      <w:r w:rsidRPr="00180978">
        <w:rPr>
          <w:sz w:val="22"/>
          <w:szCs w:val="22"/>
          <w:lang w:eastAsia="pl-PL"/>
        </w:rPr>
        <w:t>w lekcjach wychowania fizycznego, wszystkie nieobecności na zajęciach są usprawiedliwione, zwolnienia od rodziców nie przekraczają 6 godzin w semestrze, terminowo zalicza wszystkie sprawdziany, bierze udział w rozgrywkach między klasowych, wykonuje gazetki ścienne, wyraźnie interesuje się tematyka sportową.</w:t>
      </w:r>
    </w:p>
    <w:p w14:paraId="2E55A1C5" w14:textId="77777777" w:rsidR="00D05028" w:rsidRPr="00180978" w:rsidRDefault="00D05028" w:rsidP="00280E49">
      <w:pPr>
        <w:pStyle w:val="Standard"/>
        <w:numPr>
          <w:ilvl w:val="0"/>
          <w:numId w:val="203"/>
        </w:numPr>
        <w:tabs>
          <w:tab w:val="left" w:pos="284"/>
        </w:tabs>
        <w:autoSpaceDN w:val="0"/>
        <w:ind w:left="0" w:firstLine="0"/>
        <w:contextualSpacing/>
        <w:textAlignment w:val="auto"/>
        <w:rPr>
          <w:sz w:val="22"/>
          <w:szCs w:val="22"/>
        </w:rPr>
      </w:pPr>
      <w:r w:rsidRPr="00180978">
        <w:rPr>
          <w:sz w:val="22"/>
          <w:szCs w:val="22"/>
          <w:lang w:eastAsia="pl-PL"/>
        </w:rPr>
        <w:t xml:space="preserve">Dobry – Uczeń posiada wszystkie umiejętności i wiadomości dla danego poziomu. Maksymalnie 7 razy w semestrze nie brał aktywnego udziału w lekcjach wychowania fizycznego, zwolnienia od rodziców nie przekraczają 6 godzin w semestrze, zalicza wszystkie sprawdziany. </w:t>
      </w:r>
    </w:p>
    <w:p w14:paraId="262BBD9D" w14:textId="77777777" w:rsidR="00D05028" w:rsidRPr="00180978" w:rsidRDefault="00D05028" w:rsidP="00280E49">
      <w:pPr>
        <w:pStyle w:val="Standard"/>
        <w:numPr>
          <w:ilvl w:val="0"/>
          <w:numId w:val="203"/>
        </w:numPr>
        <w:tabs>
          <w:tab w:val="left" w:pos="284"/>
        </w:tabs>
        <w:autoSpaceDN w:val="0"/>
        <w:ind w:left="0" w:firstLine="0"/>
        <w:contextualSpacing/>
        <w:textAlignment w:val="auto"/>
        <w:rPr>
          <w:sz w:val="22"/>
          <w:szCs w:val="22"/>
        </w:rPr>
      </w:pPr>
      <w:r w:rsidRPr="00180978">
        <w:rPr>
          <w:sz w:val="22"/>
          <w:szCs w:val="22"/>
          <w:lang w:eastAsia="pl-PL"/>
        </w:rPr>
        <w:t>Dostateczny – Uczeń posiada wiadomości objęte wymaganiami oraz znaczną część umiejętności. Maksymalnie 9 razy w semestrze nie brał aktywnego udziału w lekcjach wychowania fizycznego, zalicza sprawdziany z opóźnieniem, zwolnienia od rodziców nie przekraczają 6 godzin w semestrze.</w:t>
      </w:r>
    </w:p>
    <w:p w14:paraId="7715E89A" w14:textId="77777777" w:rsidR="00D05028" w:rsidRPr="00180978" w:rsidRDefault="00D05028" w:rsidP="00280E49">
      <w:pPr>
        <w:pStyle w:val="Standard"/>
        <w:numPr>
          <w:ilvl w:val="0"/>
          <w:numId w:val="203"/>
        </w:numPr>
        <w:tabs>
          <w:tab w:val="left" w:pos="284"/>
        </w:tabs>
        <w:autoSpaceDN w:val="0"/>
        <w:ind w:left="0" w:firstLine="0"/>
        <w:contextualSpacing/>
        <w:textAlignment w:val="auto"/>
        <w:rPr>
          <w:sz w:val="22"/>
          <w:szCs w:val="22"/>
        </w:rPr>
      </w:pPr>
      <w:r w:rsidRPr="00180978">
        <w:rPr>
          <w:sz w:val="22"/>
          <w:szCs w:val="22"/>
          <w:lang w:eastAsia="pl-PL"/>
        </w:rPr>
        <w:t>Dopuszczający – w wiadomościach i umiejętnościach ucznia występują braki. Uczeń Maksymalnie 11 razy w semestrze nie brał aktywnego udziału w lekcjach wychowania fizycznego, nie jest aktywny, do sprawdzianów podchodzi z opóźnieniem lub nie podejmuje próby wykonania ich, bardzo często przynosi usprawiedliwienia od rodziców/opiekunów, ma godziny nieusprawiedliwionej nieobecności.</w:t>
      </w:r>
    </w:p>
    <w:p w14:paraId="1E896178" w14:textId="77777777" w:rsidR="00D05028" w:rsidRPr="00180978" w:rsidRDefault="00D05028" w:rsidP="00280E49">
      <w:pPr>
        <w:pStyle w:val="Standard"/>
        <w:numPr>
          <w:ilvl w:val="0"/>
          <w:numId w:val="203"/>
        </w:numPr>
        <w:tabs>
          <w:tab w:val="left" w:pos="284"/>
        </w:tabs>
        <w:autoSpaceDN w:val="0"/>
        <w:ind w:left="0" w:firstLine="0"/>
        <w:contextualSpacing/>
        <w:textAlignment w:val="auto"/>
        <w:rPr>
          <w:sz w:val="22"/>
          <w:szCs w:val="22"/>
        </w:rPr>
      </w:pPr>
      <w:r w:rsidRPr="00180978">
        <w:rPr>
          <w:sz w:val="22"/>
          <w:szCs w:val="22"/>
          <w:lang w:eastAsia="pl-PL"/>
        </w:rPr>
        <w:t>Niedostateczny – Uczeń nie opanował wiedzy i umiejętności w sposób pozwalający na kontynuację nauki na wyższym poziomie, sporadycznie uczestniczy w zajęciach lekcyjnych, nie zalicza sprawdzianów, ma godziny nieusprawiedliwionej nieobecności.</w:t>
      </w:r>
    </w:p>
    <w:p w14:paraId="5FE8A679" w14:textId="24697269" w:rsidR="00C16AC2" w:rsidRPr="00122BE5" w:rsidRDefault="00D05028" w:rsidP="00280E49">
      <w:pPr>
        <w:pStyle w:val="Standard"/>
        <w:numPr>
          <w:ilvl w:val="1"/>
          <w:numId w:val="187"/>
        </w:numPr>
        <w:tabs>
          <w:tab w:val="clear" w:pos="0"/>
          <w:tab w:val="num" w:pos="284"/>
        </w:tabs>
        <w:autoSpaceDN w:val="0"/>
        <w:ind w:left="0" w:firstLine="0"/>
        <w:contextualSpacing/>
        <w:textAlignment w:val="auto"/>
        <w:rPr>
          <w:sz w:val="22"/>
          <w:szCs w:val="22"/>
          <w:lang w:eastAsia="pl-PL"/>
        </w:rPr>
      </w:pPr>
      <w:r w:rsidRPr="00180978">
        <w:rPr>
          <w:bCs/>
          <w:sz w:val="22"/>
          <w:szCs w:val="22"/>
          <w:lang w:eastAsia="pl-PL"/>
        </w:rPr>
        <w:t>Uczeń otrzymuje ocenę uzależnioną od stopnia o</w:t>
      </w:r>
      <w:r w:rsidR="00C16AC2" w:rsidRPr="00180978">
        <w:rPr>
          <w:bCs/>
          <w:sz w:val="22"/>
          <w:szCs w:val="22"/>
          <w:lang w:eastAsia="pl-PL"/>
        </w:rPr>
        <w:t xml:space="preserve">panowania treści i umiejętności </w:t>
      </w:r>
      <w:r w:rsidRPr="00180978">
        <w:rPr>
          <w:bCs/>
          <w:sz w:val="22"/>
          <w:szCs w:val="22"/>
          <w:lang w:eastAsia="pl-PL"/>
        </w:rPr>
        <w:t>programowych wyrażonych procentowo</w:t>
      </w:r>
      <w:r w:rsidR="00C16AC2" w:rsidRPr="00180978">
        <w:rPr>
          <w:bCs/>
          <w:sz w:val="22"/>
          <w:szCs w:val="22"/>
          <w:lang w:eastAsia="pl-PL"/>
        </w:rPr>
        <w:t>.</w:t>
      </w:r>
    </w:p>
    <w:p w14:paraId="2ED7A148" w14:textId="77777777" w:rsidR="00C16AC2" w:rsidRPr="00180978" w:rsidRDefault="00D05028" w:rsidP="00280E49">
      <w:pPr>
        <w:pStyle w:val="Standard"/>
        <w:numPr>
          <w:ilvl w:val="1"/>
          <w:numId w:val="187"/>
        </w:numPr>
        <w:tabs>
          <w:tab w:val="clear" w:pos="0"/>
          <w:tab w:val="num" w:pos="284"/>
        </w:tabs>
        <w:autoSpaceDN w:val="0"/>
        <w:ind w:left="0" w:firstLine="0"/>
        <w:contextualSpacing/>
        <w:textAlignment w:val="auto"/>
        <w:rPr>
          <w:sz w:val="22"/>
          <w:szCs w:val="22"/>
          <w:lang w:eastAsia="pl-PL"/>
        </w:rPr>
      </w:pPr>
      <w:r w:rsidRPr="00180978">
        <w:rPr>
          <w:bCs/>
          <w:sz w:val="22"/>
          <w:szCs w:val="22"/>
          <w:lang w:eastAsia="pl-PL"/>
        </w:rPr>
        <w:t>W sprawach nieujętych w regulaminie, interpretacja należy do nauczyciela prowadzącego przy współudziale zespołu uczniowskiego, którego problem dotyczy.</w:t>
      </w:r>
    </w:p>
    <w:p w14:paraId="3E67F5BE" w14:textId="2BC8AE69" w:rsidR="00D05028" w:rsidRPr="00180978" w:rsidRDefault="00D05028" w:rsidP="00280E49">
      <w:pPr>
        <w:pStyle w:val="Standard"/>
        <w:numPr>
          <w:ilvl w:val="1"/>
          <w:numId w:val="187"/>
        </w:numPr>
        <w:tabs>
          <w:tab w:val="clear" w:pos="0"/>
          <w:tab w:val="num" w:pos="284"/>
        </w:tabs>
        <w:autoSpaceDN w:val="0"/>
        <w:ind w:left="0" w:firstLine="0"/>
        <w:contextualSpacing/>
        <w:textAlignment w:val="auto"/>
        <w:rPr>
          <w:sz w:val="22"/>
          <w:szCs w:val="22"/>
          <w:lang w:eastAsia="pl-PL"/>
        </w:rPr>
      </w:pPr>
      <w:r w:rsidRPr="00180978">
        <w:rPr>
          <w:bCs/>
          <w:sz w:val="22"/>
          <w:szCs w:val="22"/>
          <w:lang w:eastAsia="pl-PL"/>
        </w:rPr>
        <w:t xml:space="preserve">Informowanie rodziców/opiekunów o postępach w nauce lub ich braku na bieżąco poprzez wpisy </w:t>
      </w:r>
      <w:r w:rsidR="00B12E0E" w:rsidRPr="00180978">
        <w:rPr>
          <w:bCs/>
          <w:sz w:val="22"/>
          <w:szCs w:val="22"/>
          <w:lang w:eastAsia="pl-PL"/>
        </w:rPr>
        <w:br/>
      </w:r>
      <w:r w:rsidRPr="00180978">
        <w:rPr>
          <w:bCs/>
          <w:sz w:val="22"/>
          <w:szCs w:val="22"/>
          <w:lang w:eastAsia="pl-PL"/>
        </w:rPr>
        <w:t xml:space="preserve">w dzienniku elektronicznym </w:t>
      </w:r>
    </w:p>
    <w:p w14:paraId="703A2B52" w14:textId="1D140C47" w:rsidR="00D05028" w:rsidRPr="00180978" w:rsidRDefault="00D05028" w:rsidP="00280E49">
      <w:pPr>
        <w:pStyle w:val="Standard"/>
        <w:numPr>
          <w:ilvl w:val="3"/>
          <w:numId w:val="191"/>
        </w:numPr>
        <w:tabs>
          <w:tab w:val="left" w:pos="284"/>
        </w:tabs>
        <w:ind w:left="0" w:firstLine="0"/>
        <w:contextualSpacing/>
        <w:rPr>
          <w:sz w:val="22"/>
          <w:szCs w:val="22"/>
        </w:rPr>
      </w:pPr>
      <w:r w:rsidRPr="00180978">
        <w:rPr>
          <w:bCs/>
          <w:sz w:val="22"/>
          <w:szCs w:val="22"/>
          <w:lang w:eastAsia="pl-PL"/>
        </w:rPr>
        <w:lastRenderedPageBreak/>
        <w:t>Formy sprawdzania i oceniania oraz częstotliwość i warunki ich przeprowadzania.</w:t>
      </w:r>
      <w:r w:rsidRPr="00180978">
        <w:rPr>
          <w:sz w:val="22"/>
          <w:szCs w:val="22"/>
        </w:rPr>
        <w:t xml:space="preserve"> </w:t>
      </w:r>
    </w:p>
    <w:p w14:paraId="63B5679F" w14:textId="5F7C2E3B" w:rsidR="00D05028" w:rsidRPr="00180978" w:rsidRDefault="00D05028" w:rsidP="00280E49">
      <w:pPr>
        <w:pStyle w:val="Standard"/>
        <w:numPr>
          <w:ilvl w:val="2"/>
          <w:numId w:val="187"/>
        </w:numPr>
        <w:tabs>
          <w:tab w:val="clear" w:pos="0"/>
          <w:tab w:val="num" w:pos="284"/>
        </w:tabs>
        <w:autoSpaceDN w:val="0"/>
        <w:ind w:left="0" w:firstLine="0"/>
        <w:contextualSpacing/>
        <w:textAlignment w:val="auto"/>
        <w:rPr>
          <w:sz w:val="22"/>
          <w:szCs w:val="22"/>
        </w:rPr>
      </w:pPr>
      <w:r w:rsidRPr="00180978">
        <w:rPr>
          <w:sz w:val="22"/>
          <w:szCs w:val="22"/>
          <w:lang w:eastAsia="pl-PL"/>
        </w:rPr>
        <w:t>Systematyczny udział w zajęciach</w:t>
      </w:r>
      <w:r w:rsidRPr="00180978">
        <w:rPr>
          <w:sz w:val="22"/>
          <w:szCs w:val="22"/>
        </w:rPr>
        <w:t>:</w:t>
      </w:r>
    </w:p>
    <w:p w14:paraId="796F742C" w14:textId="29309B3E" w:rsidR="00D05028" w:rsidRPr="00180978" w:rsidRDefault="00D05028" w:rsidP="00280E49">
      <w:pPr>
        <w:pStyle w:val="Standard"/>
        <w:numPr>
          <w:ilvl w:val="0"/>
          <w:numId w:val="193"/>
        </w:numPr>
        <w:tabs>
          <w:tab w:val="left" w:pos="284"/>
        </w:tabs>
        <w:autoSpaceDN w:val="0"/>
        <w:ind w:left="0" w:firstLine="0"/>
        <w:contextualSpacing/>
        <w:textAlignment w:val="auto"/>
        <w:rPr>
          <w:sz w:val="22"/>
          <w:szCs w:val="22"/>
        </w:rPr>
      </w:pPr>
      <w:r w:rsidRPr="00180978">
        <w:rPr>
          <w:sz w:val="22"/>
          <w:szCs w:val="22"/>
        </w:rPr>
        <w:t>Na początku semestru Uczeń otrzymu</w:t>
      </w:r>
      <w:r w:rsidR="00432DD3">
        <w:rPr>
          <w:sz w:val="22"/>
          <w:szCs w:val="22"/>
        </w:rPr>
        <w:t>je 40 punktów w tym obszarze i J</w:t>
      </w:r>
      <w:r w:rsidRPr="00180978">
        <w:rPr>
          <w:sz w:val="22"/>
          <w:szCs w:val="22"/>
        </w:rPr>
        <w:t>ego zad</w:t>
      </w:r>
      <w:r w:rsidR="00122BE5">
        <w:rPr>
          <w:sz w:val="22"/>
          <w:szCs w:val="22"/>
        </w:rPr>
        <w:t>aniem jest utrzymanie tej liczby</w:t>
      </w:r>
      <w:r w:rsidRPr="00180978">
        <w:rPr>
          <w:sz w:val="22"/>
          <w:szCs w:val="22"/>
        </w:rPr>
        <w:t xml:space="preserve"> punktów.</w:t>
      </w:r>
    </w:p>
    <w:p w14:paraId="43C8C1CE" w14:textId="27B0B726" w:rsidR="00D05028" w:rsidRPr="00180978" w:rsidRDefault="00D05028" w:rsidP="00280E49">
      <w:pPr>
        <w:pStyle w:val="Standard"/>
        <w:numPr>
          <w:ilvl w:val="0"/>
          <w:numId w:val="193"/>
        </w:numPr>
        <w:tabs>
          <w:tab w:val="left" w:pos="284"/>
        </w:tabs>
        <w:autoSpaceDN w:val="0"/>
        <w:ind w:left="0" w:firstLine="0"/>
        <w:contextualSpacing/>
        <w:textAlignment w:val="auto"/>
        <w:rPr>
          <w:sz w:val="22"/>
          <w:szCs w:val="22"/>
        </w:rPr>
      </w:pPr>
      <w:r w:rsidRPr="00180978">
        <w:rPr>
          <w:sz w:val="22"/>
          <w:szCs w:val="22"/>
        </w:rPr>
        <w:t xml:space="preserve">Aby utrzymać maksymalną </w:t>
      </w:r>
      <w:r w:rsidR="00122BE5">
        <w:rPr>
          <w:sz w:val="22"/>
          <w:szCs w:val="22"/>
        </w:rPr>
        <w:t>liczbę</w:t>
      </w:r>
      <w:r w:rsidRPr="00180978">
        <w:rPr>
          <w:sz w:val="22"/>
          <w:szCs w:val="22"/>
        </w:rPr>
        <w:t xml:space="preserve"> punktów (40) Uczeń może zgłosić w semestrze maksymalnie 3 braki stroju/nieprzygotowania do zajęć i przynieść od rodziców/opiekunów zwolnienie z zajęć z maksymalnie 6 godzin lekcyjnych w semestrze. </w:t>
      </w:r>
    </w:p>
    <w:p w14:paraId="07BFE590" w14:textId="77777777" w:rsidR="00D05028" w:rsidRPr="00180978" w:rsidRDefault="00D05028" w:rsidP="00280E49">
      <w:pPr>
        <w:pStyle w:val="Standard"/>
        <w:numPr>
          <w:ilvl w:val="0"/>
          <w:numId w:val="193"/>
        </w:numPr>
        <w:tabs>
          <w:tab w:val="left" w:pos="284"/>
        </w:tabs>
        <w:autoSpaceDN w:val="0"/>
        <w:ind w:left="0" w:firstLine="0"/>
        <w:contextualSpacing/>
        <w:textAlignment w:val="auto"/>
        <w:rPr>
          <w:sz w:val="22"/>
          <w:szCs w:val="22"/>
        </w:rPr>
      </w:pPr>
      <w:r w:rsidRPr="00180978">
        <w:rPr>
          <w:sz w:val="22"/>
          <w:szCs w:val="22"/>
        </w:rPr>
        <w:t xml:space="preserve">Za każdy kolejny brak stroju/nieprzygotowanie do zajęć Uczeń traci 3 punkty z maksymalnej puli 40. </w:t>
      </w:r>
    </w:p>
    <w:p w14:paraId="67D6841A" w14:textId="77777777" w:rsidR="00D05028" w:rsidRPr="00180978" w:rsidRDefault="00D05028" w:rsidP="00280E49">
      <w:pPr>
        <w:pStyle w:val="Standard"/>
        <w:numPr>
          <w:ilvl w:val="0"/>
          <w:numId w:val="193"/>
        </w:numPr>
        <w:tabs>
          <w:tab w:val="left" w:pos="284"/>
        </w:tabs>
        <w:autoSpaceDN w:val="0"/>
        <w:ind w:left="0" w:firstLine="0"/>
        <w:contextualSpacing/>
        <w:textAlignment w:val="auto"/>
        <w:rPr>
          <w:sz w:val="22"/>
          <w:szCs w:val="22"/>
        </w:rPr>
      </w:pPr>
      <w:r w:rsidRPr="00180978">
        <w:rPr>
          <w:sz w:val="22"/>
          <w:szCs w:val="22"/>
        </w:rPr>
        <w:t>Za każde kolejne (powyżej 6 godzin)  zwolnienie z zajęć od rodziców/opiekunów Uczeń traci 1 punkt.</w:t>
      </w:r>
    </w:p>
    <w:p w14:paraId="2B96BB87" w14:textId="77777777" w:rsidR="00D05028" w:rsidRPr="00180978" w:rsidRDefault="00D05028" w:rsidP="00280E49">
      <w:pPr>
        <w:pStyle w:val="Standard"/>
        <w:numPr>
          <w:ilvl w:val="0"/>
          <w:numId w:val="193"/>
        </w:numPr>
        <w:tabs>
          <w:tab w:val="left" w:pos="284"/>
        </w:tabs>
        <w:autoSpaceDN w:val="0"/>
        <w:ind w:left="0" w:firstLine="0"/>
        <w:contextualSpacing/>
        <w:textAlignment w:val="auto"/>
        <w:rPr>
          <w:sz w:val="22"/>
          <w:szCs w:val="22"/>
        </w:rPr>
      </w:pPr>
      <w:r w:rsidRPr="00180978">
        <w:rPr>
          <w:sz w:val="22"/>
          <w:szCs w:val="22"/>
        </w:rPr>
        <w:t>Jeżeli w ciągu dnia Ucznia nie ma w szkole tylko na lekcji wychowania fizycznego a jest na pozostałych lekcjach (godzina usprawiedliwiona przez rodziców/opiekunów u wychowawcy) traktowane jest to jako zwolnienie z 1 godziny wychowania fizycznego.</w:t>
      </w:r>
    </w:p>
    <w:p w14:paraId="50A4FAF7" w14:textId="44FA3E61" w:rsidR="00D05028" w:rsidRPr="00180978" w:rsidRDefault="004D1154" w:rsidP="00280E49">
      <w:pPr>
        <w:pStyle w:val="Standard"/>
        <w:numPr>
          <w:ilvl w:val="0"/>
          <w:numId w:val="193"/>
        </w:numPr>
        <w:tabs>
          <w:tab w:val="left" w:pos="284"/>
        </w:tabs>
        <w:autoSpaceDN w:val="0"/>
        <w:ind w:left="0" w:firstLine="0"/>
        <w:contextualSpacing/>
        <w:textAlignment w:val="auto"/>
        <w:rPr>
          <w:sz w:val="22"/>
          <w:szCs w:val="22"/>
        </w:rPr>
      </w:pPr>
      <w:r>
        <w:rPr>
          <w:sz w:val="22"/>
          <w:szCs w:val="22"/>
        </w:rPr>
        <w:t>Każda zmiana liczby</w:t>
      </w:r>
      <w:r w:rsidR="00D05028" w:rsidRPr="00180978">
        <w:rPr>
          <w:sz w:val="22"/>
          <w:szCs w:val="22"/>
        </w:rPr>
        <w:t xml:space="preserve"> punktów w tym obszarze będzie opatrzona komentarzem do oceny </w:t>
      </w:r>
      <w:r w:rsidR="00B12E0E" w:rsidRPr="00180978">
        <w:rPr>
          <w:sz w:val="22"/>
          <w:szCs w:val="22"/>
        </w:rPr>
        <w:br/>
      </w:r>
      <w:r w:rsidR="00D05028" w:rsidRPr="00180978">
        <w:rPr>
          <w:sz w:val="22"/>
          <w:szCs w:val="22"/>
        </w:rPr>
        <w:t>w elekt</w:t>
      </w:r>
      <w:r w:rsidR="00773562">
        <w:rPr>
          <w:sz w:val="22"/>
          <w:szCs w:val="22"/>
        </w:rPr>
        <w:t>ronicznym dzienniku</w:t>
      </w:r>
      <w:r w:rsidR="00D05028" w:rsidRPr="00180978">
        <w:rPr>
          <w:sz w:val="22"/>
          <w:szCs w:val="22"/>
        </w:rPr>
        <w:t xml:space="preserve"> (np. data braku stroju, liczba zwolnień od rodziców/opiekunów itp.).</w:t>
      </w:r>
    </w:p>
    <w:p w14:paraId="643CB629" w14:textId="02EEF3DD" w:rsidR="00D05028" w:rsidRPr="00180978" w:rsidRDefault="00D05028" w:rsidP="00280E49">
      <w:pPr>
        <w:pStyle w:val="Standard"/>
        <w:numPr>
          <w:ilvl w:val="0"/>
          <w:numId w:val="193"/>
        </w:numPr>
        <w:tabs>
          <w:tab w:val="left" w:pos="284"/>
        </w:tabs>
        <w:autoSpaceDN w:val="0"/>
        <w:ind w:left="0" w:firstLine="0"/>
        <w:contextualSpacing/>
        <w:textAlignment w:val="auto"/>
        <w:rPr>
          <w:sz w:val="22"/>
          <w:szCs w:val="22"/>
        </w:rPr>
      </w:pPr>
      <w:r w:rsidRPr="00180978">
        <w:rPr>
          <w:sz w:val="22"/>
          <w:szCs w:val="22"/>
          <w:lang w:eastAsia="pl-PL"/>
        </w:rPr>
        <w:t>W przypadku usprawiedliwienia przez rodziców więcej niż </w:t>
      </w:r>
      <w:r w:rsidRPr="00180978">
        <w:rPr>
          <w:bCs/>
          <w:sz w:val="22"/>
          <w:szCs w:val="22"/>
          <w:lang w:eastAsia="pl-PL"/>
        </w:rPr>
        <w:t>10</w:t>
      </w:r>
      <w:r w:rsidRPr="00180978">
        <w:rPr>
          <w:sz w:val="22"/>
          <w:szCs w:val="22"/>
          <w:lang w:eastAsia="pl-PL"/>
        </w:rPr>
        <w:t xml:space="preserve"> nieobecności lub niebrania udziału </w:t>
      </w:r>
      <w:r w:rsidR="00B12E0E" w:rsidRPr="00180978">
        <w:rPr>
          <w:sz w:val="22"/>
          <w:szCs w:val="22"/>
          <w:lang w:eastAsia="pl-PL"/>
        </w:rPr>
        <w:br/>
      </w:r>
      <w:r w:rsidRPr="00180978">
        <w:rPr>
          <w:sz w:val="22"/>
          <w:szCs w:val="22"/>
          <w:lang w:eastAsia="pl-PL"/>
        </w:rPr>
        <w:t xml:space="preserve">w zajęciach wynikającego ze zwolnień lekarskich punktacja ustalana jest indywidualnie w porozumieniu </w:t>
      </w:r>
      <w:r w:rsidR="00B12E0E" w:rsidRPr="00180978">
        <w:rPr>
          <w:sz w:val="22"/>
          <w:szCs w:val="22"/>
          <w:lang w:eastAsia="pl-PL"/>
        </w:rPr>
        <w:br/>
      </w:r>
      <w:r w:rsidRPr="00180978">
        <w:rPr>
          <w:sz w:val="22"/>
          <w:szCs w:val="22"/>
          <w:lang w:eastAsia="pl-PL"/>
        </w:rPr>
        <w:t>z rodzicami i wychowawcą klasy.</w:t>
      </w:r>
    </w:p>
    <w:p w14:paraId="08253A55" w14:textId="77777777" w:rsidR="00D05028" w:rsidRPr="00180978" w:rsidRDefault="00D05028" w:rsidP="00280E49">
      <w:pPr>
        <w:pStyle w:val="Standard"/>
        <w:numPr>
          <w:ilvl w:val="0"/>
          <w:numId w:val="193"/>
        </w:numPr>
        <w:tabs>
          <w:tab w:val="left" w:pos="284"/>
        </w:tabs>
        <w:autoSpaceDN w:val="0"/>
        <w:ind w:left="0" w:firstLine="0"/>
        <w:contextualSpacing/>
        <w:textAlignment w:val="auto"/>
        <w:rPr>
          <w:bCs/>
          <w:sz w:val="22"/>
          <w:szCs w:val="22"/>
          <w:lang w:eastAsia="pl-PL"/>
        </w:rPr>
      </w:pPr>
      <w:r w:rsidRPr="00180978">
        <w:rPr>
          <w:bCs/>
          <w:sz w:val="22"/>
          <w:szCs w:val="22"/>
          <w:lang w:eastAsia="pl-PL"/>
        </w:rPr>
        <w:t>Każda nieobecność nieusprawiedliwiona – ucieczka – powoduje utratę 10</w:t>
      </w:r>
      <w:r w:rsidRPr="00180978">
        <w:rPr>
          <w:sz w:val="22"/>
          <w:szCs w:val="22"/>
          <w:lang w:eastAsia="pl-PL"/>
        </w:rPr>
        <w:t xml:space="preserve"> </w:t>
      </w:r>
      <w:r w:rsidRPr="00180978">
        <w:rPr>
          <w:bCs/>
          <w:sz w:val="22"/>
          <w:szCs w:val="22"/>
          <w:lang w:eastAsia="pl-PL"/>
        </w:rPr>
        <w:t>punktów.</w:t>
      </w:r>
    </w:p>
    <w:p w14:paraId="5E9DE817" w14:textId="5360D37D" w:rsidR="00B01411" w:rsidRPr="00A5722F" w:rsidRDefault="00D05028" w:rsidP="00A5722F">
      <w:pPr>
        <w:pStyle w:val="Standard"/>
        <w:numPr>
          <w:ilvl w:val="0"/>
          <w:numId w:val="193"/>
        </w:numPr>
        <w:tabs>
          <w:tab w:val="left" w:pos="284"/>
        </w:tabs>
        <w:autoSpaceDN w:val="0"/>
        <w:ind w:left="0" w:firstLine="0"/>
        <w:contextualSpacing/>
        <w:textAlignment w:val="auto"/>
        <w:rPr>
          <w:sz w:val="22"/>
          <w:szCs w:val="22"/>
        </w:rPr>
      </w:pPr>
      <w:r w:rsidRPr="00180978">
        <w:rPr>
          <w:bCs/>
          <w:sz w:val="22"/>
          <w:szCs w:val="22"/>
          <w:lang w:eastAsia="pl-PL"/>
        </w:rPr>
        <w:t>Ocena minimum 1 raz w semestrze.</w:t>
      </w:r>
      <w:r w:rsidRPr="00A5722F">
        <w:rPr>
          <w:sz w:val="22"/>
          <w:szCs w:val="22"/>
          <w:lang w:eastAsia="pl-PL"/>
        </w:rPr>
        <w:t xml:space="preserve"> </w:t>
      </w:r>
    </w:p>
    <w:p w14:paraId="5807446F" w14:textId="26F64743" w:rsidR="00D05028" w:rsidRPr="00180978" w:rsidRDefault="00D05028" w:rsidP="00280E49">
      <w:pPr>
        <w:pStyle w:val="Standard"/>
        <w:numPr>
          <w:ilvl w:val="2"/>
          <w:numId w:val="187"/>
        </w:numPr>
        <w:tabs>
          <w:tab w:val="left" w:pos="284"/>
        </w:tabs>
        <w:autoSpaceDN w:val="0"/>
        <w:ind w:left="0" w:firstLine="0"/>
        <w:contextualSpacing/>
        <w:textAlignment w:val="auto"/>
        <w:rPr>
          <w:sz w:val="22"/>
          <w:szCs w:val="22"/>
          <w:lang w:eastAsia="pl-PL"/>
        </w:rPr>
      </w:pPr>
      <w:r w:rsidRPr="00180978">
        <w:rPr>
          <w:bCs/>
          <w:sz w:val="22"/>
          <w:szCs w:val="22"/>
          <w:lang w:eastAsia="pl-PL"/>
        </w:rPr>
        <w:t>Umiejętności</w:t>
      </w:r>
      <w:r w:rsidR="0005682C" w:rsidRPr="00180978">
        <w:rPr>
          <w:bCs/>
          <w:sz w:val="22"/>
          <w:szCs w:val="22"/>
          <w:lang w:eastAsia="pl-PL"/>
        </w:rPr>
        <w:t xml:space="preserve"> </w:t>
      </w:r>
      <w:r w:rsidRPr="00180978">
        <w:rPr>
          <w:bCs/>
          <w:sz w:val="22"/>
          <w:szCs w:val="22"/>
          <w:lang w:eastAsia="pl-PL"/>
        </w:rPr>
        <w:t>i</w:t>
      </w:r>
      <w:r w:rsidR="0005682C" w:rsidRPr="00180978">
        <w:rPr>
          <w:bCs/>
          <w:sz w:val="22"/>
          <w:szCs w:val="22"/>
          <w:lang w:eastAsia="pl-PL"/>
        </w:rPr>
        <w:t xml:space="preserve"> </w:t>
      </w:r>
      <w:r w:rsidRPr="00180978">
        <w:rPr>
          <w:bCs/>
          <w:sz w:val="22"/>
          <w:szCs w:val="22"/>
          <w:lang w:eastAsia="pl-PL"/>
        </w:rPr>
        <w:t>wiadomości:</w:t>
      </w:r>
    </w:p>
    <w:p w14:paraId="11E87E14" w14:textId="5DA2186F" w:rsidR="00D05028" w:rsidRPr="00180978" w:rsidRDefault="00D05028" w:rsidP="00280E49">
      <w:pPr>
        <w:pStyle w:val="Standard"/>
        <w:numPr>
          <w:ilvl w:val="2"/>
          <w:numId w:val="138"/>
        </w:numPr>
        <w:tabs>
          <w:tab w:val="left" w:pos="284"/>
        </w:tabs>
        <w:ind w:left="0" w:firstLine="0"/>
        <w:contextualSpacing/>
        <w:rPr>
          <w:sz w:val="22"/>
          <w:szCs w:val="22"/>
          <w:lang w:eastAsia="pl-PL"/>
        </w:rPr>
      </w:pPr>
      <w:r w:rsidRPr="00180978">
        <w:rPr>
          <w:sz w:val="22"/>
          <w:szCs w:val="22"/>
          <w:lang w:eastAsia="pl-PL"/>
        </w:rPr>
        <w:t>Punkty przyznawane za stopień opanowania umiejętności i wiadomości przekazywanych w trakcie zajęć wychowania fizycznego:</w:t>
      </w:r>
    </w:p>
    <w:p w14:paraId="1F3975F9" w14:textId="13B565E8" w:rsidR="00D05028" w:rsidRPr="00180978" w:rsidRDefault="00D05028" w:rsidP="00280E49">
      <w:pPr>
        <w:pStyle w:val="Standard"/>
        <w:numPr>
          <w:ilvl w:val="0"/>
          <w:numId w:val="204"/>
        </w:numPr>
        <w:tabs>
          <w:tab w:val="left" w:pos="284"/>
        </w:tabs>
        <w:autoSpaceDN w:val="0"/>
        <w:ind w:left="0" w:firstLine="0"/>
        <w:contextualSpacing/>
        <w:textAlignment w:val="auto"/>
        <w:rPr>
          <w:sz w:val="22"/>
          <w:szCs w:val="22"/>
        </w:rPr>
      </w:pPr>
      <w:r w:rsidRPr="00180978">
        <w:rPr>
          <w:sz w:val="22"/>
          <w:szCs w:val="22"/>
          <w:lang w:eastAsia="pl-PL"/>
        </w:rPr>
        <w:t>Uczeń za wykonanie sprawdzianu otrzymuje od</w:t>
      </w:r>
      <w:r w:rsidR="00A5722F">
        <w:rPr>
          <w:sz w:val="22"/>
          <w:szCs w:val="22"/>
          <w:lang w:eastAsia="pl-PL"/>
        </w:rPr>
        <w:t xml:space="preserve"> 0 </w:t>
      </w:r>
      <w:r w:rsidRPr="00180978">
        <w:rPr>
          <w:sz w:val="22"/>
          <w:szCs w:val="22"/>
          <w:lang w:eastAsia="pl-PL"/>
        </w:rPr>
        <w:t>do</w:t>
      </w:r>
      <w:r w:rsidR="0005682C" w:rsidRPr="00180978">
        <w:rPr>
          <w:sz w:val="22"/>
          <w:szCs w:val="22"/>
          <w:lang w:eastAsia="pl-PL"/>
        </w:rPr>
        <w:t xml:space="preserve"> </w:t>
      </w:r>
      <w:r w:rsidR="0005682C" w:rsidRPr="00180978">
        <w:rPr>
          <w:bCs/>
          <w:sz w:val="22"/>
          <w:szCs w:val="22"/>
          <w:lang w:eastAsia="pl-PL"/>
        </w:rPr>
        <w:t xml:space="preserve">20 </w:t>
      </w:r>
      <w:r w:rsidRPr="00180978">
        <w:rPr>
          <w:bCs/>
          <w:sz w:val="22"/>
          <w:szCs w:val="22"/>
          <w:lang w:eastAsia="pl-PL"/>
        </w:rPr>
        <w:t>pkt</w:t>
      </w:r>
      <w:r w:rsidRPr="00180978">
        <w:rPr>
          <w:sz w:val="22"/>
          <w:szCs w:val="22"/>
          <w:lang w:eastAsia="pl-PL"/>
        </w:rPr>
        <w:t>,</w:t>
      </w:r>
    </w:p>
    <w:p w14:paraId="7A6F877A" w14:textId="77777777" w:rsidR="00D05028" w:rsidRPr="00180978" w:rsidRDefault="00D05028" w:rsidP="00280E49">
      <w:pPr>
        <w:pStyle w:val="Standard"/>
        <w:numPr>
          <w:ilvl w:val="0"/>
          <w:numId w:val="204"/>
        </w:numPr>
        <w:tabs>
          <w:tab w:val="left" w:pos="284"/>
        </w:tabs>
        <w:autoSpaceDN w:val="0"/>
        <w:ind w:left="0" w:firstLine="0"/>
        <w:contextualSpacing/>
        <w:textAlignment w:val="auto"/>
        <w:rPr>
          <w:sz w:val="22"/>
          <w:szCs w:val="22"/>
        </w:rPr>
      </w:pPr>
      <w:r w:rsidRPr="00180978">
        <w:rPr>
          <w:sz w:val="22"/>
          <w:szCs w:val="22"/>
          <w:lang w:eastAsia="pl-PL"/>
        </w:rPr>
        <w:t>Uczeń, który nie przystąpi do sprawdzianu z powodu usprawiedliwionej nieobecności, zgłoszenia nieprzygotowania, zwolnienia od rodziców/opiekunów otrzymuje 0 punktów z adnotacją „Do zaliczenia”.</w:t>
      </w:r>
    </w:p>
    <w:p w14:paraId="23AD521A" w14:textId="486D3433" w:rsidR="00D05028" w:rsidRPr="00180978" w:rsidRDefault="00D05028" w:rsidP="00280E49">
      <w:pPr>
        <w:pStyle w:val="Standard"/>
        <w:numPr>
          <w:ilvl w:val="0"/>
          <w:numId w:val="204"/>
        </w:numPr>
        <w:tabs>
          <w:tab w:val="left" w:pos="284"/>
        </w:tabs>
        <w:autoSpaceDN w:val="0"/>
        <w:ind w:left="0" w:firstLine="0"/>
        <w:contextualSpacing/>
        <w:textAlignment w:val="auto"/>
        <w:rPr>
          <w:sz w:val="22"/>
          <w:szCs w:val="22"/>
        </w:rPr>
      </w:pPr>
      <w:r w:rsidRPr="00180978">
        <w:rPr>
          <w:sz w:val="22"/>
          <w:szCs w:val="22"/>
          <w:lang w:eastAsia="pl-PL"/>
        </w:rPr>
        <w:t>Uczeń, który bez usprawiedliwienia nie zaliczy sprawdzianu lub nie podejmie próby wykonania go otrzymuje</w:t>
      </w:r>
      <w:r w:rsidR="0005682C" w:rsidRPr="00180978">
        <w:rPr>
          <w:sz w:val="22"/>
          <w:szCs w:val="22"/>
          <w:lang w:eastAsia="pl-PL"/>
        </w:rPr>
        <w:t xml:space="preserve"> </w:t>
      </w:r>
      <w:r w:rsidRPr="00180978">
        <w:rPr>
          <w:bCs/>
          <w:sz w:val="22"/>
          <w:szCs w:val="22"/>
          <w:lang w:eastAsia="pl-PL"/>
        </w:rPr>
        <w:t>0</w:t>
      </w:r>
      <w:r w:rsidR="0005682C" w:rsidRPr="00180978">
        <w:rPr>
          <w:bCs/>
          <w:sz w:val="22"/>
          <w:szCs w:val="22"/>
          <w:lang w:eastAsia="pl-PL"/>
        </w:rPr>
        <w:t xml:space="preserve"> </w:t>
      </w:r>
      <w:r w:rsidRPr="00180978">
        <w:rPr>
          <w:bCs/>
          <w:sz w:val="22"/>
          <w:szCs w:val="22"/>
          <w:lang w:eastAsia="pl-PL"/>
        </w:rPr>
        <w:t>pkt</w:t>
      </w:r>
      <w:r w:rsidRPr="00180978">
        <w:rPr>
          <w:sz w:val="22"/>
          <w:szCs w:val="22"/>
          <w:lang w:eastAsia="pl-PL"/>
        </w:rPr>
        <w:t>,</w:t>
      </w:r>
    </w:p>
    <w:p w14:paraId="0F55332A" w14:textId="449E3FEC" w:rsidR="00D05028" w:rsidRPr="00A5722F" w:rsidRDefault="004D1154" w:rsidP="00280E49">
      <w:pPr>
        <w:pStyle w:val="Standard"/>
        <w:numPr>
          <w:ilvl w:val="2"/>
          <w:numId w:val="138"/>
        </w:numPr>
        <w:tabs>
          <w:tab w:val="left" w:pos="284"/>
        </w:tabs>
        <w:autoSpaceDN w:val="0"/>
        <w:ind w:left="0" w:firstLine="0"/>
        <w:contextualSpacing/>
        <w:textAlignment w:val="auto"/>
        <w:rPr>
          <w:sz w:val="22"/>
          <w:szCs w:val="22"/>
        </w:rPr>
      </w:pPr>
      <w:r w:rsidRPr="00A5722F">
        <w:rPr>
          <w:sz w:val="22"/>
          <w:szCs w:val="22"/>
          <w:lang w:eastAsia="pl-PL"/>
        </w:rPr>
        <w:t>Ocen</w:t>
      </w:r>
      <w:r w:rsidR="004F0038" w:rsidRPr="00A5722F">
        <w:rPr>
          <w:sz w:val="22"/>
          <w:szCs w:val="22"/>
          <w:lang w:eastAsia="pl-PL"/>
        </w:rPr>
        <w:t>a</w:t>
      </w:r>
      <w:r w:rsidRPr="00A5722F">
        <w:rPr>
          <w:sz w:val="22"/>
          <w:szCs w:val="22"/>
          <w:lang w:eastAsia="pl-PL"/>
        </w:rPr>
        <w:t xml:space="preserve"> 2 razy w semestrze.</w:t>
      </w:r>
    </w:p>
    <w:p w14:paraId="43406D16" w14:textId="4BFAB9B9" w:rsidR="00D05028" w:rsidRPr="00180978" w:rsidRDefault="00D05028" w:rsidP="00280E49">
      <w:pPr>
        <w:pStyle w:val="Standard"/>
        <w:numPr>
          <w:ilvl w:val="2"/>
          <w:numId w:val="187"/>
        </w:numPr>
        <w:tabs>
          <w:tab w:val="clear" w:pos="0"/>
          <w:tab w:val="num" w:pos="284"/>
        </w:tabs>
        <w:autoSpaceDN w:val="0"/>
        <w:ind w:left="0" w:firstLine="0"/>
        <w:contextualSpacing/>
        <w:textAlignment w:val="auto"/>
        <w:rPr>
          <w:sz w:val="22"/>
          <w:szCs w:val="22"/>
        </w:rPr>
      </w:pPr>
      <w:r w:rsidRPr="00180978">
        <w:rPr>
          <w:sz w:val="22"/>
          <w:szCs w:val="22"/>
          <w:lang w:eastAsia="pl-PL"/>
        </w:rPr>
        <w:t xml:space="preserve">Aktywność na zajęciach (podjęta z własnej inicjatywy), </w:t>
      </w:r>
      <w:r w:rsidRPr="00180978">
        <w:rPr>
          <w:bCs/>
          <w:sz w:val="22"/>
          <w:szCs w:val="22"/>
          <w:lang w:eastAsia="pl-PL"/>
        </w:rPr>
        <w:t>reprezentowanie szkoły</w:t>
      </w:r>
      <w:r w:rsidRPr="00180978">
        <w:rPr>
          <w:sz w:val="22"/>
          <w:szCs w:val="22"/>
        </w:rPr>
        <w:t>:</w:t>
      </w:r>
    </w:p>
    <w:p w14:paraId="6AC48BDB" w14:textId="16B1C2CA" w:rsidR="00D05028" w:rsidRPr="00A5722F" w:rsidRDefault="00D05028" w:rsidP="00280E49">
      <w:pPr>
        <w:pStyle w:val="Standard"/>
        <w:numPr>
          <w:ilvl w:val="0"/>
          <w:numId w:val="196"/>
        </w:numPr>
        <w:tabs>
          <w:tab w:val="left" w:pos="284"/>
        </w:tabs>
        <w:autoSpaceDN w:val="0"/>
        <w:ind w:left="0" w:firstLine="0"/>
        <w:contextualSpacing/>
        <w:textAlignment w:val="auto"/>
        <w:rPr>
          <w:sz w:val="22"/>
          <w:szCs w:val="22"/>
        </w:rPr>
      </w:pPr>
      <w:r w:rsidRPr="00180978">
        <w:rPr>
          <w:sz w:val="22"/>
          <w:szCs w:val="22"/>
          <w:lang w:eastAsia="pl-PL"/>
        </w:rPr>
        <w:t>Uczeń/uczennica może zdobyć od</w:t>
      </w:r>
      <w:r w:rsidR="0005682C" w:rsidRPr="00180978">
        <w:rPr>
          <w:sz w:val="22"/>
          <w:szCs w:val="22"/>
          <w:lang w:eastAsia="pl-PL"/>
        </w:rPr>
        <w:t xml:space="preserve"> </w:t>
      </w:r>
      <w:r w:rsidRPr="00180978">
        <w:rPr>
          <w:bCs/>
          <w:sz w:val="22"/>
          <w:szCs w:val="22"/>
          <w:lang w:eastAsia="pl-PL"/>
        </w:rPr>
        <w:t>0</w:t>
      </w:r>
      <w:r w:rsidR="0005682C" w:rsidRPr="00180978">
        <w:rPr>
          <w:sz w:val="22"/>
          <w:szCs w:val="22"/>
          <w:lang w:eastAsia="pl-PL"/>
        </w:rPr>
        <w:t xml:space="preserve"> </w:t>
      </w:r>
      <w:r w:rsidRPr="00180978">
        <w:rPr>
          <w:sz w:val="22"/>
          <w:szCs w:val="22"/>
          <w:lang w:eastAsia="pl-PL"/>
        </w:rPr>
        <w:t>do</w:t>
      </w:r>
      <w:r w:rsidR="0005682C" w:rsidRPr="00180978">
        <w:rPr>
          <w:sz w:val="22"/>
          <w:szCs w:val="22"/>
          <w:lang w:eastAsia="pl-PL"/>
        </w:rPr>
        <w:t xml:space="preserve"> </w:t>
      </w:r>
      <w:r w:rsidRPr="00180978">
        <w:rPr>
          <w:bCs/>
          <w:sz w:val="22"/>
          <w:szCs w:val="22"/>
          <w:lang w:eastAsia="pl-PL"/>
        </w:rPr>
        <w:t>20</w:t>
      </w:r>
      <w:r w:rsidR="0005682C" w:rsidRPr="00180978">
        <w:rPr>
          <w:bCs/>
          <w:sz w:val="22"/>
          <w:szCs w:val="22"/>
          <w:lang w:eastAsia="pl-PL"/>
        </w:rPr>
        <w:t xml:space="preserve"> </w:t>
      </w:r>
      <w:r w:rsidRPr="00180978">
        <w:rPr>
          <w:sz w:val="22"/>
          <w:szCs w:val="22"/>
          <w:lang w:eastAsia="pl-PL"/>
        </w:rPr>
        <w:t>punktów w zależności od tego czy uczestniczył/a w zajęciach pozalekcyjnych szkolnych i pozaszkolnych, prowadził/a części lekcji, demonstrował/a ćwiczenia na zajęcia</w:t>
      </w:r>
      <w:r w:rsidR="0005682C" w:rsidRPr="00180978">
        <w:rPr>
          <w:sz w:val="22"/>
          <w:szCs w:val="22"/>
          <w:lang w:eastAsia="pl-PL"/>
        </w:rPr>
        <w:t xml:space="preserve">ch, pomagał/a przy organizacji </w:t>
      </w:r>
      <w:r w:rsidRPr="00180978">
        <w:rPr>
          <w:sz w:val="22"/>
          <w:szCs w:val="22"/>
          <w:lang w:eastAsia="pl-PL"/>
        </w:rPr>
        <w:t>i przeprowadzeniu imprez sportowych</w:t>
      </w:r>
      <w:r w:rsidR="004D1154">
        <w:rPr>
          <w:sz w:val="22"/>
          <w:szCs w:val="22"/>
          <w:lang w:eastAsia="pl-PL"/>
        </w:rPr>
        <w:t xml:space="preserve">, </w:t>
      </w:r>
      <w:r w:rsidR="004F0038" w:rsidRPr="00A5722F">
        <w:rPr>
          <w:rFonts w:cstheme="minorHAnsi"/>
        </w:rPr>
        <w:t>podjął/podjęł</w:t>
      </w:r>
      <w:r w:rsidR="004D1154" w:rsidRPr="00A5722F">
        <w:rPr>
          <w:rFonts w:cstheme="minorHAnsi"/>
        </w:rPr>
        <w:t>a się sędziowania wybranych konkurencji/ dyscyplin</w:t>
      </w:r>
      <w:r w:rsidRPr="00A5722F">
        <w:rPr>
          <w:sz w:val="22"/>
          <w:szCs w:val="22"/>
          <w:lang w:eastAsia="pl-PL"/>
        </w:rPr>
        <w:t>:</w:t>
      </w:r>
    </w:p>
    <w:p w14:paraId="11364D8B" w14:textId="0BF5C5FF" w:rsidR="00D05028" w:rsidRPr="00180978" w:rsidRDefault="00D05028" w:rsidP="00280E49">
      <w:pPr>
        <w:pStyle w:val="Akapitzlist"/>
        <w:numPr>
          <w:ilvl w:val="0"/>
          <w:numId w:val="205"/>
        </w:numPr>
        <w:tabs>
          <w:tab w:val="left" w:pos="284"/>
        </w:tabs>
        <w:suppressAutoHyphens/>
        <w:autoSpaceDN w:val="0"/>
        <w:ind w:left="0" w:firstLine="0"/>
        <w:contextualSpacing/>
        <w:rPr>
          <w:sz w:val="22"/>
          <w:szCs w:val="22"/>
        </w:rPr>
      </w:pPr>
      <w:r w:rsidRPr="00180978">
        <w:rPr>
          <w:bCs/>
          <w:sz w:val="22"/>
          <w:szCs w:val="22"/>
        </w:rPr>
        <w:t>0 – 5 pkt</w:t>
      </w:r>
      <w:r w:rsidRPr="00180978">
        <w:rPr>
          <w:sz w:val="22"/>
          <w:szCs w:val="22"/>
        </w:rPr>
        <w:t>. za przeprowadzenie rozgrzewki</w:t>
      </w:r>
      <w:r w:rsidR="004D1154">
        <w:rPr>
          <w:sz w:val="22"/>
          <w:szCs w:val="22"/>
        </w:rPr>
        <w:t xml:space="preserve"> </w:t>
      </w:r>
      <w:r w:rsidR="004D1154" w:rsidRPr="00A5722F">
        <w:rPr>
          <w:sz w:val="22"/>
          <w:szCs w:val="22"/>
        </w:rPr>
        <w:t>(maksymalnie 2 razy w semestrze)</w:t>
      </w:r>
      <w:r w:rsidRPr="00180978">
        <w:rPr>
          <w:sz w:val="22"/>
          <w:szCs w:val="22"/>
        </w:rPr>
        <w:t>, sędziowanie, aktywność podczas lekcji,</w:t>
      </w:r>
    </w:p>
    <w:p w14:paraId="6B498012" w14:textId="77777777" w:rsidR="00D05028" w:rsidRPr="00180978" w:rsidRDefault="00D05028" w:rsidP="00280E49">
      <w:pPr>
        <w:pStyle w:val="Akapitzlist"/>
        <w:numPr>
          <w:ilvl w:val="0"/>
          <w:numId w:val="205"/>
        </w:numPr>
        <w:tabs>
          <w:tab w:val="left" w:pos="284"/>
        </w:tabs>
        <w:suppressAutoHyphens/>
        <w:autoSpaceDN w:val="0"/>
        <w:ind w:left="0" w:firstLine="0"/>
        <w:contextualSpacing/>
        <w:rPr>
          <w:sz w:val="22"/>
          <w:szCs w:val="22"/>
        </w:rPr>
      </w:pPr>
      <w:r w:rsidRPr="00180978">
        <w:rPr>
          <w:bCs/>
          <w:sz w:val="22"/>
          <w:szCs w:val="22"/>
        </w:rPr>
        <w:t>0 – 5  pkt</w:t>
      </w:r>
      <w:r w:rsidRPr="00180978">
        <w:rPr>
          <w:sz w:val="22"/>
          <w:szCs w:val="22"/>
        </w:rPr>
        <w:t>. za wykonanie np. gazetki szkolnej, referatu, itp.,</w:t>
      </w:r>
    </w:p>
    <w:p w14:paraId="7DC323AD" w14:textId="7C30F0DC" w:rsidR="00D05028" w:rsidRPr="00180978" w:rsidRDefault="004D1154" w:rsidP="00280E49">
      <w:pPr>
        <w:pStyle w:val="Akapitzlist"/>
        <w:numPr>
          <w:ilvl w:val="0"/>
          <w:numId w:val="205"/>
        </w:numPr>
        <w:tabs>
          <w:tab w:val="left" w:pos="284"/>
        </w:tabs>
        <w:suppressAutoHyphens/>
        <w:autoSpaceDN w:val="0"/>
        <w:ind w:left="0" w:firstLine="0"/>
        <w:contextualSpacing/>
        <w:rPr>
          <w:sz w:val="22"/>
          <w:szCs w:val="22"/>
        </w:rPr>
      </w:pPr>
      <w:r w:rsidRPr="00A5722F">
        <w:rPr>
          <w:bCs/>
          <w:sz w:val="22"/>
          <w:szCs w:val="22"/>
        </w:rPr>
        <w:t xml:space="preserve">10/0 </w:t>
      </w:r>
      <w:r w:rsidR="00D05028" w:rsidRPr="00180978">
        <w:rPr>
          <w:bCs/>
          <w:sz w:val="22"/>
          <w:szCs w:val="22"/>
        </w:rPr>
        <w:t>pkt</w:t>
      </w:r>
      <w:r w:rsidR="00D05028" w:rsidRPr="00180978">
        <w:rPr>
          <w:sz w:val="22"/>
          <w:szCs w:val="22"/>
        </w:rPr>
        <w:t>. za reprezentowanie szkoły w jednej konkurencji w zawodach sportowych,</w:t>
      </w:r>
    </w:p>
    <w:p w14:paraId="423CAED7" w14:textId="77777777" w:rsidR="00D05028" w:rsidRPr="00180978" w:rsidRDefault="00D05028" w:rsidP="00280E49">
      <w:pPr>
        <w:pStyle w:val="Akapitzlist"/>
        <w:numPr>
          <w:ilvl w:val="0"/>
          <w:numId w:val="205"/>
        </w:numPr>
        <w:tabs>
          <w:tab w:val="left" w:pos="284"/>
        </w:tabs>
        <w:suppressAutoHyphens/>
        <w:autoSpaceDN w:val="0"/>
        <w:ind w:left="0" w:firstLine="0"/>
        <w:contextualSpacing/>
        <w:rPr>
          <w:sz w:val="22"/>
          <w:szCs w:val="22"/>
        </w:rPr>
      </w:pPr>
      <w:r w:rsidRPr="00180978">
        <w:rPr>
          <w:bCs/>
          <w:sz w:val="22"/>
          <w:szCs w:val="22"/>
        </w:rPr>
        <w:t>0 – 10 </w:t>
      </w:r>
      <w:r w:rsidRPr="00180978">
        <w:rPr>
          <w:sz w:val="22"/>
          <w:szCs w:val="22"/>
        </w:rPr>
        <w:t>pkt. za udział w rozgrywkach i konkursach między klasowych,</w:t>
      </w:r>
    </w:p>
    <w:p w14:paraId="2D0C45D9" w14:textId="77777777" w:rsidR="00D05028" w:rsidRPr="00180978" w:rsidRDefault="00D05028" w:rsidP="00280E49">
      <w:pPr>
        <w:pStyle w:val="Akapitzlist"/>
        <w:numPr>
          <w:ilvl w:val="0"/>
          <w:numId w:val="205"/>
        </w:numPr>
        <w:tabs>
          <w:tab w:val="left" w:pos="284"/>
        </w:tabs>
        <w:suppressAutoHyphens/>
        <w:autoSpaceDN w:val="0"/>
        <w:ind w:left="0" w:firstLine="0"/>
        <w:contextualSpacing/>
        <w:rPr>
          <w:sz w:val="22"/>
          <w:szCs w:val="22"/>
        </w:rPr>
      </w:pPr>
      <w:r w:rsidRPr="00180978">
        <w:rPr>
          <w:bCs/>
          <w:sz w:val="22"/>
          <w:szCs w:val="22"/>
        </w:rPr>
        <w:t>10 pkt</w:t>
      </w:r>
      <w:r w:rsidRPr="00180978">
        <w:rPr>
          <w:sz w:val="22"/>
          <w:szCs w:val="22"/>
        </w:rPr>
        <w:t>. za udzielanie się w sekcjach sportowych poza szkołą (zaświadczenie).</w:t>
      </w:r>
    </w:p>
    <w:p w14:paraId="4AE06435" w14:textId="77777777" w:rsidR="00D05028" w:rsidRPr="00180978" w:rsidRDefault="00D05028" w:rsidP="00280E49">
      <w:pPr>
        <w:pStyle w:val="Standard"/>
        <w:numPr>
          <w:ilvl w:val="0"/>
          <w:numId w:val="196"/>
        </w:numPr>
        <w:tabs>
          <w:tab w:val="left" w:pos="284"/>
        </w:tabs>
        <w:autoSpaceDN w:val="0"/>
        <w:ind w:left="0" w:firstLine="0"/>
        <w:contextualSpacing/>
        <w:textAlignment w:val="auto"/>
        <w:rPr>
          <w:sz w:val="22"/>
          <w:szCs w:val="22"/>
        </w:rPr>
      </w:pPr>
      <w:r w:rsidRPr="00180978">
        <w:rPr>
          <w:sz w:val="22"/>
          <w:szCs w:val="22"/>
          <w:lang w:eastAsia="pl-PL"/>
        </w:rPr>
        <w:t>Punktowane 1 – 20 razy w semestrze</w:t>
      </w:r>
    </w:p>
    <w:p w14:paraId="1D711EF2" w14:textId="6BBF3682" w:rsidR="00D05028" w:rsidRPr="00180978" w:rsidRDefault="00D05028" w:rsidP="00280E49">
      <w:pPr>
        <w:pStyle w:val="Akapitzlist"/>
        <w:numPr>
          <w:ilvl w:val="0"/>
          <w:numId w:val="196"/>
        </w:numPr>
        <w:tabs>
          <w:tab w:val="left" w:pos="284"/>
        </w:tabs>
        <w:suppressAutoHyphens/>
        <w:autoSpaceDN w:val="0"/>
        <w:ind w:left="0" w:firstLine="0"/>
        <w:contextualSpacing/>
        <w:rPr>
          <w:sz w:val="22"/>
          <w:szCs w:val="22"/>
        </w:rPr>
      </w:pPr>
      <w:r w:rsidRPr="00180978">
        <w:rPr>
          <w:sz w:val="22"/>
          <w:szCs w:val="22"/>
        </w:rPr>
        <w:t xml:space="preserve">Uczeń reprezentujący szkołę w zawodach, jest zobowiązany poinformować nauczyciela – opiekuna na dzień przed startem o swojej ewentualnej nieobecności. W przeciwnym przypadku ocena z </w:t>
      </w:r>
      <w:r w:rsidR="004D1154" w:rsidRPr="00A5722F">
        <w:rPr>
          <w:sz w:val="22"/>
          <w:szCs w:val="22"/>
        </w:rPr>
        <w:t>systematyczności</w:t>
      </w:r>
      <w:r w:rsidR="004D1154">
        <w:rPr>
          <w:sz w:val="22"/>
          <w:szCs w:val="22"/>
        </w:rPr>
        <w:t xml:space="preserve"> </w:t>
      </w:r>
      <w:r w:rsidRPr="00180978">
        <w:rPr>
          <w:sz w:val="22"/>
          <w:szCs w:val="22"/>
        </w:rPr>
        <w:t>zostanie obniżona o 10 pkt..</w:t>
      </w:r>
    </w:p>
    <w:p w14:paraId="65AB7720" w14:textId="6F4AFC2E" w:rsidR="00D05028" w:rsidRPr="00180978" w:rsidRDefault="00D05028" w:rsidP="00280E49">
      <w:pPr>
        <w:pStyle w:val="Standard"/>
        <w:numPr>
          <w:ilvl w:val="3"/>
          <w:numId w:val="191"/>
        </w:numPr>
        <w:tabs>
          <w:tab w:val="left" w:pos="284"/>
        </w:tabs>
        <w:ind w:left="0" w:firstLine="0"/>
        <w:contextualSpacing/>
        <w:rPr>
          <w:sz w:val="22"/>
          <w:szCs w:val="22"/>
          <w:lang w:eastAsia="pl-PL"/>
        </w:rPr>
      </w:pPr>
      <w:r w:rsidRPr="00180978">
        <w:rPr>
          <w:sz w:val="22"/>
          <w:szCs w:val="22"/>
          <w:lang w:eastAsia="pl-PL"/>
        </w:rPr>
        <w:t>Zwolnienie z wychowania fizycznego</w:t>
      </w:r>
      <w:r w:rsidR="0005682C" w:rsidRPr="00180978">
        <w:rPr>
          <w:sz w:val="22"/>
          <w:szCs w:val="22"/>
          <w:lang w:eastAsia="pl-PL"/>
        </w:rPr>
        <w:t>.</w:t>
      </w:r>
    </w:p>
    <w:p w14:paraId="001CAC3A" w14:textId="77777777" w:rsidR="00D05028" w:rsidRPr="00180978" w:rsidRDefault="00D05028" w:rsidP="00280E49">
      <w:pPr>
        <w:pStyle w:val="Standard"/>
        <w:numPr>
          <w:ilvl w:val="0"/>
          <w:numId w:val="206"/>
        </w:numPr>
        <w:tabs>
          <w:tab w:val="left" w:pos="284"/>
        </w:tabs>
        <w:autoSpaceDN w:val="0"/>
        <w:ind w:left="0" w:firstLine="0"/>
        <w:contextualSpacing/>
        <w:textAlignment w:val="auto"/>
        <w:rPr>
          <w:sz w:val="22"/>
          <w:szCs w:val="22"/>
          <w:lang w:eastAsia="pl-PL"/>
        </w:rPr>
      </w:pPr>
      <w:r w:rsidRPr="00180978">
        <w:rPr>
          <w:sz w:val="22"/>
          <w:szCs w:val="22"/>
          <w:lang w:eastAsia="pl-PL"/>
        </w:rPr>
        <w:t>Zaświadczenie lekarskie wystawione na okres dłuższy niż miesiąc, jednak nieobejmujące całego semestru, należy złożyć wraz  z podaniem w sekretariacie szkoły.</w:t>
      </w:r>
    </w:p>
    <w:p w14:paraId="6707EBDC" w14:textId="4C7F7B03" w:rsidR="00D05028" w:rsidRPr="00180978" w:rsidRDefault="00D05028" w:rsidP="00280E49">
      <w:pPr>
        <w:pStyle w:val="Standard"/>
        <w:numPr>
          <w:ilvl w:val="0"/>
          <w:numId w:val="206"/>
        </w:numPr>
        <w:tabs>
          <w:tab w:val="left" w:pos="284"/>
        </w:tabs>
        <w:autoSpaceDN w:val="0"/>
        <w:ind w:left="0" w:firstLine="0"/>
        <w:contextualSpacing/>
        <w:textAlignment w:val="auto"/>
        <w:rPr>
          <w:sz w:val="22"/>
          <w:szCs w:val="22"/>
          <w:lang w:eastAsia="pl-PL"/>
        </w:rPr>
      </w:pPr>
      <w:r w:rsidRPr="00180978">
        <w:rPr>
          <w:sz w:val="22"/>
          <w:szCs w:val="22"/>
          <w:lang w:eastAsia="pl-PL"/>
        </w:rPr>
        <w:t xml:space="preserve">W przypadku dostarczenia kolejnego/kolejnych zaświadczeń, dyrektor szkoły wydaje decyzję </w:t>
      </w:r>
      <w:r w:rsidR="00B12E0E" w:rsidRPr="00180978">
        <w:rPr>
          <w:sz w:val="22"/>
          <w:szCs w:val="22"/>
          <w:lang w:eastAsia="pl-PL"/>
        </w:rPr>
        <w:br/>
      </w:r>
      <w:r w:rsidRPr="00180978">
        <w:rPr>
          <w:sz w:val="22"/>
          <w:szCs w:val="22"/>
          <w:lang w:eastAsia="pl-PL"/>
        </w:rPr>
        <w:t>o zwolnieniu ucznia z zajęć  wychowania fizycznego  na podstawie tych wszystkich zaświadczeń.</w:t>
      </w:r>
    </w:p>
    <w:p w14:paraId="35F03901" w14:textId="77777777" w:rsidR="00D05028" w:rsidRPr="00180978" w:rsidRDefault="00D05028" w:rsidP="00280E49">
      <w:pPr>
        <w:pStyle w:val="Standard"/>
        <w:numPr>
          <w:ilvl w:val="0"/>
          <w:numId w:val="206"/>
        </w:numPr>
        <w:tabs>
          <w:tab w:val="left" w:pos="284"/>
        </w:tabs>
        <w:autoSpaceDN w:val="0"/>
        <w:ind w:left="0" w:firstLine="0"/>
        <w:contextualSpacing/>
        <w:textAlignment w:val="auto"/>
        <w:rPr>
          <w:sz w:val="22"/>
          <w:szCs w:val="22"/>
        </w:rPr>
      </w:pPr>
      <w:r w:rsidRPr="00180978">
        <w:rPr>
          <w:sz w:val="22"/>
          <w:szCs w:val="22"/>
          <w:lang w:eastAsia="pl-PL"/>
        </w:rPr>
        <w:lastRenderedPageBreak/>
        <w:t>Jeżeli uczeń uzyskuje zwolnienie w trakcie roku szkolnego, a jego nieobecności na lekcjach nie przekroczyły połowy wymaganego czasu i są podstawy do wystawienia oceny, to wówczas uczeń podlega klasyfikacji z danego przedmiotu.</w:t>
      </w:r>
    </w:p>
    <w:p w14:paraId="5BC7BAAC" w14:textId="77777777" w:rsidR="00D05028" w:rsidRPr="00180978" w:rsidRDefault="00D05028" w:rsidP="00280E49">
      <w:pPr>
        <w:pStyle w:val="Standard"/>
        <w:numPr>
          <w:ilvl w:val="0"/>
          <w:numId w:val="206"/>
        </w:numPr>
        <w:tabs>
          <w:tab w:val="left" w:pos="284"/>
        </w:tabs>
        <w:autoSpaceDN w:val="0"/>
        <w:ind w:left="0" w:firstLine="0"/>
        <w:contextualSpacing/>
        <w:textAlignment w:val="auto"/>
        <w:rPr>
          <w:sz w:val="22"/>
          <w:szCs w:val="22"/>
          <w:lang w:eastAsia="pl-PL"/>
        </w:rPr>
      </w:pPr>
      <w:r w:rsidRPr="00180978">
        <w:rPr>
          <w:sz w:val="22"/>
          <w:szCs w:val="22"/>
          <w:lang w:eastAsia="pl-PL"/>
        </w:rPr>
        <w:t>W przypadku zdarzeń losowych  i zaświadczeń lekarskich wystawianych w ciągu roku szkolnego  rodzice  składają podania  poza ustalonymi wyżej terminami, jednak niezwłocznie (5 dni roboczych) po uzyskaniu zaświadczenia lekarskiego.</w:t>
      </w:r>
    </w:p>
    <w:p w14:paraId="5B01B643" w14:textId="29B96FCD" w:rsidR="00D05028" w:rsidRPr="00180978" w:rsidRDefault="00D05028" w:rsidP="00280E49">
      <w:pPr>
        <w:pStyle w:val="Akapitzlist"/>
        <w:numPr>
          <w:ilvl w:val="3"/>
          <w:numId w:val="191"/>
        </w:numPr>
        <w:tabs>
          <w:tab w:val="left" w:pos="284"/>
        </w:tabs>
        <w:suppressAutoHyphens/>
        <w:ind w:left="0" w:firstLine="0"/>
        <w:contextualSpacing/>
        <w:rPr>
          <w:sz w:val="22"/>
          <w:szCs w:val="22"/>
        </w:rPr>
      </w:pPr>
      <w:r w:rsidRPr="00180978">
        <w:rPr>
          <w:sz w:val="22"/>
          <w:szCs w:val="22"/>
        </w:rPr>
        <w:t xml:space="preserve">Warunki uzyskania oceny </w:t>
      </w:r>
      <w:r w:rsidR="00D976C1" w:rsidRPr="00180978">
        <w:rPr>
          <w:sz w:val="22"/>
          <w:szCs w:val="22"/>
        </w:rPr>
        <w:t>wyższej z wychowania fizycznego</w:t>
      </w:r>
    </w:p>
    <w:p w14:paraId="5A4165DC" w14:textId="77777777" w:rsidR="00D05028" w:rsidRPr="00180978" w:rsidRDefault="00D05028" w:rsidP="00280E49">
      <w:pPr>
        <w:pStyle w:val="Akapitzlist"/>
        <w:numPr>
          <w:ilvl w:val="0"/>
          <w:numId w:val="197"/>
        </w:numPr>
        <w:tabs>
          <w:tab w:val="left" w:pos="284"/>
        </w:tabs>
        <w:suppressAutoHyphens/>
        <w:autoSpaceDN w:val="0"/>
        <w:ind w:left="0" w:firstLine="0"/>
        <w:contextualSpacing/>
        <w:rPr>
          <w:sz w:val="22"/>
          <w:szCs w:val="22"/>
        </w:rPr>
      </w:pPr>
      <w:r w:rsidRPr="00180978">
        <w:rPr>
          <w:sz w:val="22"/>
          <w:szCs w:val="22"/>
        </w:rPr>
        <w:t>O ocenę wyższą niż przewidywana przez nauczyciela może ubiegać się każdy uczeń, który:</w:t>
      </w:r>
    </w:p>
    <w:p w14:paraId="49D4EC75" w14:textId="519F09A4" w:rsidR="00D05028" w:rsidRPr="00180978" w:rsidRDefault="00D05028" w:rsidP="00280E49">
      <w:pPr>
        <w:pStyle w:val="Akapitzlist"/>
        <w:numPr>
          <w:ilvl w:val="0"/>
          <w:numId w:val="198"/>
        </w:numPr>
        <w:tabs>
          <w:tab w:val="left" w:pos="284"/>
        </w:tabs>
        <w:suppressAutoHyphens/>
        <w:autoSpaceDN w:val="0"/>
        <w:ind w:left="0" w:firstLine="0"/>
        <w:contextualSpacing/>
        <w:rPr>
          <w:sz w:val="22"/>
          <w:szCs w:val="22"/>
        </w:rPr>
      </w:pPr>
      <w:r w:rsidRPr="00180978">
        <w:rPr>
          <w:sz w:val="22"/>
          <w:szCs w:val="22"/>
        </w:rPr>
        <w:t xml:space="preserve">Systematycznie uczestniczy w zajęciach wychowania fizycznego i jego frekwencja mieści się </w:t>
      </w:r>
      <w:r w:rsidR="00B12E0E" w:rsidRPr="00180978">
        <w:rPr>
          <w:sz w:val="22"/>
          <w:szCs w:val="22"/>
        </w:rPr>
        <w:br/>
      </w:r>
      <w:r w:rsidRPr="00180978">
        <w:rPr>
          <w:sz w:val="22"/>
          <w:szCs w:val="22"/>
        </w:rPr>
        <w:t>w granicach oceny od dobrej do celującej wg regulaminu oceniania.</w:t>
      </w:r>
    </w:p>
    <w:p w14:paraId="08801EA5" w14:textId="77777777" w:rsidR="00D05028" w:rsidRPr="00180978" w:rsidRDefault="00D05028" w:rsidP="00280E49">
      <w:pPr>
        <w:pStyle w:val="Akapitzlist"/>
        <w:numPr>
          <w:ilvl w:val="0"/>
          <w:numId w:val="198"/>
        </w:numPr>
        <w:tabs>
          <w:tab w:val="left" w:pos="284"/>
        </w:tabs>
        <w:suppressAutoHyphens/>
        <w:autoSpaceDN w:val="0"/>
        <w:ind w:left="0" w:firstLine="0"/>
        <w:contextualSpacing/>
        <w:rPr>
          <w:sz w:val="22"/>
          <w:szCs w:val="22"/>
        </w:rPr>
      </w:pPr>
      <w:r w:rsidRPr="00180978">
        <w:rPr>
          <w:sz w:val="22"/>
          <w:szCs w:val="22"/>
        </w:rPr>
        <w:t>Uczestniczy we wszystkich planowanych sprawdzianach.</w:t>
      </w:r>
    </w:p>
    <w:p w14:paraId="36246720" w14:textId="5D41B377" w:rsidR="00D05028" w:rsidRPr="00180978" w:rsidRDefault="00D05028" w:rsidP="00280E49">
      <w:pPr>
        <w:pStyle w:val="Akapitzlist"/>
        <w:numPr>
          <w:ilvl w:val="0"/>
          <w:numId w:val="198"/>
        </w:numPr>
        <w:tabs>
          <w:tab w:val="left" w:pos="284"/>
        </w:tabs>
        <w:suppressAutoHyphens/>
        <w:autoSpaceDN w:val="0"/>
        <w:ind w:left="0" w:firstLine="0"/>
        <w:contextualSpacing/>
        <w:rPr>
          <w:sz w:val="22"/>
          <w:szCs w:val="22"/>
        </w:rPr>
      </w:pPr>
      <w:r w:rsidRPr="00180978">
        <w:rPr>
          <w:sz w:val="22"/>
          <w:szCs w:val="22"/>
        </w:rPr>
        <w:t xml:space="preserve">Ma uzasadnione powody niereprezentowania szkoły w zawodach sportowych na terenie miasta </w:t>
      </w:r>
      <w:r w:rsidR="00B12E0E" w:rsidRPr="00180978">
        <w:rPr>
          <w:sz w:val="22"/>
          <w:szCs w:val="22"/>
        </w:rPr>
        <w:br/>
      </w:r>
      <w:r w:rsidRPr="00180978">
        <w:rPr>
          <w:sz w:val="22"/>
          <w:szCs w:val="22"/>
        </w:rPr>
        <w:t>i województwa.</w:t>
      </w:r>
    </w:p>
    <w:p w14:paraId="084B307A" w14:textId="09916778" w:rsidR="00D05028" w:rsidRPr="00180978" w:rsidRDefault="00D05028" w:rsidP="00280E49">
      <w:pPr>
        <w:pStyle w:val="Akapitzlist"/>
        <w:numPr>
          <w:ilvl w:val="3"/>
          <w:numId w:val="191"/>
        </w:numPr>
        <w:tabs>
          <w:tab w:val="left" w:pos="284"/>
        </w:tabs>
        <w:suppressAutoHyphens/>
        <w:ind w:left="0" w:firstLine="0"/>
        <w:contextualSpacing/>
        <w:rPr>
          <w:sz w:val="22"/>
          <w:szCs w:val="22"/>
        </w:rPr>
      </w:pPr>
      <w:r w:rsidRPr="00180978">
        <w:rPr>
          <w:sz w:val="22"/>
          <w:szCs w:val="22"/>
        </w:rPr>
        <w:t>Tryb postępowania do otrzymania wyższej oceny</w:t>
      </w:r>
    </w:p>
    <w:p w14:paraId="478F69FF" w14:textId="77777777" w:rsidR="00D05028" w:rsidRPr="00180978" w:rsidRDefault="00D05028" w:rsidP="00280E49">
      <w:pPr>
        <w:pStyle w:val="Akapitzlist"/>
        <w:numPr>
          <w:ilvl w:val="0"/>
          <w:numId w:val="199"/>
        </w:numPr>
        <w:tabs>
          <w:tab w:val="left" w:pos="284"/>
        </w:tabs>
        <w:suppressAutoHyphens/>
        <w:autoSpaceDN w:val="0"/>
        <w:ind w:left="0" w:firstLine="0"/>
        <w:contextualSpacing/>
        <w:rPr>
          <w:sz w:val="22"/>
          <w:szCs w:val="22"/>
        </w:rPr>
      </w:pPr>
      <w:r w:rsidRPr="00180978">
        <w:rPr>
          <w:sz w:val="22"/>
          <w:szCs w:val="22"/>
        </w:rPr>
        <w:t>Umiejętności i motoryczność:</w:t>
      </w:r>
    </w:p>
    <w:p w14:paraId="63E245E2" w14:textId="3C8EC2BC" w:rsidR="00D05028" w:rsidRPr="00180978" w:rsidRDefault="00D05028" w:rsidP="00280E49">
      <w:pPr>
        <w:pStyle w:val="Akapitzlist"/>
        <w:numPr>
          <w:ilvl w:val="0"/>
          <w:numId w:val="200"/>
        </w:numPr>
        <w:tabs>
          <w:tab w:val="left" w:pos="284"/>
        </w:tabs>
        <w:suppressAutoHyphens/>
        <w:autoSpaceDN w:val="0"/>
        <w:ind w:left="0" w:firstLine="0"/>
        <w:contextualSpacing/>
        <w:rPr>
          <w:sz w:val="22"/>
          <w:szCs w:val="22"/>
        </w:rPr>
      </w:pPr>
      <w:r w:rsidRPr="00180978">
        <w:rPr>
          <w:sz w:val="22"/>
          <w:szCs w:val="22"/>
        </w:rPr>
        <w:t xml:space="preserve">Podnosi swoje umiejętności i poziom cech motorycznych na konsultacjach z wychowania fizycznego </w:t>
      </w:r>
      <w:r w:rsidR="00B12E0E" w:rsidRPr="00180978">
        <w:rPr>
          <w:sz w:val="22"/>
          <w:szCs w:val="22"/>
        </w:rPr>
        <w:br/>
      </w:r>
      <w:r w:rsidRPr="00180978">
        <w:rPr>
          <w:sz w:val="22"/>
          <w:szCs w:val="22"/>
        </w:rPr>
        <w:t>w terminie ustalonym przez nauczyciela.</w:t>
      </w:r>
    </w:p>
    <w:p w14:paraId="7A9FDEAB" w14:textId="77777777" w:rsidR="00D05028" w:rsidRPr="00180978" w:rsidRDefault="00D05028" w:rsidP="00280E49">
      <w:pPr>
        <w:pStyle w:val="Akapitzlist"/>
        <w:numPr>
          <w:ilvl w:val="0"/>
          <w:numId w:val="200"/>
        </w:numPr>
        <w:tabs>
          <w:tab w:val="left" w:pos="284"/>
        </w:tabs>
        <w:suppressAutoHyphens/>
        <w:autoSpaceDN w:val="0"/>
        <w:ind w:left="0" w:firstLine="0"/>
        <w:contextualSpacing/>
        <w:rPr>
          <w:sz w:val="22"/>
          <w:szCs w:val="22"/>
        </w:rPr>
      </w:pPr>
      <w:r w:rsidRPr="00180978">
        <w:rPr>
          <w:sz w:val="22"/>
          <w:szCs w:val="22"/>
        </w:rPr>
        <w:t>Przystępuje do poprawy niekorzystnych dla siebie wyników ze sprawdzianów praktycznych.</w:t>
      </w:r>
    </w:p>
    <w:p w14:paraId="622E31B7" w14:textId="77777777" w:rsidR="00D05028" w:rsidRPr="00180978" w:rsidRDefault="00D05028" w:rsidP="00280E49">
      <w:pPr>
        <w:pStyle w:val="Akapitzlist"/>
        <w:numPr>
          <w:ilvl w:val="0"/>
          <w:numId w:val="199"/>
        </w:numPr>
        <w:tabs>
          <w:tab w:val="left" w:pos="284"/>
        </w:tabs>
        <w:suppressAutoHyphens/>
        <w:autoSpaceDN w:val="0"/>
        <w:ind w:left="0" w:firstLine="0"/>
        <w:contextualSpacing/>
        <w:rPr>
          <w:sz w:val="22"/>
          <w:szCs w:val="22"/>
        </w:rPr>
      </w:pPr>
      <w:r w:rsidRPr="00180978">
        <w:rPr>
          <w:sz w:val="22"/>
          <w:szCs w:val="22"/>
        </w:rPr>
        <w:t>Zaangażowanie i aktywność:</w:t>
      </w:r>
    </w:p>
    <w:p w14:paraId="21363364" w14:textId="77777777" w:rsidR="00D05028" w:rsidRPr="00180978" w:rsidRDefault="00D05028" w:rsidP="00280E49">
      <w:pPr>
        <w:pStyle w:val="Akapitzlist"/>
        <w:numPr>
          <w:ilvl w:val="0"/>
          <w:numId w:val="201"/>
        </w:numPr>
        <w:tabs>
          <w:tab w:val="left" w:pos="284"/>
        </w:tabs>
        <w:suppressAutoHyphens/>
        <w:autoSpaceDN w:val="0"/>
        <w:ind w:left="0" w:firstLine="0"/>
        <w:contextualSpacing/>
        <w:rPr>
          <w:sz w:val="22"/>
          <w:szCs w:val="22"/>
        </w:rPr>
      </w:pPr>
      <w:r w:rsidRPr="00180978">
        <w:rPr>
          <w:sz w:val="22"/>
          <w:szCs w:val="22"/>
        </w:rPr>
        <w:t>Uczeń wykonuje dodatkowe prace na rzecz kultury fizycznej.</w:t>
      </w:r>
    </w:p>
    <w:p w14:paraId="375E4B1C" w14:textId="77777777" w:rsidR="00D05028" w:rsidRPr="00180978" w:rsidRDefault="00D05028" w:rsidP="00280E49">
      <w:pPr>
        <w:pStyle w:val="Akapitzlist"/>
        <w:numPr>
          <w:ilvl w:val="0"/>
          <w:numId w:val="201"/>
        </w:numPr>
        <w:tabs>
          <w:tab w:val="left" w:pos="284"/>
        </w:tabs>
        <w:suppressAutoHyphens/>
        <w:autoSpaceDN w:val="0"/>
        <w:ind w:left="0" w:firstLine="0"/>
        <w:contextualSpacing/>
        <w:rPr>
          <w:sz w:val="22"/>
          <w:szCs w:val="22"/>
        </w:rPr>
      </w:pPr>
      <w:r w:rsidRPr="00180978">
        <w:rPr>
          <w:sz w:val="22"/>
          <w:szCs w:val="22"/>
        </w:rPr>
        <w:t>Wykonuje wystawy i gazetki o tematyce sportowej,</w:t>
      </w:r>
    </w:p>
    <w:p w14:paraId="0B345C2A" w14:textId="1A781549" w:rsidR="00D976C1" w:rsidRPr="00180978" w:rsidRDefault="00D05028" w:rsidP="00280E49">
      <w:pPr>
        <w:pStyle w:val="Akapitzlist"/>
        <w:numPr>
          <w:ilvl w:val="0"/>
          <w:numId w:val="201"/>
        </w:numPr>
        <w:tabs>
          <w:tab w:val="left" w:pos="284"/>
        </w:tabs>
        <w:suppressAutoHyphens/>
        <w:autoSpaceDN w:val="0"/>
        <w:ind w:left="0" w:firstLine="0"/>
        <w:contextualSpacing/>
        <w:rPr>
          <w:sz w:val="22"/>
          <w:szCs w:val="22"/>
        </w:rPr>
      </w:pPr>
      <w:r w:rsidRPr="00180978">
        <w:rPr>
          <w:sz w:val="22"/>
          <w:szCs w:val="22"/>
        </w:rPr>
        <w:t>Pomaga w sędziowaniu i organizacji zawodów sportowyc</w:t>
      </w:r>
      <w:r w:rsidR="00D976C1" w:rsidRPr="00180978">
        <w:rPr>
          <w:sz w:val="22"/>
          <w:szCs w:val="22"/>
        </w:rPr>
        <w:t>h.</w:t>
      </w:r>
    </w:p>
    <w:p w14:paraId="7E23F4EA" w14:textId="4477B67C" w:rsidR="005A14BA" w:rsidRPr="00180978" w:rsidRDefault="005A14BA" w:rsidP="00280E49">
      <w:pPr>
        <w:tabs>
          <w:tab w:val="left" w:pos="284"/>
          <w:tab w:val="left" w:pos="426"/>
        </w:tabs>
        <w:suppressAutoHyphens/>
        <w:contextualSpacing/>
        <w:jc w:val="center"/>
        <w:rPr>
          <w:sz w:val="22"/>
          <w:szCs w:val="22"/>
        </w:rPr>
      </w:pPr>
    </w:p>
    <w:p w14:paraId="3CF306FB" w14:textId="5D7252CC" w:rsidR="00C72C11" w:rsidRPr="00180978" w:rsidRDefault="00C72C11" w:rsidP="00280E49">
      <w:pPr>
        <w:tabs>
          <w:tab w:val="left" w:pos="284"/>
          <w:tab w:val="left" w:pos="426"/>
        </w:tabs>
        <w:suppressAutoHyphens/>
        <w:contextualSpacing/>
        <w:jc w:val="center"/>
        <w:rPr>
          <w:sz w:val="22"/>
          <w:szCs w:val="22"/>
        </w:rPr>
      </w:pPr>
      <w:r w:rsidRPr="00180978">
        <w:rPr>
          <w:sz w:val="22"/>
          <w:szCs w:val="22"/>
        </w:rPr>
        <w:t>§</w:t>
      </w:r>
      <w:r w:rsidR="005A1E17" w:rsidRPr="00180978">
        <w:rPr>
          <w:sz w:val="22"/>
          <w:szCs w:val="22"/>
        </w:rPr>
        <w:t xml:space="preserve"> </w:t>
      </w:r>
      <w:r w:rsidR="00816AC9" w:rsidRPr="00180978">
        <w:rPr>
          <w:sz w:val="22"/>
          <w:szCs w:val="22"/>
        </w:rPr>
        <w:t>6</w:t>
      </w:r>
      <w:r w:rsidR="002B6E0C" w:rsidRPr="00180978">
        <w:rPr>
          <w:sz w:val="22"/>
          <w:szCs w:val="22"/>
        </w:rPr>
        <w:t>0</w:t>
      </w:r>
    </w:p>
    <w:p w14:paraId="6E7B2ACC" w14:textId="1A12733A" w:rsidR="00816AC9" w:rsidRPr="00180978" w:rsidRDefault="002574E0" w:rsidP="00280E49">
      <w:pPr>
        <w:pStyle w:val="Nagwek2"/>
        <w:keepNext w:val="0"/>
        <w:tabs>
          <w:tab w:val="left" w:pos="284"/>
          <w:tab w:val="left" w:pos="426"/>
        </w:tabs>
        <w:suppressAutoHyphens/>
        <w:contextualSpacing/>
        <w:rPr>
          <w:i w:val="0"/>
          <w:sz w:val="22"/>
          <w:szCs w:val="22"/>
        </w:rPr>
      </w:pPr>
      <w:bookmarkStart w:id="74" w:name="_Toc461455753"/>
      <w:bookmarkStart w:id="75" w:name="_Toc461455752"/>
      <w:r w:rsidRPr="00180978">
        <w:rPr>
          <w:i w:val="0"/>
          <w:sz w:val="22"/>
          <w:szCs w:val="22"/>
        </w:rPr>
        <w:t xml:space="preserve">Zasady poprawiania ocen. </w:t>
      </w:r>
      <w:r w:rsidR="00816AC9" w:rsidRPr="00180978">
        <w:rPr>
          <w:i w:val="0"/>
          <w:sz w:val="22"/>
          <w:szCs w:val="22"/>
        </w:rPr>
        <w:t>Sposoby kor</w:t>
      </w:r>
      <w:r w:rsidR="00BC6187" w:rsidRPr="00180978">
        <w:rPr>
          <w:i w:val="0"/>
          <w:sz w:val="22"/>
          <w:szCs w:val="22"/>
        </w:rPr>
        <w:t xml:space="preserve">ygowania niepowodzeń szkolnych </w:t>
      </w:r>
      <w:r w:rsidRPr="00180978">
        <w:rPr>
          <w:i w:val="0"/>
          <w:sz w:val="22"/>
          <w:szCs w:val="22"/>
        </w:rPr>
        <w:br/>
      </w:r>
      <w:r w:rsidR="00BC6187" w:rsidRPr="00180978">
        <w:rPr>
          <w:i w:val="0"/>
          <w:sz w:val="22"/>
          <w:szCs w:val="22"/>
        </w:rPr>
        <w:t>i</w:t>
      </w:r>
      <w:r w:rsidR="00816AC9" w:rsidRPr="00180978">
        <w:rPr>
          <w:i w:val="0"/>
          <w:sz w:val="22"/>
          <w:szCs w:val="22"/>
        </w:rPr>
        <w:t xml:space="preserve"> tworzenia warunków do uzupełniania braków</w:t>
      </w:r>
      <w:bookmarkEnd w:id="74"/>
    </w:p>
    <w:p w14:paraId="50DB3489" w14:textId="77777777" w:rsidR="0080793A" w:rsidRPr="00180978" w:rsidRDefault="0080793A" w:rsidP="00280E49">
      <w:pPr>
        <w:suppressAutoHyphens/>
        <w:contextualSpacing/>
        <w:rPr>
          <w:sz w:val="22"/>
          <w:szCs w:val="22"/>
        </w:rPr>
      </w:pPr>
    </w:p>
    <w:p w14:paraId="5D13DFE1" w14:textId="68361D8D" w:rsidR="005210E2" w:rsidRPr="00A5722F" w:rsidRDefault="005210E2" w:rsidP="005210E2">
      <w:pPr>
        <w:pStyle w:val="Akapitzlist"/>
        <w:numPr>
          <w:ilvl w:val="0"/>
          <w:numId w:val="189"/>
        </w:numPr>
        <w:tabs>
          <w:tab w:val="left" w:pos="284"/>
        </w:tabs>
        <w:suppressAutoHyphens/>
        <w:ind w:left="0" w:right="-2" w:firstLine="0"/>
        <w:contextualSpacing/>
        <w:rPr>
          <w:sz w:val="22"/>
          <w:szCs w:val="22"/>
          <w:lang w:eastAsia="ar-SA"/>
        </w:rPr>
      </w:pPr>
      <w:r w:rsidRPr="00A5722F">
        <w:rPr>
          <w:sz w:val="22"/>
          <w:szCs w:val="22"/>
          <w:lang w:eastAsia="ar-SA"/>
        </w:rPr>
        <w:t xml:space="preserve">Uczeń ma prawo poprawy ocen bieżących. Formę do poprawy i terminy wskazuje nauczyciel przedmiotu. </w:t>
      </w:r>
      <w:r w:rsidR="00750B50" w:rsidRPr="00A5722F">
        <w:rPr>
          <w:sz w:val="22"/>
          <w:szCs w:val="22"/>
          <w:lang w:eastAsia="ar-SA"/>
        </w:rPr>
        <w:t>Nieprzekraczalny termin poprawy danej oceny zostaje</w:t>
      </w:r>
      <w:r w:rsidR="00520EB3" w:rsidRPr="00A5722F">
        <w:rPr>
          <w:sz w:val="22"/>
          <w:szCs w:val="22"/>
          <w:lang w:eastAsia="ar-SA"/>
        </w:rPr>
        <w:t xml:space="preserve"> zapisany w komentarzu do niej </w:t>
      </w:r>
      <w:r w:rsidR="00750B50" w:rsidRPr="00A5722F">
        <w:rPr>
          <w:sz w:val="22"/>
          <w:szCs w:val="22"/>
          <w:lang w:eastAsia="ar-SA"/>
        </w:rPr>
        <w:t xml:space="preserve">w dzienniku elektronicznym. </w:t>
      </w:r>
      <w:r w:rsidRPr="00A5722F">
        <w:rPr>
          <w:sz w:val="22"/>
          <w:szCs w:val="22"/>
          <w:lang w:eastAsia="ar-SA"/>
        </w:rPr>
        <w:t>Przy ocenianiu bierze się pod uwagę wyższy u</w:t>
      </w:r>
      <w:r w:rsidRPr="00A5722F">
        <w:rPr>
          <w:sz w:val="22"/>
          <w:szCs w:val="22"/>
          <w:lang w:val="x-none" w:eastAsia="ar-SA"/>
        </w:rPr>
        <w:t>zyskany wynik</w:t>
      </w:r>
      <w:r w:rsidRPr="00A5722F">
        <w:rPr>
          <w:sz w:val="22"/>
          <w:szCs w:val="22"/>
          <w:lang w:eastAsia="ar-SA"/>
        </w:rPr>
        <w:t>.</w:t>
      </w:r>
    </w:p>
    <w:p w14:paraId="48E0CBC9" w14:textId="4393079B" w:rsidR="0080793A" w:rsidRPr="00F1761B" w:rsidRDefault="0073091A" w:rsidP="00280E49">
      <w:pPr>
        <w:pStyle w:val="Akapitzlist"/>
        <w:numPr>
          <w:ilvl w:val="0"/>
          <w:numId w:val="189"/>
        </w:numPr>
        <w:tabs>
          <w:tab w:val="left" w:pos="284"/>
        </w:tabs>
        <w:suppressAutoHyphens/>
        <w:ind w:left="0" w:right="-2" w:firstLine="0"/>
        <w:contextualSpacing/>
        <w:rPr>
          <w:sz w:val="22"/>
          <w:szCs w:val="22"/>
          <w:lang w:val="x-none" w:eastAsia="ar-SA"/>
        </w:rPr>
      </w:pPr>
      <w:r w:rsidRPr="00180978">
        <w:rPr>
          <w:sz w:val="22"/>
          <w:szCs w:val="22"/>
          <w:lang w:eastAsia="ar-SA"/>
        </w:rPr>
        <w:t xml:space="preserve">W </w:t>
      </w:r>
      <w:r w:rsidR="00F1761B" w:rsidRPr="00A5722F">
        <w:rPr>
          <w:sz w:val="22"/>
          <w:szCs w:val="22"/>
          <w:lang w:eastAsia="ar-SA"/>
        </w:rPr>
        <w:t>ciągu roku szkolnego</w:t>
      </w:r>
      <w:r w:rsidR="00F1761B">
        <w:rPr>
          <w:sz w:val="22"/>
          <w:szCs w:val="22"/>
          <w:lang w:eastAsia="ar-SA"/>
        </w:rPr>
        <w:t xml:space="preserve"> </w:t>
      </w:r>
      <w:r w:rsidR="0080793A" w:rsidRPr="00180978">
        <w:rPr>
          <w:sz w:val="22"/>
          <w:szCs w:val="22"/>
          <w:lang w:eastAsia="ar-SA"/>
        </w:rPr>
        <w:t xml:space="preserve">uczeń </w:t>
      </w:r>
      <w:r w:rsidR="0080793A" w:rsidRPr="00180978">
        <w:rPr>
          <w:sz w:val="22"/>
          <w:szCs w:val="22"/>
          <w:lang w:val="x-none" w:eastAsia="ar-SA"/>
        </w:rPr>
        <w:t xml:space="preserve">ma prawo </w:t>
      </w:r>
      <w:r w:rsidR="0080793A" w:rsidRPr="00180978">
        <w:rPr>
          <w:sz w:val="22"/>
          <w:szCs w:val="22"/>
        </w:rPr>
        <w:t xml:space="preserve">do </w:t>
      </w:r>
      <w:r w:rsidR="0080793A" w:rsidRPr="00A5722F">
        <w:rPr>
          <w:sz w:val="22"/>
          <w:szCs w:val="22"/>
        </w:rPr>
        <w:t>poprawy</w:t>
      </w:r>
      <w:r w:rsidR="00520EB3" w:rsidRPr="00A5722F">
        <w:rPr>
          <w:sz w:val="22"/>
          <w:szCs w:val="22"/>
        </w:rPr>
        <w:t xml:space="preserve"> co najmniej</w:t>
      </w:r>
      <w:r w:rsidR="00F1761B">
        <w:rPr>
          <w:sz w:val="22"/>
          <w:szCs w:val="22"/>
        </w:rPr>
        <w:t>:</w:t>
      </w:r>
      <w:r w:rsidR="0080793A" w:rsidRPr="00180978">
        <w:rPr>
          <w:sz w:val="22"/>
          <w:szCs w:val="22"/>
        </w:rPr>
        <w:t xml:space="preserve"> </w:t>
      </w:r>
    </w:p>
    <w:p w14:paraId="3A016C3D" w14:textId="447AA9FC" w:rsidR="00F1761B" w:rsidRPr="00A5722F" w:rsidRDefault="00F1761B" w:rsidP="00F1761B">
      <w:pPr>
        <w:pStyle w:val="Akapitzlist"/>
        <w:numPr>
          <w:ilvl w:val="2"/>
          <w:numId w:val="139"/>
        </w:numPr>
        <w:tabs>
          <w:tab w:val="left" w:pos="284"/>
        </w:tabs>
        <w:suppressAutoHyphens/>
        <w:ind w:left="0" w:right="-2" w:firstLine="0"/>
        <w:contextualSpacing/>
        <w:rPr>
          <w:sz w:val="22"/>
          <w:szCs w:val="22"/>
          <w:lang w:val="x-none" w:eastAsia="ar-SA"/>
        </w:rPr>
      </w:pPr>
      <w:r w:rsidRPr="00A5722F">
        <w:rPr>
          <w:sz w:val="22"/>
          <w:szCs w:val="22"/>
          <w:lang w:eastAsia="ar-SA"/>
        </w:rPr>
        <w:t>dwóch ocen (wyników punktowych) w przypadku przedmiotów, które realizowane są w liczbie 1-3 godzin tygodniowo,</w:t>
      </w:r>
    </w:p>
    <w:p w14:paraId="1F0D795A" w14:textId="5697D02F" w:rsidR="00F1761B" w:rsidRPr="00A5722F" w:rsidRDefault="00F1761B" w:rsidP="00F1761B">
      <w:pPr>
        <w:pStyle w:val="Akapitzlist"/>
        <w:numPr>
          <w:ilvl w:val="2"/>
          <w:numId w:val="139"/>
        </w:numPr>
        <w:tabs>
          <w:tab w:val="left" w:pos="284"/>
        </w:tabs>
        <w:suppressAutoHyphens/>
        <w:ind w:left="0" w:right="-2" w:firstLine="0"/>
        <w:contextualSpacing/>
        <w:rPr>
          <w:sz w:val="22"/>
          <w:szCs w:val="22"/>
          <w:lang w:val="x-none" w:eastAsia="ar-SA"/>
        </w:rPr>
      </w:pPr>
      <w:r w:rsidRPr="00A5722F">
        <w:rPr>
          <w:sz w:val="22"/>
          <w:szCs w:val="22"/>
          <w:lang w:eastAsia="ar-SA"/>
        </w:rPr>
        <w:t>trzech ocen (wyników punktowych) w przypadku przedmiotów, które realizowane są w liczbie 4-5 godzin tygodniowo,</w:t>
      </w:r>
    </w:p>
    <w:p w14:paraId="0BD6B4E6" w14:textId="77F30C86" w:rsidR="00F1761B" w:rsidRPr="00A5722F" w:rsidRDefault="00F1761B" w:rsidP="00F1761B">
      <w:pPr>
        <w:pStyle w:val="Akapitzlist"/>
        <w:numPr>
          <w:ilvl w:val="2"/>
          <w:numId w:val="139"/>
        </w:numPr>
        <w:tabs>
          <w:tab w:val="left" w:pos="284"/>
        </w:tabs>
        <w:suppressAutoHyphens/>
        <w:ind w:left="0" w:right="-2" w:firstLine="0"/>
        <w:contextualSpacing/>
        <w:rPr>
          <w:sz w:val="22"/>
          <w:szCs w:val="22"/>
          <w:lang w:val="x-none" w:eastAsia="ar-SA"/>
        </w:rPr>
      </w:pPr>
      <w:r w:rsidRPr="00A5722F">
        <w:rPr>
          <w:sz w:val="22"/>
          <w:szCs w:val="22"/>
          <w:lang w:eastAsia="ar-SA"/>
        </w:rPr>
        <w:t>czterech ocen (wyników punktowych) w przypadku przedmiotów, które realizowane są w liczbie powyżej 5 godzin tygodniowo.</w:t>
      </w:r>
    </w:p>
    <w:p w14:paraId="1D34CFDE" w14:textId="16DB6DCB" w:rsidR="00BC6187" w:rsidRPr="00180978" w:rsidRDefault="00BC6187" w:rsidP="00280E49">
      <w:pPr>
        <w:pStyle w:val="Akapitzlist"/>
        <w:numPr>
          <w:ilvl w:val="0"/>
          <w:numId w:val="189"/>
        </w:numPr>
        <w:tabs>
          <w:tab w:val="left" w:pos="284"/>
        </w:tabs>
        <w:suppressAutoHyphens/>
        <w:ind w:left="0" w:firstLine="0"/>
        <w:contextualSpacing/>
        <w:rPr>
          <w:sz w:val="22"/>
          <w:szCs w:val="22"/>
        </w:rPr>
      </w:pPr>
      <w:r w:rsidRPr="00180978">
        <w:rPr>
          <w:sz w:val="22"/>
          <w:szCs w:val="22"/>
        </w:rPr>
        <w:t xml:space="preserve">W przypadku stwierdzenia </w:t>
      </w:r>
      <w:r w:rsidR="000E5FD6" w:rsidRPr="00180978">
        <w:rPr>
          <w:sz w:val="22"/>
          <w:szCs w:val="22"/>
        </w:rPr>
        <w:t xml:space="preserve">ryzyka </w:t>
      </w:r>
      <w:r w:rsidRPr="00180978">
        <w:rPr>
          <w:sz w:val="22"/>
          <w:szCs w:val="22"/>
        </w:rPr>
        <w:t>niepowodze</w:t>
      </w:r>
      <w:r w:rsidR="000E5FD6" w:rsidRPr="00180978">
        <w:rPr>
          <w:sz w:val="22"/>
          <w:szCs w:val="22"/>
        </w:rPr>
        <w:t xml:space="preserve">nia </w:t>
      </w:r>
      <w:r w:rsidRPr="00180978">
        <w:rPr>
          <w:sz w:val="22"/>
          <w:szCs w:val="22"/>
        </w:rPr>
        <w:t>szkoln</w:t>
      </w:r>
      <w:r w:rsidR="000E5FD6" w:rsidRPr="00180978">
        <w:rPr>
          <w:sz w:val="22"/>
          <w:szCs w:val="22"/>
        </w:rPr>
        <w:t>ego ucznia</w:t>
      </w:r>
      <w:r w:rsidR="460EAE51" w:rsidRPr="00180978">
        <w:rPr>
          <w:sz w:val="22"/>
          <w:szCs w:val="22"/>
        </w:rPr>
        <w:t xml:space="preserve">, czyli </w:t>
      </w:r>
      <w:r w:rsidR="674B78AD" w:rsidRPr="00180978">
        <w:rPr>
          <w:sz w:val="22"/>
          <w:szCs w:val="22"/>
        </w:rPr>
        <w:t>zagrożeni</w:t>
      </w:r>
      <w:r w:rsidR="0B043EA3" w:rsidRPr="00180978">
        <w:rPr>
          <w:sz w:val="22"/>
          <w:szCs w:val="22"/>
        </w:rPr>
        <w:t>a</w:t>
      </w:r>
      <w:r w:rsidR="674B78AD" w:rsidRPr="00180978">
        <w:rPr>
          <w:sz w:val="22"/>
          <w:szCs w:val="22"/>
        </w:rPr>
        <w:t xml:space="preserve"> oceną niedostateczną w klasyfikacji rocznej </w:t>
      </w:r>
      <w:r w:rsidR="000E5FD6" w:rsidRPr="00180978">
        <w:rPr>
          <w:sz w:val="22"/>
          <w:szCs w:val="22"/>
        </w:rPr>
        <w:t xml:space="preserve">z danego przedmiotu </w:t>
      </w:r>
      <w:r w:rsidRPr="00180978">
        <w:rPr>
          <w:sz w:val="22"/>
          <w:szCs w:val="22"/>
        </w:rPr>
        <w:t xml:space="preserve">proponuje się </w:t>
      </w:r>
      <w:r w:rsidR="00EA08E7" w:rsidRPr="00180978">
        <w:rPr>
          <w:sz w:val="22"/>
          <w:szCs w:val="22"/>
        </w:rPr>
        <w:t xml:space="preserve">w drugim półroczu </w:t>
      </w:r>
      <w:r w:rsidRPr="00180978">
        <w:rPr>
          <w:sz w:val="22"/>
          <w:szCs w:val="22"/>
        </w:rPr>
        <w:t>w zależności od potrzeb:</w:t>
      </w:r>
    </w:p>
    <w:p w14:paraId="4138FA26" w14:textId="42C82FB0" w:rsidR="008060A5" w:rsidRPr="00180978" w:rsidRDefault="00BC6187" w:rsidP="00280E49">
      <w:pPr>
        <w:pStyle w:val="Akapitzlist"/>
        <w:numPr>
          <w:ilvl w:val="1"/>
          <w:numId w:val="189"/>
        </w:numPr>
        <w:tabs>
          <w:tab w:val="left" w:pos="284"/>
          <w:tab w:val="left" w:pos="426"/>
        </w:tabs>
        <w:suppressAutoHyphens/>
        <w:ind w:left="0" w:firstLine="0"/>
        <w:contextualSpacing/>
        <w:rPr>
          <w:sz w:val="22"/>
          <w:szCs w:val="22"/>
        </w:rPr>
      </w:pPr>
      <w:r w:rsidRPr="00180978">
        <w:rPr>
          <w:sz w:val="22"/>
          <w:szCs w:val="22"/>
        </w:rPr>
        <w:t>wskazanie uczniowi braków i ustalenie terminu ich uzupełnienia według usta</w:t>
      </w:r>
      <w:r w:rsidR="00A9455C" w:rsidRPr="00180978">
        <w:rPr>
          <w:sz w:val="22"/>
          <w:szCs w:val="22"/>
        </w:rPr>
        <w:t>lonego harmonogramu konsultacji;</w:t>
      </w:r>
    </w:p>
    <w:p w14:paraId="0ED2DE7D" w14:textId="2E474DC6" w:rsidR="008060A5" w:rsidRPr="00180978" w:rsidRDefault="00BC6187" w:rsidP="00280E49">
      <w:pPr>
        <w:pStyle w:val="Akapitzlist"/>
        <w:numPr>
          <w:ilvl w:val="1"/>
          <w:numId w:val="189"/>
        </w:numPr>
        <w:tabs>
          <w:tab w:val="left" w:pos="284"/>
          <w:tab w:val="left" w:pos="426"/>
        </w:tabs>
        <w:suppressAutoHyphens/>
        <w:ind w:left="0" w:firstLine="0"/>
        <w:contextualSpacing/>
        <w:rPr>
          <w:sz w:val="22"/>
          <w:szCs w:val="22"/>
        </w:rPr>
      </w:pPr>
      <w:r w:rsidRPr="00180978">
        <w:rPr>
          <w:sz w:val="22"/>
          <w:szCs w:val="22"/>
        </w:rPr>
        <w:t xml:space="preserve">umożliwienie przystąpienia do </w:t>
      </w:r>
      <w:r w:rsidR="00A9455C" w:rsidRPr="00180978">
        <w:rPr>
          <w:sz w:val="22"/>
          <w:szCs w:val="22"/>
        </w:rPr>
        <w:t xml:space="preserve">dodatkowego </w:t>
      </w:r>
      <w:r w:rsidRPr="00180978">
        <w:rPr>
          <w:sz w:val="22"/>
          <w:szCs w:val="22"/>
        </w:rPr>
        <w:t>sprawdzianu (forma ustna lub pisemna) ze wskazanych wcześniej partii materiału do uzupełnienia</w:t>
      </w:r>
      <w:r w:rsidR="00A5722F">
        <w:rPr>
          <w:sz w:val="22"/>
          <w:szCs w:val="22"/>
        </w:rPr>
        <w:t>;</w:t>
      </w:r>
    </w:p>
    <w:p w14:paraId="21D90160" w14:textId="3C36B287" w:rsidR="005A14BA" w:rsidRPr="00180978" w:rsidRDefault="03C479F6" w:rsidP="00280E49">
      <w:pPr>
        <w:pStyle w:val="Akapitzlist"/>
        <w:numPr>
          <w:ilvl w:val="1"/>
          <w:numId w:val="189"/>
        </w:numPr>
        <w:tabs>
          <w:tab w:val="left" w:pos="284"/>
        </w:tabs>
        <w:suppressAutoHyphens/>
        <w:ind w:left="0" w:right="-2" w:firstLine="0"/>
        <w:contextualSpacing/>
        <w:rPr>
          <w:sz w:val="22"/>
          <w:szCs w:val="22"/>
          <w:lang w:eastAsia="ar-SA"/>
        </w:rPr>
      </w:pPr>
      <w:r w:rsidRPr="00180978">
        <w:rPr>
          <w:sz w:val="22"/>
          <w:szCs w:val="22"/>
        </w:rPr>
        <w:t xml:space="preserve"> </w:t>
      </w:r>
      <w:r w:rsidR="005A14BA" w:rsidRPr="00180978">
        <w:rPr>
          <w:sz w:val="22"/>
          <w:szCs w:val="22"/>
        </w:rPr>
        <w:t xml:space="preserve">poprawy </w:t>
      </w:r>
      <w:r w:rsidR="008526DD" w:rsidRPr="00180978">
        <w:rPr>
          <w:sz w:val="22"/>
          <w:szCs w:val="22"/>
        </w:rPr>
        <w:t>innej poza wymienioną w ust. 2</w:t>
      </w:r>
      <w:r w:rsidR="005A14BA" w:rsidRPr="00180978">
        <w:rPr>
          <w:sz w:val="22"/>
          <w:szCs w:val="22"/>
        </w:rPr>
        <w:t xml:space="preserve"> </w:t>
      </w:r>
      <w:r w:rsidR="008526DD" w:rsidRPr="00180978">
        <w:rPr>
          <w:sz w:val="22"/>
          <w:szCs w:val="22"/>
        </w:rPr>
        <w:t>oceny</w:t>
      </w:r>
      <w:r w:rsidR="005A14BA" w:rsidRPr="00180978">
        <w:rPr>
          <w:sz w:val="22"/>
          <w:szCs w:val="22"/>
        </w:rPr>
        <w:t xml:space="preserve"> (wynik</w:t>
      </w:r>
      <w:r w:rsidR="00B622F8" w:rsidRPr="00180978">
        <w:rPr>
          <w:sz w:val="22"/>
          <w:szCs w:val="22"/>
        </w:rPr>
        <w:t>u punktowego) z d</w:t>
      </w:r>
      <w:r w:rsidR="005A14BA" w:rsidRPr="00180978">
        <w:rPr>
          <w:sz w:val="22"/>
          <w:szCs w:val="22"/>
        </w:rPr>
        <w:t>łuższ</w:t>
      </w:r>
      <w:r w:rsidR="00B622F8" w:rsidRPr="00180978">
        <w:rPr>
          <w:sz w:val="22"/>
          <w:szCs w:val="22"/>
        </w:rPr>
        <w:t>ej</w:t>
      </w:r>
      <w:r w:rsidR="005A14BA" w:rsidRPr="00180978">
        <w:rPr>
          <w:sz w:val="22"/>
          <w:szCs w:val="22"/>
        </w:rPr>
        <w:t xml:space="preserve"> form</w:t>
      </w:r>
      <w:r w:rsidR="00B622F8" w:rsidRPr="00180978">
        <w:rPr>
          <w:sz w:val="22"/>
          <w:szCs w:val="22"/>
        </w:rPr>
        <w:t>y</w:t>
      </w:r>
      <w:r w:rsidR="005A14BA" w:rsidRPr="00180978">
        <w:rPr>
          <w:sz w:val="22"/>
          <w:szCs w:val="22"/>
        </w:rPr>
        <w:t xml:space="preserve"> pisemn</w:t>
      </w:r>
      <w:r w:rsidR="00B622F8" w:rsidRPr="00180978">
        <w:rPr>
          <w:sz w:val="22"/>
          <w:szCs w:val="22"/>
        </w:rPr>
        <w:t>ej</w:t>
      </w:r>
      <w:r w:rsidR="005A14BA" w:rsidRPr="00180978">
        <w:rPr>
          <w:sz w:val="22"/>
          <w:szCs w:val="22"/>
        </w:rPr>
        <w:t xml:space="preserve"> </w:t>
      </w:r>
      <w:r w:rsidR="00B12E0E" w:rsidRPr="00180978">
        <w:rPr>
          <w:sz w:val="22"/>
          <w:szCs w:val="22"/>
        </w:rPr>
        <w:br/>
      </w:r>
      <w:r w:rsidR="005A14BA" w:rsidRPr="00180978">
        <w:rPr>
          <w:sz w:val="22"/>
          <w:szCs w:val="22"/>
        </w:rPr>
        <w:t>z danego przedmiotu; p</w:t>
      </w:r>
      <w:r w:rsidR="005A14BA" w:rsidRPr="00180978">
        <w:rPr>
          <w:sz w:val="22"/>
          <w:szCs w:val="22"/>
          <w:lang w:eastAsia="ar-SA"/>
        </w:rPr>
        <w:t xml:space="preserve">rzy ocenianiu bierze się pod uwagę wyższy uzyskany wynik. </w:t>
      </w:r>
    </w:p>
    <w:p w14:paraId="4632E34E" w14:textId="5AC231C2" w:rsidR="008060A5" w:rsidRPr="00180978" w:rsidRDefault="00BC6187" w:rsidP="00280E49">
      <w:pPr>
        <w:pStyle w:val="Akapitzlist"/>
        <w:numPr>
          <w:ilvl w:val="1"/>
          <w:numId w:val="189"/>
        </w:numPr>
        <w:tabs>
          <w:tab w:val="left" w:pos="284"/>
          <w:tab w:val="left" w:pos="426"/>
        </w:tabs>
        <w:suppressAutoHyphens/>
        <w:ind w:left="0" w:firstLine="0"/>
        <w:contextualSpacing/>
        <w:rPr>
          <w:sz w:val="22"/>
          <w:szCs w:val="22"/>
        </w:rPr>
      </w:pPr>
      <w:r w:rsidRPr="00180978">
        <w:rPr>
          <w:sz w:val="22"/>
          <w:szCs w:val="22"/>
        </w:rPr>
        <w:t>stworzenie, w miarę możliwości, zajęć wyrównawczych lub pomocy klasowej;</w:t>
      </w:r>
    </w:p>
    <w:p w14:paraId="59946E2C" w14:textId="420DA146" w:rsidR="008060A5" w:rsidRPr="00180978" w:rsidRDefault="00BC6187" w:rsidP="00280E49">
      <w:pPr>
        <w:pStyle w:val="Akapitzlist"/>
        <w:numPr>
          <w:ilvl w:val="1"/>
          <w:numId w:val="189"/>
        </w:numPr>
        <w:tabs>
          <w:tab w:val="left" w:pos="284"/>
          <w:tab w:val="left" w:pos="426"/>
        </w:tabs>
        <w:suppressAutoHyphens/>
        <w:ind w:left="0" w:firstLine="0"/>
        <w:contextualSpacing/>
        <w:rPr>
          <w:sz w:val="22"/>
          <w:szCs w:val="22"/>
        </w:rPr>
      </w:pPr>
      <w:r w:rsidRPr="00180978">
        <w:rPr>
          <w:sz w:val="22"/>
          <w:szCs w:val="22"/>
        </w:rPr>
        <w:t>w przypadkach uzasadnionych skierowanie ucznia do właściwej poradni celem zdiagnozowania przyczyn niepowodzeń.</w:t>
      </w:r>
    </w:p>
    <w:p w14:paraId="0F9E2187" w14:textId="68EEB5FD" w:rsidR="00816AC9" w:rsidRPr="00180978" w:rsidRDefault="00816AC9" w:rsidP="00280E49">
      <w:pPr>
        <w:tabs>
          <w:tab w:val="left" w:pos="284"/>
          <w:tab w:val="left" w:pos="426"/>
        </w:tabs>
        <w:suppressAutoHyphens/>
        <w:contextualSpacing/>
        <w:jc w:val="center"/>
        <w:rPr>
          <w:sz w:val="22"/>
          <w:szCs w:val="22"/>
        </w:rPr>
      </w:pPr>
      <w:r w:rsidRPr="00180978">
        <w:rPr>
          <w:sz w:val="22"/>
          <w:szCs w:val="22"/>
        </w:rPr>
        <w:lastRenderedPageBreak/>
        <w:t>§ 6</w:t>
      </w:r>
      <w:r w:rsidR="002B6E0C" w:rsidRPr="00180978">
        <w:rPr>
          <w:sz w:val="22"/>
          <w:szCs w:val="22"/>
        </w:rPr>
        <w:t>1</w:t>
      </w:r>
    </w:p>
    <w:p w14:paraId="525FA21A" w14:textId="255EA6D5" w:rsidR="00C72C11" w:rsidRPr="00180978" w:rsidRDefault="00C72C11" w:rsidP="00280E49">
      <w:pPr>
        <w:pStyle w:val="Nagwek2"/>
        <w:keepNext w:val="0"/>
        <w:tabs>
          <w:tab w:val="left" w:pos="284"/>
          <w:tab w:val="left" w:pos="426"/>
        </w:tabs>
        <w:suppressAutoHyphens/>
        <w:contextualSpacing/>
        <w:rPr>
          <w:i w:val="0"/>
          <w:sz w:val="22"/>
          <w:szCs w:val="22"/>
        </w:rPr>
      </w:pPr>
      <w:r w:rsidRPr="00180978">
        <w:rPr>
          <w:i w:val="0"/>
          <w:sz w:val="22"/>
          <w:szCs w:val="22"/>
        </w:rPr>
        <w:t>Warunki i tryb uzyskiwania oceny rocznej wyższej niż przewidywana</w:t>
      </w:r>
      <w:bookmarkEnd w:id="75"/>
    </w:p>
    <w:p w14:paraId="39DA8DE5" w14:textId="77777777" w:rsidR="0073756A" w:rsidRPr="00180978" w:rsidRDefault="0073756A" w:rsidP="00280E49">
      <w:pPr>
        <w:suppressAutoHyphens/>
        <w:contextualSpacing/>
        <w:rPr>
          <w:sz w:val="22"/>
          <w:szCs w:val="22"/>
        </w:rPr>
      </w:pPr>
    </w:p>
    <w:p w14:paraId="3133BFCF" w14:textId="32C9FF5F" w:rsidR="00C72C11" w:rsidRPr="00180978" w:rsidRDefault="00C72C11" w:rsidP="00280E49">
      <w:pPr>
        <w:numPr>
          <w:ilvl w:val="0"/>
          <w:numId w:val="188"/>
        </w:numPr>
        <w:tabs>
          <w:tab w:val="left" w:pos="284"/>
          <w:tab w:val="left" w:pos="426"/>
        </w:tabs>
        <w:suppressAutoHyphens/>
        <w:contextualSpacing/>
        <w:rPr>
          <w:sz w:val="22"/>
          <w:szCs w:val="22"/>
        </w:rPr>
      </w:pPr>
      <w:r w:rsidRPr="00180978">
        <w:rPr>
          <w:sz w:val="22"/>
          <w:szCs w:val="22"/>
        </w:rPr>
        <w:t>Procedura uzyskiwania wyższej oceny niż przewidywana:</w:t>
      </w:r>
    </w:p>
    <w:p w14:paraId="295238E6" w14:textId="3FDBF878" w:rsidR="00C72C11" w:rsidRDefault="00CD3A0F" w:rsidP="00280E49">
      <w:pPr>
        <w:numPr>
          <w:ilvl w:val="0"/>
          <w:numId w:val="105"/>
        </w:numPr>
        <w:tabs>
          <w:tab w:val="left" w:pos="284"/>
          <w:tab w:val="left" w:pos="426"/>
        </w:tabs>
        <w:suppressAutoHyphens/>
        <w:ind w:left="0" w:firstLine="0"/>
        <w:contextualSpacing/>
        <w:rPr>
          <w:sz w:val="22"/>
          <w:szCs w:val="22"/>
        </w:rPr>
      </w:pPr>
      <w:r w:rsidRPr="00180978">
        <w:rPr>
          <w:sz w:val="22"/>
          <w:szCs w:val="22"/>
        </w:rPr>
        <w:t>n</w:t>
      </w:r>
      <w:r w:rsidR="00C72C11" w:rsidRPr="00180978">
        <w:rPr>
          <w:sz w:val="22"/>
          <w:szCs w:val="22"/>
        </w:rPr>
        <w:t xml:space="preserve">auczyciel informuje ucznia o przewidywanej </w:t>
      </w:r>
      <w:r w:rsidR="005210E2" w:rsidRPr="00A5722F">
        <w:rPr>
          <w:sz w:val="22"/>
          <w:szCs w:val="22"/>
        </w:rPr>
        <w:t>rocznej</w:t>
      </w:r>
      <w:r w:rsidR="005210E2">
        <w:rPr>
          <w:sz w:val="22"/>
          <w:szCs w:val="22"/>
        </w:rPr>
        <w:t xml:space="preserve"> </w:t>
      </w:r>
      <w:r w:rsidR="00C72C11" w:rsidRPr="00180978">
        <w:rPr>
          <w:sz w:val="22"/>
          <w:szCs w:val="22"/>
        </w:rPr>
        <w:t>ocenie klasyfi</w:t>
      </w:r>
      <w:r w:rsidR="0073756A" w:rsidRPr="00180978">
        <w:rPr>
          <w:sz w:val="22"/>
          <w:szCs w:val="22"/>
        </w:rPr>
        <w:t>kacyjnej w terminie ustalonym w </w:t>
      </w:r>
      <w:r w:rsidR="00C72C11" w:rsidRPr="00180978">
        <w:rPr>
          <w:sz w:val="22"/>
          <w:szCs w:val="22"/>
        </w:rPr>
        <w:t>Kalendarzu organizacji roku szkolnego w III LO</w:t>
      </w:r>
      <w:r w:rsidR="00750B50">
        <w:rPr>
          <w:sz w:val="22"/>
          <w:szCs w:val="22"/>
        </w:rPr>
        <w:t>;</w:t>
      </w:r>
    </w:p>
    <w:p w14:paraId="4D97A1DC" w14:textId="24B3D293" w:rsidR="005210E2" w:rsidRPr="00750B50" w:rsidRDefault="00595774" w:rsidP="00280E49">
      <w:pPr>
        <w:numPr>
          <w:ilvl w:val="0"/>
          <w:numId w:val="105"/>
        </w:numPr>
        <w:tabs>
          <w:tab w:val="left" w:pos="284"/>
          <w:tab w:val="left" w:pos="426"/>
        </w:tabs>
        <w:suppressAutoHyphens/>
        <w:ind w:left="0" w:firstLine="0"/>
        <w:contextualSpacing/>
        <w:rPr>
          <w:color w:val="FF0000"/>
          <w:sz w:val="22"/>
          <w:szCs w:val="22"/>
        </w:rPr>
      </w:pPr>
      <w:r w:rsidRPr="00A5722F">
        <w:rPr>
          <w:sz w:val="22"/>
          <w:szCs w:val="22"/>
        </w:rPr>
        <w:t>uczeń</w:t>
      </w:r>
      <w:r w:rsidRPr="00A5722F">
        <w:rPr>
          <w:i/>
          <w:sz w:val="22"/>
          <w:szCs w:val="22"/>
        </w:rPr>
        <w:t xml:space="preserve"> </w:t>
      </w:r>
      <w:r w:rsidR="00E74C85" w:rsidRPr="00A5722F">
        <w:rPr>
          <w:sz w:val="22"/>
          <w:szCs w:val="22"/>
        </w:rPr>
        <w:t>ma prawo przystąpić do sprawdzenia wiedzy i umiejętności z zakresu całego roku szkolnego;</w:t>
      </w:r>
    </w:p>
    <w:p w14:paraId="525D9B15" w14:textId="29DA6B71" w:rsidR="00C72C11" w:rsidRPr="00D90C03" w:rsidRDefault="00CD3A0F" w:rsidP="00D90C03">
      <w:pPr>
        <w:numPr>
          <w:ilvl w:val="0"/>
          <w:numId w:val="105"/>
        </w:numPr>
        <w:tabs>
          <w:tab w:val="left" w:pos="284"/>
          <w:tab w:val="left" w:pos="426"/>
        </w:tabs>
        <w:suppressAutoHyphens/>
        <w:ind w:left="0" w:firstLine="0"/>
        <w:contextualSpacing/>
        <w:rPr>
          <w:sz w:val="22"/>
          <w:szCs w:val="22"/>
        </w:rPr>
      </w:pPr>
      <w:r w:rsidRPr="00180978">
        <w:rPr>
          <w:sz w:val="22"/>
          <w:szCs w:val="22"/>
        </w:rPr>
        <w:t>u</w:t>
      </w:r>
      <w:r w:rsidR="00C72C11" w:rsidRPr="00180978">
        <w:rPr>
          <w:sz w:val="22"/>
          <w:szCs w:val="22"/>
        </w:rPr>
        <w:t xml:space="preserve">czeń w </w:t>
      </w:r>
      <w:r w:rsidR="00C72C11" w:rsidRPr="00E74C85">
        <w:rPr>
          <w:sz w:val="22"/>
          <w:szCs w:val="22"/>
        </w:rPr>
        <w:t xml:space="preserve">ciągu trzech dni od uzyskania informacji o propozycji oceny rocznej </w:t>
      </w:r>
      <w:r w:rsidR="00C72C11" w:rsidRPr="00180978">
        <w:rPr>
          <w:sz w:val="22"/>
          <w:szCs w:val="22"/>
        </w:rPr>
        <w:t xml:space="preserve">zwraca się do nauczyciela w formie pisemnej </w:t>
      </w:r>
      <w:r w:rsidR="008060A5" w:rsidRPr="00180978">
        <w:rPr>
          <w:sz w:val="22"/>
          <w:szCs w:val="22"/>
        </w:rPr>
        <w:t>(</w:t>
      </w:r>
      <w:r w:rsidR="008526DD" w:rsidRPr="00180978">
        <w:rPr>
          <w:sz w:val="22"/>
          <w:szCs w:val="22"/>
        </w:rPr>
        <w:t xml:space="preserve">podanie </w:t>
      </w:r>
      <w:r w:rsidR="008060A5" w:rsidRPr="00180978">
        <w:rPr>
          <w:sz w:val="22"/>
          <w:szCs w:val="22"/>
        </w:rPr>
        <w:t xml:space="preserve">w dwóch egzemplarzach) </w:t>
      </w:r>
      <w:r w:rsidR="00C72C11" w:rsidRPr="00180978">
        <w:rPr>
          <w:sz w:val="22"/>
          <w:szCs w:val="22"/>
        </w:rPr>
        <w:t>o umożliwie</w:t>
      </w:r>
      <w:r w:rsidR="0073756A" w:rsidRPr="00180978">
        <w:rPr>
          <w:sz w:val="22"/>
          <w:szCs w:val="22"/>
        </w:rPr>
        <w:t>nie mu uzyskania wyższej oceny</w:t>
      </w:r>
      <w:r w:rsidR="003D2A4C" w:rsidRPr="00180978">
        <w:rPr>
          <w:sz w:val="22"/>
          <w:szCs w:val="22"/>
        </w:rPr>
        <w:t xml:space="preserve"> (tą drogą uczeń może uzyskać ocenę wyższą o jeden stopień)</w:t>
      </w:r>
      <w:r w:rsidR="0073756A" w:rsidRPr="00180978">
        <w:rPr>
          <w:sz w:val="22"/>
          <w:szCs w:val="22"/>
        </w:rPr>
        <w:t>;</w:t>
      </w:r>
      <w:r w:rsidR="00D90C03" w:rsidRPr="00D90C03">
        <w:rPr>
          <w:color w:val="FF0000"/>
          <w:sz w:val="22"/>
          <w:szCs w:val="22"/>
        </w:rPr>
        <w:t xml:space="preserve"> </w:t>
      </w:r>
    </w:p>
    <w:p w14:paraId="1E6A68F2" w14:textId="2B78B8E9" w:rsidR="008526DD" w:rsidRPr="00180978" w:rsidRDefault="008060A5" w:rsidP="00280E49">
      <w:pPr>
        <w:numPr>
          <w:ilvl w:val="0"/>
          <w:numId w:val="105"/>
        </w:numPr>
        <w:tabs>
          <w:tab w:val="left" w:pos="284"/>
          <w:tab w:val="left" w:pos="426"/>
        </w:tabs>
        <w:suppressAutoHyphens/>
        <w:ind w:left="0" w:firstLine="0"/>
        <w:contextualSpacing/>
        <w:rPr>
          <w:sz w:val="22"/>
          <w:szCs w:val="22"/>
        </w:rPr>
      </w:pPr>
      <w:r w:rsidRPr="00180978">
        <w:rPr>
          <w:sz w:val="22"/>
          <w:szCs w:val="22"/>
        </w:rPr>
        <w:t xml:space="preserve">nauczyciel </w:t>
      </w:r>
      <w:r w:rsidR="002574E0" w:rsidRPr="00180978">
        <w:rPr>
          <w:sz w:val="22"/>
          <w:szCs w:val="22"/>
        </w:rPr>
        <w:t xml:space="preserve">na kopii ucznia odnotowuje datę złożenia wniosku i podpisem </w:t>
      </w:r>
      <w:r w:rsidRPr="00180978">
        <w:rPr>
          <w:sz w:val="22"/>
          <w:szCs w:val="22"/>
        </w:rPr>
        <w:t>potwierdza uczniowi</w:t>
      </w:r>
      <w:r w:rsidR="002574E0" w:rsidRPr="00180978">
        <w:rPr>
          <w:sz w:val="22"/>
          <w:szCs w:val="22"/>
        </w:rPr>
        <w:t xml:space="preserve"> jego przyjęcie w terminie.</w:t>
      </w:r>
    </w:p>
    <w:p w14:paraId="3C401D0F" w14:textId="56B7C589" w:rsidR="00C72C11" w:rsidRPr="00180978" w:rsidRDefault="00C72C11" w:rsidP="00280E49">
      <w:pPr>
        <w:numPr>
          <w:ilvl w:val="0"/>
          <w:numId w:val="105"/>
        </w:numPr>
        <w:tabs>
          <w:tab w:val="left" w:pos="284"/>
          <w:tab w:val="left" w:pos="426"/>
        </w:tabs>
        <w:suppressAutoHyphens/>
        <w:ind w:left="0" w:firstLine="0"/>
        <w:contextualSpacing/>
        <w:rPr>
          <w:sz w:val="22"/>
          <w:szCs w:val="22"/>
        </w:rPr>
      </w:pPr>
      <w:r w:rsidRPr="00180978">
        <w:rPr>
          <w:sz w:val="22"/>
          <w:szCs w:val="22"/>
        </w:rPr>
        <w:t xml:space="preserve"> nauczyciel ustala termin pisemnego bądź praktycznego sprawdzianu obejmującego zakres wiadomości i</w:t>
      </w:r>
      <w:r w:rsidR="0073756A" w:rsidRPr="00180978">
        <w:rPr>
          <w:sz w:val="22"/>
          <w:szCs w:val="22"/>
        </w:rPr>
        <w:t xml:space="preserve"> </w:t>
      </w:r>
      <w:r w:rsidRPr="00180978">
        <w:rPr>
          <w:sz w:val="22"/>
          <w:szCs w:val="22"/>
        </w:rPr>
        <w:t>umiejętno</w:t>
      </w:r>
      <w:r w:rsidR="00CD3A0F" w:rsidRPr="00180978">
        <w:rPr>
          <w:sz w:val="22"/>
          <w:szCs w:val="22"/>
        </w:rPr>
        <w:t>ści z</w:t>
      </w:r>
      <w:r w:rsidR="0073756A" w:rsidRPr="00180978">
        <w:rPr>
          <w:sz w:val="22"/>
          <w:szCs w:val="22"/>
        </w:rPr>
        <w:t xml:space="preserve"> </w:t>
      </w:r>
      <w:r w:rsidR="0073091A" w:rsidRPr="00180978">
        <w:rPr>
          <w:sz w:val="22"/>
          <w:szCs w:val="22"/>
        </w:rPr>
        <w:t>całego roku szkolnego.</w:t>
      </w:r>
    </w:p>
    <w:p w14:paraId="77ACFAB9" w14:textId="560CEBB6" w:rsidR="0073756A" w:rsidRPr="00180978" w:rsidRDefault="002574E0" w:rsidP="00280E49">
      <w:pPr>
        <w:pStyle w:val="Akapitzlist"/>
        <w:numPr>
          <w:ilvl w:val="0"/>
          <w:numId w:val="188"/>
        </w:numPr>
        <w:tabs>
          <w:tab w:val="clear" w:pos="360"/>
          <w:tab w:val="left" w:pos="284"/>
        </w:tabs>
        <w:suppressAutoHyphens/>
        <w:ind w:left="0" w:firstLine="0"/>
        <w:contextualSpacing/>
        <w:rPr>
          <w:sz w:val="22"/>
          <w:szCs w:val="22"/>
        </w:rPr>
      </w:pPr>
      <w:r w:rsidRPr="00180978">
        <w:rPr>
          <w:sz w:val="22"/>
          <w:szCs w:val="22"/>
        </w:rPr>
        <w:t>U</w:t>
      </w:r>
      <w:r w:rsidR="00C72C11" w:rsidRPr="00180978">
        <w:rPr>
          <w:sz w:val="22"/>
          <w:szCs w:val="22"/>
        </w:rPr>
        <w:t>czeń uzyskuje wyższą ocenę roczną, jeśli ze sprawdzianu otrzymał ocenę równą tej, o którą się ubiega lub wyższą</w:t>
      </w:r>
      <w:r w:rsidR="00CD3A0F" w:rsidRPr="00180978">
        <w:rPr>
          <w:sz w:val="22"/>
          <w:szCs w:val="22"/>
        </w:rPr>
        <w:t>.</w:t>
      </w:r>
      <w:bookmarkStart w:id="76" w:name="_Toc461455754"/>
    </w:p>
    <w:p w14:paraId="0385331B" w14:textId="77777777" w:rsidR="00816AC9" w:rsidRPr="00180978" w:rsidRDefault="00816AC9" w:rsidP="00280E49">
      <w:pPr>
        <w:tabs>
          <w:tab w:val="left" w:pos="284"/>
          <w:tab w:val="left" w:pos="426"/>
        </w:tabs>
        <w:suppressAutoHyphens/>
        <w:contextualSpacing/>
        <w:rPr>
          <w:sz w:val="22"/>
          <w:szCs w:val="22"/>
        </w:rPr>
      </w:pPr>
    </w:p>
    <w:p w14:paraId="421B88F0" w14:textId="31D1DA28" w:rsidR="00C72C11" w:rsidRPr="00180978" w:rsidRDefault="00C72C11" w:rsidP="00280E49">
      <w:pPr>
        <w:pStyle w:val="Nagwek2"/>
        <w:keepNext w:val="0"/>
        <w:tabs>
          <w:tab w:val="left" w:pos="284"/>
          <w:tab w:val="left" w:pos="426"/>
        </w:tabs>
        <w:suppressAutoHyphens/>
        <w:contextualSpacing/>
        <w:rPr>
          <w:b w:val="0"/>
          <w:i w:val="0"/>
          <w:sz w:val="22"/>
          <w:szCs w:val="22"/>
        </w:rPr>
      </w:pPr>
      <w:r w:rsidRPr="00180978">
        <w:rPr>
          <w:b w:val="0"/>
          <w:i w:val="0"/>
          <w:sz w:val="22"/>
          <w:szCs w:val="22"/>
        </w:rPr>
        <w:t xml:space="preserve">§ </w:t>
      </w:r>
      <w:r w:rsidR="001A3997" w:rsidRPr="00180978">
        <w:rPr>
          <w:b w:val="0"/>
          <w:i w:val="0"/>
          <w:sz w:val="22"/>
          <w:szCs w:val="22"/>
        </w:rPr>
        <w:t>6</w:t>
      </w:r>
      <w:r w:rsidR="002B6E0C" w:rsidRPr="00180978">
        <w:rPr>
          <w:b w:val="0"/>
          <w:i w:val="0"/>
          <w:sz w:val="22"/>
          <w:szCs w:val="22"/>
        </w:rPr>
        <w:t>2</w:t>
      </w:r>
    </w:p>
    <w:p w14:paraId="3561313C" w14:textId="79BD66EF" w:rsidR="00C72C11" w:rsidRPr="00180978" w:rsidRDefault="00C72C11" w:rsidP="00280E49">
      <w:pPr>
        <w:pStyle w:val="Nagwek2"/>
        <w:keepNext w:val="0"/>
        <w:tabs>
          <w:tab w:val="left" w:pos="284"/>
          <w:tab w:val="left" w:pos="426"/>
        </w:tabs>
        <w:suppressAutoHyphens/>
        <w:contextualSpacing/>
        <w:rPr>
          <w:i w:val="0"/>
          <w:sz w:val="22"/>
          <w:szCs w:val="22"/>
        </w:rPr>
      </w:pPr>
      <w:r w:rsidRPr="00180978">
        <w:rPr>
          <w:i w:val="0"/>
          <w:sz w:val="22"/>
          <w:szCs w:val="22"/>
        </w:rPr>
        <w:t>Kryteria ustalania oceny zachowania</w:t>
      </w:r>
      <w:bookmarkEnd w:id="76"/>
    </w:p>
    <w:p w14:paraId="6CAAA0AA" w14:textId="77777777" w:rsidR="0073756A" w:rsidRPr="00180978" w:rsidRDefault="0073756A" w:rsidP="00280E49">
      <w:pPr>
        <w:suppressAutoHyphens/>
        <w:contextualSpacing/>
        <w:rPr>
          <w:sz w:val="22"/>
          <w:szCs w:val="22"/>
        </w:rPr>
      </w:pPr>
    </w:p>
    <w:p w14:paraId="68E279BD" w14:textId="77777777" w:rsidR="00C72C11" w:rsidRPr="00180978" w:rsidRDefault="00C72C11" w:rsidP="00280E49">
      <w:pPr>
        <w:numPr>
          <w:ilvl w:val="0"/>
          <w:numId w:val="106"/>
        </w:numPr>
        <w:tabs>
          <w:tab w:val="left" w:pos="284"/>
          <w:tab w:val="left" w:pos="426"/>
        </w:tabs>
        <w:suppressAutoHyphens/>
        <w:ind w:left="0" w:firstLine="0"/>
        <w:contextualSpacing/>
        <w:rPr>
          <w:sz w:val="22"/>
          <w:szCs w:val="22"/>
        </w:rPr>
      </w:pPr>
      <w:r w:rsidRPr="00180978">
        <w:rPr>
          <w:sz w:val="22"/>
          <w:szCs w:val="22"/>
        </w:rPr>
        <w:t>Ocena zachowania w sposób syntetyczny wyraża:</w:t>
      </w:r>
    </w:p>
    <w:p w14:paraId="53653BB9" w14:textId="77777777" w:rsidR="00C72C11" w:rsidRPr="00180978" w:rsidRDefault="00C72C11" w:rsidP="00280E49">
      <w:pPr>
        <w:numPr>
          <w:ilvl w:val="1"/>
          <w:numId w:val="106"/>
        </w:numPr>
        <w:tabs>
          <w:tab w:val="left" w:pos="284"/>
          <w:tab w:val="left" w:pos="426"/>
        </w:tabs>
        <w:suppressAutoHyphens/>
        <w:ind w:left="0" w:firstLine="0"/>
        <w:contextualSpacing/>
        <w:rPr>
          <w:sz w:val="22"/>
          <w:szCs w:val="22"/>
        </w:rPr>
      </w:pPr>
      <w:r w:rsidRPr="00180978">
        <w:rPr>
          <w:sz w:val="22"/>
          <w:szCs w:val="22"/>
        </w:rPr>
        <w:t>funkcjonowan</w:t>
      </w:r>
      <w:r w:rsidR="00CD3A0F" w:rsidRPr="00180978">
        <w:rPr>
          <w:sz w:val="22"/>
          <w:szCs w:val="22"/>
        </w:rPr>
        <w:t>ie ucznia w środowisku szkolnym;</w:t>
      </w:r>
    </w:p>
    <w:p w14:paraId="6DB10FE8" w14:textId="77777777" w:rsidR="00C72C11" w:rsidRPr="00180978" w:rsidRDefault="00C72C11" w:rsidP="00280E49">
      <w:pPr>
        <w:numPr>
          <w:ilvl w:val="1"/>
          <w:numId w:val="106"/>
        </w:numPr>
        <w:tabs>
          <w:tab w:val="left" w:pos="284"/>
          <w:tab w:val="left" w:pos="426"/>
        </w:tabs>
        <w:suppressAutoHyphens/>
        <w:ind w:left="0" w:firstLine="0"/>
        <w:contextualSpacing/>
        <w:rPr>
          <w:sz w:val="22"/>
          <w:szCs w:val="22"/>
        </w:rPr>
      </w:pPr>
      <w:r w:rsidRPr="00180978">
        <w:rPr>
          <w:sz w:val="22"/>
          <w:szCs w:val="22"/>
        </w:rPr>
        <w:t>respektowanie przez niego zasad współżycia społecznego i ogólnie przyjętych norm etycznych.</w:t>
      </w:r>
    </w:p>
    <w:p w14:paraId="3CBC201B" w14:textId="7772F327" w:rsidR="00C72C11" w:rsidRPr="00A5722F" w:rsidRDefault="00C72C11" w:rsidP="00280E49">
      <w:pPr>
        <w:numPr>
          <w:ilvl w:val="0"/>
          <w:numId w:val="111"/>
        </w:numPr>
        <w:tabs>
          <w:tab w:val="left" w:pos="284"/>
          <w:tab w:val="left" w:pos="426"/>
        </w:tabs>
        <w:suppressAutoHyphens/>
        <w:ind w:left="0" w:firstLine="0"/>
        <w:contextualSpacing/>
        <w:rPr>
          <w:sz w:val="22"/>
          <w:szCs w:val="22"/>
        </w:rPr>
      </w:pPr>
      <w:r w:rsidRPr="00A5722F">
        <w:rPr>
          <w:sz w:val="22"/>
          <w:szCs w:val="22"/>
        </w:rPr>
        <w:t xml:space="preserve">Śródroczna i </w:t>
      </w:r>
      <w:r w:rsidR="00595774" w:rsidRPr="00A5722F">
        <w:rPr>
          <w:sz w:val="22"/>
          <w:szCs w:val="22"/>
        </w:rPr>
        <w:t>r</w:t>
      </w:r>
      <w:r w:rsidRPr="00A5722F">
        <w:rPr>
          <w:sz w:val="22"/>
          <w:szCs w:val="22"/>
        </w:rPr>
        <w:t>oczna klasyfikacyjna ocena zachowania uwzględnia w szczególności:</w:t>
      </w:r>
    </w:p>
    <w:p w14:paraId="18288A25"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wywiązywanie się z obowiązków ucznia;</w:t>
      </w:r>
    </w:p>
    <w:p w14:paraId="66487B37"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postępowanie zgodne z dobrem społeczności szkolnej;</w:t>
      </w:r>
    </w:p>
    <w:p w14:paraId="05ABDBA7"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dbałość o honor i tradycje szkoły;</w:t>
      </w:r>
    </w:p>
    <w:p w14:paraId="2D165403"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dbałość o piękno mowy ojczystej;</w:t>
      </w:r>
    </w:p>
    <w:p w14:paraId="4CA1AF5C"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dbałość o bezpieczeństwo i zdrowie własne oraz innych osób;</w:t>
      </w:r>
    </w:p>
    <w:p w14:paraId="71D14611"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godne, kulturalne zachowanie się w szkole i poza nią;</w:t>
      </w:r>
    </w:p>
    <w:p w14:paraId="0479FEBA" w14:textId="77777777" w:rsidR="00C72C11" w:rsidRPr="00180978" w:rsidRDefault="00C72C11" w:rsidP="00280E49">
      <w:pPr>
        <w:numPr>
          <w:ilvl w:val="0"/>
          <w:numId w:val="112"/>
        </w:numPr>
        <w:tabs>
          <w:tab w:val="left" w:pos="284"/>
          <w:tab w:val="left" w:pos="426"/>
        </w:tabs>
        <w:suppressAutoHyphens/>
        <w:ind w:left="0" w:firstLine="0"/>
        <w:contextualSpacing/>
        <w:rPr>
          <w:sz w:val="22"/>
          <w:szCs w:val="22"/>
        </w:rPr>
      </w:pPr>
      <w:r w:rsidRPr="00180978">
        <w:rPr>
          <w:sz w:val="22"/>
          <w:szCs w:val="22"/>
        </w:rPr>
        <w:t>okazywanie szacunku innym osobom.</w:t>
      </w:r>
    </w:p>
    <w:p w14:paraId="572DE57C" w14:textId="2AD09CFF" w:rsidR="00C72C11" w:rsidRPr="00180978" w:rsidRDefault="00595774" w:rsidP="00280E49">
      <w:pPr>
        <w:numPr>
          <w:ilvl w:val="1"/>
          <w:numId w:val="112"/>
        </w:numPr>
        <w:tabs>
          <w:tab w:val="left" w:pos="284"/>
          <w:tab w:val="left" w:pos="426"/>
        </w:tabs>
        <w:suppressAutoHyphens/>
        <w:ind w:left="0" w:firstLine="0"/>
        <w:contextualSpacing/>
        <w:rPr>
          <w:sz w:val="22"/>
          <w:szCs w:val="22"/>
        </w:rPr>
      </w:pPr>
      <w:r w:rsidRPr="00A5722F">
        <w:rPr>
          <w:sz w:val="22"/>
          <w:szCs w:val="22"/>
        </w:rPr>
        <w:t>Śródroczną i r</w:t>
      </w:r>
      <w:r w:rsidR="00750B50" w:rsidRPr="00A5722F">
        <w:rPr>
          <w:sz w:val="22"/>
          <w:szCs w:val="22"/>
        </w:rPr>
        <w:t>oczną o</w:t>
      </w:r>
      <w:r w:rsidR="00C72C11" w:rsidRPr="00A5722F">
        <w:rPr>
          <w:sz w:val="22"/>
          <w:szCs w:val="22"/>
        </w:rPr>
        <w:t xml:space="preserve">cenę zachowania </w:t>
      </w:r>
      <w:r w:rsidR="00C72C11" w:rsidRPr="00180978">
        <w:rPr>
          <w:sz w:val="22"/>
          <w:szCs w:val="22"/>
        </w:rPr>
        <w:t>ustala się według następującej skali:</w:t>
      </w:r>
    </w:p>
    <w:p w14:paraId="16C99D91" w14:textId="77777777" w:rsidR="00C72C11" w:rsidRPr="00180978" w:rsidRDefault="00C72C11" w:rsidP="00280E49">
      <w:pPr>
        <w:numPr>
          <w:ilvl w:val="0"/>
          <w:numId w:val="107"/>
        </w:numPr>
        <w:tabs>
          <w:tab w:val="left" w:pos="284"/>
          <w:tab w:val="left" w:pos="426"/>
        </w:tabs>
        <w:suppressAutoHyphens/>
        <w:ind w:left="0" w:firstLine="0"/>
        <w:contextualSpacing/>
        <w:rPr>
          <w:sz w:val="22"/>
          <w:szCs w:val="22"/>
        </w:rPr>
      </w:pPr>
      <w:r w:rsidRPr="00180978">
        <w:rPr>
          <w:sz w:val="22"/>
          <w:szCs w:val="22"/>
        </w:rPr>
        <w:t>wzorowe,</w:t>
      </w:r>
    </w:p>
    <w:p w14:paraId="4FAE7D25" w14:textId="77777777" w:rsidR="00C72C11" w:rsidRPr="00180978" w:rsidRDefault="00C72C11" w:rsidP="00280E49">
      <w:pPr>
        <w:numPr>
          <w:ilvl w:val="0"/>
          <w:numId w:val="107"/>
        </w:numPr>
        <w:tabs>
          <w:tab w:val="left" w:pos="284"/>
          <w:tab w:val="left" w:pos="426"/>
        </w:tabs>
        <w:suppressAutoHyphens/>
        <w:ind w:left="0" w:firstLine="0"/>
        <w:contextualSpacing/>
        <w:rPr>
          <w:sz w:val="22"/>
          <w:szCs w:val="22"/>
        </w:rPr>
      </w:pPr>
      <w:r w:rsidRPr="00180978">
        <w:rPr>
          <w:sz w:val="22"/>
          <w:szCs w:val="22"/>
        </w:rPr>
        <w:t>bardzo dobre,</w:t>
      </w:r>
    </w:p>
    <w:p w14:paraId="7403DA7E" w14:textId="77777777" w:rsidR="00C72C11" w:rsidRPr="00180978" w:rsidRDefault="00C72C11" w:rsidP="00280E49">
      <w:pPr>
        <w:numPr>
          <w:ilvl w:val="0"/>
          <w:numId w:val="107"/>
        </w:numPr>
        <w:tabs>
          <w:tab w:val="left" w:pos="284"/>
          <w:tab w:val="left" w:pos="426"/>
        </w:tabs>
        <w:suppressAutoHyphens/>
        <w:ind w:left="0" w:firstLine="0"/>
        <w:contextualSpacing/>
        <w:rPr>
          <w:sz w:val="22"/>
          <w:szCs w:val="22"/>
        </w:rPr>
      </w:pPr>
      <w:r w:rsidRPr="00180978">
        <w:rPr>
          <w:sz w:val="22"/>
          <w:szCs w:val="22"/>
        </w:rPr>
        <w:t>dobre,</w:t>
      </w:r>
    </w:p>
    <w:p w14:paraId="52E1FCBF" w14:textId="77777777" w:rsidR="00C72C11" w:rsidRPr="00180978" w:rsidRDefault="00C72C11" w:rsidP="00280E49">
      <w:pPr>
        <w:numPr>
          <w:ilvl w:val="0"/>
          <w:numId w:val="107"/>
        </w:numPr>
        <w:tabs>
          <w:tab w:val="left" w:pos="284"/>
          <w:tab w:val="left" w:pos="426"/>
        </w:tabs>
        <w:suppressAutoHyphens/>
        <w:ind w:left="0" w:firstLine="0"/>
        <w:contextualSpacing/>
        <w:rPr>
          <w:sz w:val="22"/>
          <w:szCs w:val="22"/>
        </w:rPr>
      </w:pPr>
      <w:r w:rsidRPr="00180978">
        <w:rPr>
          <w:sz w:val="22"/>
          <w:szCs w:val="22"/>
        </w:rPr>
        <w:t>poprawne,</w:t>
      </w:r>
    </w:p>
    <w:p w14:paraId="42AA17A9" w14:textId="77777777" w:rsidR="00C72C11" w:rsidRPr="00180978" w:rsidRDefault="00C72C11" w:rsidP="00280E49">
      <w:pPr>
        <w:numPr>
          <w:ilvl w:val="0"/>
          <w:numId w:val="107"/>
        </w:numPr>
        <w:tabs>
          <w:tab w:val="left" w:pos="284"/>
          <w:tab w:val="left" w:pos="426"/>
        </w:tabs>
        <w:suppressAutoHyphens/>
        <w:ind w:left="0" w:firstLine="0"/>
        <w:contextualSpacing/>
        <w:rPr>
          <w:sz w:val="22"/>
          <w:szCs w:val="22"/>
        </w:rPr>
      </w:pPr>
      <w:r w:rsidRPr="00180978">
        <w:rPr>
          <w:sz w:val="22"/>
          <w:szCs w:val="22"/>
        </w:rPr>
        <w:t>nieodpowiednie,</w:t>
      </w:r>
    </w:p>
    <w:p w14:paraId="125A73EE" w14:textId="77777777" w:rsidR="00C72C11" w:rsidRPr="00180978" w:rsidRDefault="00C72C11" w:rsidP="00280E49">
      <w:pPr>
        <w:numPr>
          <w:ilvl w:val="0"/>
          <w:numId w:val="107"/>
        </w:numPr>
        <w:tabs>
          <w:tab w:val="left" w:pos="284"/>
          <w:tab w:val="left" w:pos="426"/>
        </w:tabs>
        <w:suppressAutoHyphens/>
        <w:ind w:left="0" w:firstLine="0"/>
        <w:contextualSpacing/>
        <w:rPr>
          <w:sz w:val="22"/>
          <w:szCs w:val="22"/>
        </w:rPr>
      </w:pPr>
      <w:r w:rsidRPr="00180978">
        <w:rPr>
          <w:sz w:val="22"/>
          <w:szCs w:val="22"/>
        </w:rPr>
        <w:t>naganne.</w:t>
      </w:r>
    </w:p>
    <w:p w14:paraId="331E3A84" w14:textId="77777777" w:rsidR="00C72C11" w:rsidRPr="00180978" w:rsidRDefault="00C72C11" w:rsidP="00280E49">
      <w:pPr>
        <w:numPr>
          <w:ilvl w:val="0"/>
          <w:numId w:val="108"/>
        </w:numPr>
        <w:tabs>
          <w:tab w:val="left" w:pos="284"/>
          <w:tab w:val="left" w:pos="426"/>
        </w:tabs>
        <w:suppressAutoHyphens/>
        <w:ind w:left="0" w:firstLine="0"/>
        <w:contextualSpacing/>
        <w:rPr>
          <w:sz w:val="22"/>
          <w:szCs w:val="22"/>
        </w:rPr>
      </w:pPr>
      <w:r w:rsidRPr="00A5722F">
        <w:rPr>
          <w:sz w:val="22"/>
          <w:szCs w:val="22"/>
        </w:rPr>
        <w:t xml:space="preserve">Ocena śródroczna i roczna </w:t>
      </w:r>
      <w:r w:rsidRPr="00180978">
        <w:rPr>
          <w:sz w:val="22"/>
          <w:szCs w:val="22"/>
        </w:rPr>
        <w:t>ustalana jest przez wychowawcę klasy przy uwzględnieniu:</w:t>
      </w:r>
    </w:p>
    <w:p w14:paraId="29B7B79D" w14:textId="77777777" w:rsidR="00C72C11" w:rsidRPr="00180978" w:rsidRDefault="00C72C11" w:rsidP="00280E49">
      <w:pPr>
        <w:numPr>
          <w:ilvl w:val="0"/>
          <w:numId w:val="109"/>
        </w:numPr>
        <w:tabs>
          <w:tab w:val="left" w:pos="284"/>
          <w:tab w:val="left" w:pos="426"/>
        </w:tabs>
        <w:suppressAutoHyphens/>
        <w:ind w:left="0" w:firstLine="0"/>
        <w:contextualSpacing/>
        <w:rPr>
          <w:sz w:val="22"/>
          <w:szCs w:val="22"/>
        </w:rPr>
      </w:pPr>
      <w:r w:rsidRPr="00180978">
        <w:rPr>
          <w:sz w:val="22"/>
          <w:szCs w:val="22"/>
        </w:rPr>
        <w:t xml:space="preserve">samooceny ucznia (nie jest uwzględniana, gdy uczeń w chwili ustalania oceny jest nieobecny), </w:t>
      </w:r>
    </w:p>
    <w:p w14:paraId="080BDDD3" w14:textId="77777777" w:rsidR="00C72C11" w:rsidRPr="00180978" w:rsidRDefault="00CD3A0F" w:rsidP="00280E49">
      <w:pPr>
        <w:numPr>
          <w:ilvl w:val="0"/>
          <w:numId w:val="109"/>
        </w:numPr>
        <w:tabs>
          <w:tab w:val="left" w:pos="284"/>
          <w:tab w:val="left" w:pos="426"/>
        </w:tabs>
        <w:suppressAutoHyphens/>
        <w:ind w:left="0" w:firstLine="0"/>
        <w:contextualSpacing/>
        <w:rPr>
          <w:sz w:val="22"/>
          <w:szCs w:val="22"/>
        </w:rPr>
      </w:pPr>
      <w:r w:rsidRPr="00180978">
        <w:rPr>
          <w:sz w:val="22"/>
          <w:szCs w:val="22"/>
        </w:rPr>
        <w:t>oceny dokonanej przez klasę;</w:t>
      </w:r>
    </w:p>
    <w:p w14:paraId="1A9524F4" w14:textId="29DFA467" w:rsidR="008769D2" w:rsidRDefault="00750B50" w:rsidP="008769D2">
      <w:pPr>
        <w:numPr>
          <w:ilvl w:val="0"/>
          <w:numId w:val="109"/>
        </w:numPr>
        <w:tabs>
          <w:tab w:val="left" w:pos="284"/>
          <w:tab w:val="left" w:pos="426"/>
        </w:tabs>
        <w:suppressAutoHyphens/>
        <w:ind w:left="0" w:firstLine="0"/>
        <w:contextualSpacing/>
        <w:rPr>
          <w:sz w:val="22"/>
          <w:szCs w:val="22"/>
        </w:rPr>
      </w:pPr>
      <w:r w:rsidRPr="00A5722F">
        <w:rPr>
          <w:sz w:val="22"/>
          <w:szCs w:val="22"/>
        </w:rPr>
        <w:t>opinii</w:t>
      </w:r>
      <w:r>
        <w:rPr>
          <w:sz w:val="22"/>
          <w:szCs w:val="22"/>
        </w:rPr>
        <w:t xml:space="preserve"> </w:t>
      </w:r>
      <w:r w:rsidR="00C72C11" w:rsidRPr="00180978">
        <w:rPr>
          <w:sz w:val="22"/>
          <w:szCs w:val="22"/>
        </w:rPr>
        <w:t>nauczycieli i innych pracowników szkoły.</w:t>
      </w:r>
    </w:p>
    <w:p w14:paraId="07BF50E9" w14:textId="6C2477B9" w:rsidR="00C72C11" w:rsidRPr="008769D2" w:rsidRDefault="00C72C11" w:rsidP="008769D2">
      <w:pPr>
        <w:pStyle w:val="Akapitzlist"/>
        <w:numPr>
          <w:ilvl w:val="0"/>
          <w:numId w:val="127"/>
        </w:numPr>
        <w:tabs>
          <w:tab w:val="left" w:pos="284"/>
          <w:tab w:val="left" w:pos="426"/>
        </w:tabs>
        <w:suppressAutoHyphens/>
        <w:ind w:hanging="1068"/>
        <w:contextualSpacing/>
        <w:rPr>
          <w:sz w:val="22"/>
          <w:szCs w:val="22"/>
        </w:rPr>
      </w:pPr>
      <w:r w:rsidRPr="008769D2">
        <w:rPr>
          <w:sz w:val="22"/>
          <w:szCs w:val="22"/>
        </w:rPr>
        <w:t>Ocena roczna może być podwyższona w stosunku do śródrocznej nie więcej niż o 2 stopnie.</w:t>
      </w:r>
    </w:p>
    <w:p w14:paraId="518FAC3F" w14:textId="74F03648" w:rsidR="00C72C11" w:rsidRPr="00750B50" w:rsidRDefault="00CF4DF7" w:rsidP="00280E49">
      <w:pPr>
        <w:numPr>
          <w:ilvl w:val="0"/>
          <w:numId w:val="127"/>
        </w:numPr>
        <w:tabs>
          <w:tab w:val="left" w:pos="284"/>
          <w:tab w:val="left" w:pos="426"/>
        </w:tabs>
        <w:suppressAutoHyphens/>
        <w:ind w:left="0" w:firstLine="0"/>
        <w:contextualSpacing/>
        <w:rPr>
          <w:sz w:val="22"/>
          <w:szCs w:val="22"/>
        </w:rPr>
      </w:pPr>
      <w:r w:rsidRPr="00750B50">
        <w:rPr>
          <w:sz w:val="22"/>
          <w:szCs w:val="22"/>
        </w:rPr>
        <w:t>Przy ocenie wzorowej i</w:t>
      </w:r>
      <w:r w:rsidR="00C72C11" w:rsidRPr="00750B50">
        <w:rPr>
          <w:sz w:val="22"/>
          <w:szCs w:val="22"/>
        </w:rPr>
        <w:t xml:space="preserve"> bardzo dobrej musi być spełniona większość kryteriów przypisanych danej ocenie i jednocześnie nie mogły być zastosowane wobec ucznia kary regulaminowe</w:t>
      </w:r>
      <w:r w:rsidR="00A5722F">
        <w:rPr>
          <w:sz w:val="22"/>
          <w:szCs w:val="22"/>
        </w:rPr>
        <w:t>:</w:t>
      </w:r>
      <w:r w:rsidR="002055A6">
        <w:rPr>
          <w:sz w:val="22"/>
          <w:szCs w:val="22"/>
        </w:rPr>
        <w:t xml:space="preserve"> </w:t>
      </w:r>
      <w:r w:rsidR="00595774" w:rsidRPr="002055A6">
        <w:rPr>
          <w:sz w:val="22"/>
          <w:szCs w:val="22"/>
        </w:rPr>
        <w:t>pisemne</w:t>
      </w:r>
      <w:r w:rsidR="00595774">
        <w:rPr>
          <w:sz w:val="22"/>
          <w:szCs w:val="22"/>
        </w:rPr>
        <w:t xml:space="preserve"> </w:t>
      </w:r>
      <w:r w:rsidR="002055A6">
        <w:rPr>
          <w:sz w:val="22"/>
          <w:szCs w:val="22"/>
        </w:rPr>
        <w:t>u</w:t>
      </w:r>
      <w:r w:rsidR="00C72C11" w:rsidRPr="00595774">
        <w:rPr>
          <w:sz w:val="22"/>
          <w:szCs w:val="22"/>
        </w:rPr>
        <w:t>pomnienie wychowawcy</w:t>
      </w:r>
      <w:r w:rsidR="00595774">
        <w:rPr>
          <w:sz w:val="22"/>
          <w:szCs w:val="22"/>
        </w:rPr>
        <w:t xml:space="preserve">, </w:t>
      </w:r>
      <w:r w:rsidR="00234B53" w:rsidRPr="00750B50">
        <w:rPr>
          <w:sz w:val="22"/>
          <w:szCs w:val="22"/>
        </w:rPr>
        <w:t>nagana wychowawcy lub nagana D</w:t>
      </w:r>
      <w:r w:rsidR="00C72C11" w:rsidRPr="00750B50">
        <w:rPr>
          <w:sz w:val="22"/>
          <w:szCs w:val="22"/>
        </w:rPr>
        <w:t>yrektora).</w:t>
      </w:r>
    </w:p>
    <w:p w14:paraId="0FCFD02C" w14:textId="196BCC39" w:rsidR="00C72C11" w:rsidRPr="00595774" w:rsidRDefault="00C72C11" w:rsidP="00280E49">
      <w:pPr>
        <w:numPr>
          <w:ilvl w:val="0"/>
          <w:numId w:val="127"/>
        </w:numPr>
        <w:tabs>
          <w:tab w:val="left" w:pos="284"/>
          <w:tab w:val="left" w:pos="426"/>
        </w:tabs>
        <w:suppressAutoHyphens/>
        <w:ind w:left="0" w:firstLine="0"/>
        <w:contextualSpacing/>
        <w:rPr>
          <w:sz w:val="22"/>
          <w:szCs w:val="22"/>
        </w:rPr>
      </w:pPr>
      <w:r w:rsidRPr="00595774">
        <w:rPr>
          <w:sz w:val="22"/>
          <w:szCs w:val="22"/>
        </w:rPr>
        <w:t xml:space="preserve">Jeżeli nie można uczniowi podwyższyć oceny zachowania (do bardzo dobrej lub wzorowej) tylko </w:t>
      </w:r>
      <w:r w:rsidR="00B12E0E" w:rsidRPr="00595774">
        <w:rPr>
          <w:sz w:val="22"/>
          <w:szCs w:val="22"/>
        </w:rPr>
        <w:br/>
      </w:r>
      <w:r w:rsidRPr="00595774">
        <w:rPr>
          <w:sz w:val="22"/>
          <w:szCs w:val="22"/>
        </w:rPr>
        <w:t>z powodu nieusprawiedliwionych nieobecności</w:t>
      </w:r>
      <w:r w:rsidR="0073756A" w:rsidRPr="00595774">
        <w:rPr>
          <w:sz w:val="22"/>
          <w:szCs w:val="22"/>
        </w:rPr>
        <w:t>,</w:t>
      </w:r>
      <w:r w:rsidRPr="00595774">
        <w:rPr>
          <w:sz w:val="22"/>
          <w:szCs w:val="22"/>
        </w:rPr>
        <w:t xml:space="preserve"> a pozostałe kryteria na te oceny zostały spełnione, wychowawca ma prawo podnieść ocenę maksymalnie o jeden stopień.</w:t>
      </w:r>
    </w:p>
    <w:p w14:paraId="531D0523" w14:textId="7821A900" w:rsidR="00C72C11" w:rsidRPr="008769D2" w:rsidRDefault="00C72C11" w:rsidP="00280E49">
      <w:pPr>
        <w:numPr>
          <w:ilvl w:val="0"/>
          <w:numId w:val="127"/>
        </w:numPr>
        <w:tabs>
          <w:tab w:val="left" w:pos="284"/>
          <w:tab w:val="left" w:pos="426"/>
        </w:tabs>
        <w:suppressAutoHyphens/>
        <w:ind w:left="0" w:firstLine="0"/>
        <w:contextualSpacing/>
        <w:rPr>
          <w:sz w:val="22"/>
          <w:szCs w:val="22"/>
        </w:rPr>
      </w:pPr>
      <w:r w:rsidRPr="008769D2">
        <w:rPr>
          <w:sz w:val="22"/>
          <w:szCs w:val="22"/>
        </w:rPr>
        <w:lastRenderedPageBreak/>
        <w:t>Uczniowi, który notorycznie spóźnia się na zajęcia lekcyjne (od 15 spóźnień w półroczu) obniża się ocenę zachowania o jeden stopień.</w:t>
      </w:r>
    </w:p>
    <w:p w14:paraId="1B5AE6C9" w14:textId="77777777" w:rsidR="00C72C11" w:rsidRPr="00595774" w:rsidRDefault="00C72C11" w:rsidP="00280E49">
      <w:pPr>
        <w:numPr>
          <w:ilvl w:val="0"/>
          <w:numId w:val="127"/>
        </w:numPr>
        <w:tabs>
          <w:tab w:val="left" w:pos="284"/>
          <w:tab w:val="left" w:pos="426"/>
        </w:tabs>
        <w:suppressAutoHyphens/>
        <w:ind w:left="0" w:firstLine="0"/>
        <w:contextualSpacing/>
        <w:rPr>
          <w:sz w:val="22"/>
          <w:szCs w:val="22"/>
        </w:rPr>
      </w:pPr>
      <w:r w:rsidRPr="00595774">
        <w:rPr>
          <w:sz w:val="22"/>
          <w:szCs w:val="22"/>
        </w:rPr>
        <w:t xml:space="preserve">Oceny zachowania ustalone za ostatnie półrocze są ocenami rocznymi, uwzględniającymi zachowanie ucznia z poprzedniego </w:t>
      </w:r>
      <w:r w:rsidR="000C1FED" w:rsidRPr="00595774">
        <w:rPr>
          <w:sz w:val="22"/>
          <w:szCs w:val="22"/>
        </w:rPr>
        <w:t>półrocza.</w:t>
      </w:r>
    </w:p>
    <w:p w14:paraId="0954630C" w14:textId="3D73A707" w:rsidR="00C72C11" w:rsidRPr="00180978" w:rsidRDefault="008769D2" w:rsidP="00280E49">
      <w:pPr>
        <w:numPr>
          <w:ilvl w:val="0"/>
          <w:numId w:val="127"/>
        </w:numPr>
        <w:tabs>
          <w:tab w:val="left" w:pos="284"/>
          <w:tab w:val="left" w:pos="426"/>
        </w:tabs>
        <w:suppressAutoHyphens/>
        <w:ind w:left="0" w:firstLine="0"/>
        <w:contextualSpacing/>
        <w:rPr>
          <w:sz w:val="22"/>
          <w:szCs w:val="22"/>
        </w:rPr>
      </w:pPr>
      <w:r>
        <w:rPr>
          <w:sz w:val="22"/>
          <w:szCs w:val="22"/>
        </w:rPr>
        <w:t xml:space="preserve"> </w:t>
      </w:r>
      <w:r w:rsidR="00C72C11" w:rsidRPr="00180978">
        <w:rPr>
          <w:sz w:val="22"/>
          <w:szCs w:val="22"/>
        </w:rPr>
        <w:t>Oceny zachowania uczniów klas maturalnych uwzględniają zachowanie z całego pobytu w szkole.</w:t>
      </w:r>
    </w:p>
    <w:p w14:paraId="0568756A" w14:textId="18DB8C97" w:rsidR="00C72C11" w:rsidRPr="00180978" w:rsidRDefault="008769D2" w:rsidP="00280E49">
      <w:pPr>
        <w:numPr>
          <w:ilvl w:val="0"/>
          <w:numId w:val="127"/>
        </w:numPr>
        <w:tabs>
          <w:tab w:val="left" w:pos="284"/>
          <w:tab w:val="left" w:pos="426"/>
        </w:tabs>
        <w:suppressAutoHyphens/>
        <w:ind w:left="0" w:firstLine="0"/>
        <w:contextualSpacing/>
        <w:rPr>
          <w:sz w:val="22"/>
          <w:szCs w:val="22"/>
        </w:rPr>
      </w:pPr>
      <w:r>
        <w:rPr>
          <w:sz w:val="22"/>
          <w:szCs w:val="22"/>
        </w:rPr>
        <w:t xml:space="preserve"> </w:t>
      </w:r>
      <w:r w:rsidR="00C72C11" w:rsidRPr="00180978">
        <w:rPr>
          <w:sz w:val="22"/>
          <w:szCs w:val="22"/>
        </w:rPr>
        <w:t>Wychowawca zobowiązany jest zapoznać uczniów z prop</w:t>
      </w:r>
      <w:r w:rsidR="0073756A" w:rsidRPr="00180978">
        <w:rPr>
          <w:sz w:val="22"/>
          <w:szCs w:val="22"/>
        </w:rPr>
        <w:t>onowanymi ocenami zachowania w </w:t>
      </w:r>
      <w:r w:rsidR="00C72C11" w:rsidRPr="00180978">
        <w:rPr>
          <w:sz w:val="22"/>
          <w:szCs w:val="22"/>
        </w:rPr>
        <w:t>terminie ustalonym w kalendarzu organizacji roku szkolnego w III LO.</w:t>
      </w:r>
    </w:p>
    <w:p w14:paraId="136D23E0" w14:textId="39AD368D" w:rsidR="00C72C11" w:rsidRPr="00180978" w:rsidRDefault="008769D2" w:rsidP="00280E49">
      <w:pPr>
        <w:numPr>
          <w:ilvl w:val="0"/>
          <w:numId w:val="127"/>
        </w:numPr>
        <w:tabs>
          <w:tab w:val="left" w:pos="284"/>
          <w:tab w:val="left" w:pos="426"/>
        </w:tabs>
        <w:suppressAutoHyphens/>
        <w:ind w:left="0" w:firstLine="0"/>
        <w:contextualSpacing/>
        <w:rPr>
          <w:sz w:val="22"/>
          <w:szCs w:val="22"/>
        </w:rPr>
      </w:pPr>
      <w:r>
        <w:rPr>
          <w:sz w:val="22"/>
          <w:szCs w:val="22"/>
        </w:rPr>
        <w:t xml:space="preserve"> </w:t>
      </w:r>
      <w:r w:rsidR="00277235" w:rsidRPr="00180978">
        <w:rPr>
          <w:sz w:val="22"/>
          <w:szCs w:val="22"/>
        </w:rPr>
        <w:t>Na tydzień przed posiedzeniem Rady P</w:t>
      </w:r>
      <w:r w:rsidR="00C72C11" w:rsidRPr="00180978">
        <w:rPr>
          <w:sz w:val="22"/>
          <w:szCs w:val="22"/>
        </w:rPr>
        <w:t>edagogicznej wychowawca klasy zaznajamia grono</w:t>
      </w:r>
      <w:r w:rsidR="00DF51FE" w:rsidRPr="00180978">
        <w:rPr>
          <w:sz w:val="22"/>
          <w:szCs w:val="22"/>
        </w:rPr>
        <w:t xml:space="preserve"> p</w:t>
      </w:r>
      <w:r w:rsidR="00C72C11" w:rsidRPr="00180978">
        <w:rPr>
          <w:sz w:val="22"/>
          <w:szCs w:val="22"/>
        </w:rPr>
        <w:t xml:space="preserve">edagogiczne z propozycjami ocen zachowania (wywiesza listę w przeznaczonym ku temu miejscu). </w:t>
      </w:r>
    </w:p>
    <w:p w14:paraId="5D05FCF9" w14:textId="451293D1" w:rsidR="00C72C11" w:rsidRPr="00180978" w:rsidRDefault="008769D2" w:rsidP="00280E49">
      <w:pPr>
        <w:numPr>
          <w:ilvl w:val="0"/>
          <w:numId w:val="127"/>
        </w:numPr>
        <w:tabs>
          <w:tab w:val="left" w:pos="284"/>
          <w:tab w:val="left" w:pos="426"/>
        </w:tabs>
        <w:suppressAutoHyphens/>
        <w:ind w:left="0" w:firstLine="0"/>
        <w:contextualSpacing/>
        <w:rPr>
          <w:sz w:val="22"/>
          <w:szCs w:val="22"/>
        </w:rPr>
      </w:pPr>
      <w:r>
        <w:rPr>
          <w:sz w:val="22"/>
          <w:szCs w:val="22"/>
        </w:rPr>
        <w:t xml:space="preserve"> </w:t>
      </w:r>
      <w:r w:rsidR="00C72C11" w:rsidRPr="00180978">
        <w:rPr>
          <w:sz w:val="22"/>
          <w:szCs w:val="22"/>
        </w:rPr>
        <w:t xml:space="preserve">Ocena zachowania ustalona przez wychowawcę </w:t>
      </w:r>
      <w:r w:rsidR="00DF51FE" w:rsidRPr="00180978">
        <w:rPr>
          <w:sz w:val="22"/>
          <w:szCs w:val="22"/>
        </w:rPr>
        <w:t>jest ostateczna. Zatwierdza ją Rada P</w:t>
      </w:r>
      <w:r w:rsidR="00C72C11" w:rsidRPr="00180978">
        <w:rPr>
          <w:sz w:val="22"/>
          <w:szCs w:val="22"/>
        </w:rPr>
        <w:t xml:space="preserve">edagogiczna </w:t>
      </w:r>
      <w:r w:rsidR="00B12E0E" w:rsidRPr="00180978">
        <w:rPr>
          <w:sz w:val="22"/>
          <w:szCs w:val="22"/>
        </w:rPr>
        <w:br/>
      </w:r>
      <w:r w:rsidR="00C72C11" w:rsidRPr="00180978">
        <w:rPr>
          <w:sz w:val="22"/>
          <w:szCs w:val="22"/>
        </w:rPr>
        <w:t>w ramach klasyfikacji i nie może być zmieniona, o</w:t>
      </w:r>
      <w:r w:rsidR="0073756A" w:rsidRPr="00180978">
        <w:rPr>
          <w:sz w:val="22"/>
          <w:szCs w:val="22"/>
        </w:rPr>
        <w:t xml:space="preserve"> ile została ustalona zgodnie z </w:t>
      </w:r>
      <w:r w:rsidR="00C72C11" w:rsidRPr="00180978">
        <w:rPr>
          <w:sz w:val="22"/>
          <w:szCs w:val="22"/>
        </w:rPr>
        <w:t>przepisami prawa dotyczącymi trybu ustalania tej oceny.</w:t>
      </w:r>
    </w:p>
    <w:p w14:paraId="49C6C9ED" w14:textId="74BD9589" w:rsidR="00C72C11" w:rsidRPr="00595774" w:rsidRDefault="008769D2" w:rsidP="00280E49">
      <w:pPr>
        <w:numPr>
          <w:ilvl w:val="0"/>
          <w:numId w:val="127"/>
        </w:numPr>
        <w:tabs>
          <w:tab w:val="left" w:pos="284"/>
          <w:tab w:val="left" w:pos="426"/>
        </w:tabs>
        <w:suppressAutoHyphens/>
        <w:ind w:left="0" w:firstLine="0"/>
        <w:contextualSpacing/>
        <w:rPr>
          <w:sz w:val="22"/>
          <w:szCs w:val="22"/>
        </w:rPr>
      </w:pPr>
      <w:r>
        <w:rPr>
          <w:sz w:val="22"/>
          <w:szCs w:val="22"/>
        </w:rPr>
        <w:t xml:space="preserve"> </w:t>
      </w:r>
      <w:r w:rsidR="00C72C11" w:rsidRPr="00595774">
        <w:rPr>
          <w:sz w:val="22"/>
          <w:szCs w:val="22"/>
        </w:rPr>
        <w:t>Po uzyskaniu śródrocznej oceny zachowania uczeń informowany jest o możliwości i warunkach otrzymania wyższej oceny rocznej.</w:t>
      </w:r>
    </w:p>
    <w:p w14:paraId="6A3D7165" w14:textId="281E9617" w:rsidR="00C72C11" w:rsidRPr="00180978" w:rsidRDefault="008769D2" w:rsidP="00280E49">
      <w:pPr>
        <w:numPr>
          <w:ilvl w:val="0"/>
          <w:numId w:val="127"/>
        </w:numPr>
        <w:tabs>
          <w:tab w:val="left" w:pos="284"/>
          <w:tab w:val="left" w:pos="426"/>
        </w:tabs>
        <w:suppressAutoHyphens/>
        <w:ind w:left="0" w:firstLine="0"/>
        <w:contextualSpacing/>
        <w:rPr>
          <w:sz w:val="22"/>
          <w:szCs w:val="22"/>
        </w:rPr>
      </w:pPr>
      <w:r>
        <w:rPr>
          <w:sz w:val="22"/>
          <w:szCs w:val="22"/>
        </w:rPr>
        <w:t xml:space="preserve"> </w:t>
      </w:r>
      <w:r w:rsidR="00C72C11" w:rsidRPr="00180978">
        <w:rPr>
          <w:sz w:val="22"/>
          <w:szCs w:val="22"/>
        </w:rPr>
        <w:t>Ocena klasyfikacyjna zachowania nie ma wpływu na:</w:t>
      </w:r>
    </w:p>
    <w:p w14:paraId="523429E6" w14:textId="77777777" w:rsidR="00C72C11" w:rsidRPr="00180978" w:rsidRDefault="00C72C11" w:rsidP="00280E49">
      <w:pPr>
        <w:numPr>
          <w:ilvl w:val="0"/>
          <w:numId w:val="110"/>
        </w:numPr>
        <w:tabs>
          <w:tab w:val="left" w:pos="284"/>
          <w:tab w:val="left" w:pos="426"/>
        </w:tabs>
        <w:suppressAutoHyphens/>
        <w:ind w:left="0" w:firstLine="0"/>
        <w:contextualSpacing/>
        <w:rPr>
          <w:sz w:val="22"/>
          <w:szCs w:val="22"/>
        </w:rPr>
      </w:pPr>
      <w:r w:rsidRPr="00180978">
        <w:rPr>
          <w:sz w:val="22"/>
          <w:szCs w:val="22"/>
        </w:rPr>
        <w:t>oceny klasyfikacyjne z zajęć edukacyjnych</w:t>
      </w:r>
      <w:r w:rsidR="00CD3A0F" w:rsidRPr="00180978">
        <w:rPr>
          <w:sz w:val="22"/>
          <w:szCs w:val="22"/>
        </w:rPr>
        <w:t>;</w:t>
      </w:r>
    </w:p>
    <w:p w14:paraId="16912873" w14:textId="77777777" w:rsidR="008769D2" w:rsidRDefault="00C72C11" w:rsidP="008769D2">
      <w:pPr>
        <w:numPr>
          <w:ilvl w:val="0"/>
          <w:numId w:val="110"/>
        </w:numPr>
        <w:tabs>
          <w:tab w:val="left" w:pos="284"/>
          <w:tab w:val="left" w:pos="426"/>
        </w:tabs>
        <w:suppressAutoHyphens/>
        <w:ind w:left="0" w:firstLine="0"/>
        <w:contextualSpacing/>
        <w:rPr>
          <w:sz w:val="22"/>
          <w:szCs w:val="22"/>
        </w:rPr>
      </w:pPr>
      <w:r w:rsidRPr="00180978">
        <w:rPr>
          <w:sz w:val="22"/>
          <w:szCs w:val="22"/>
        </w:rPr>
        <w:t>promocję do klasy programowo wyższej lub ukończenie szkoły</w:t>
      </w:r>
      <w:r w:rsidR="00CD3A0F" w:rsidRPr="00180978">
        <w:rPr>
          <w:sz w:val="22"/>
          <w:szCs w:val="22"/>
        </w:rPr>
        <w:t>.</w:t>
      </w:r>
    </w:p>
    <w:p w14:paraId="2704216C" w14:textId="2DA65F24" w:rsidR="00C72C11" w:rsidRPr="008769D2" w:rsidRDefault="008769D2" w:rsidP="008769D2">
      <w:pPr>
        <w:pStyle w:val="Akapitzlist"/>
        <w:numPr>
          <w:ilvl w:val="0"/>
          <w:numId w:val="127"/>
        </w:numPr>
        <w:tabs>
          <w:tab w:val="left" w:pos="284"/>
          <w:tab w:val="left" w:pos="426"/>
        </w:tabs>
        <w:suppressAutoHyphens/>
        <w:ind w:hanging="1068"/>
        <w:contextualSpacing/>
        <w:rPr>
          <w:sz w:val="22"/>
          <w:szCs w:val="22"/>
        </w:rPr>
      </w:pPr>
      <w:r>
        <w:rPr>
          <w:sz w:val="22"/>
          <w:szCs w:val="22"/>
        </w:rPr>
        <w:t xml:space="preserve"> </w:t>
      </w:r>
      <w:r w:rsidR="00C72C11" w:rsidRPr="008769D2">
        <w:rPr>
          <w:sz w:val="22"/>
          <w:szCs w:val="22"/>
        </w:rPr>
        <w:t>Oceny klasyfikacyjne z zajęć edukacyjnych nie mają wpływu na ocenę klasyfikacyjną zachowania.</w:t>
      </w:r>
    </w:p>
    <w:p w14:paraId="5BA9650E" w14:textId="77777777" w:rsidR="00AD553A" w:rsidRPr="00180978" w:rsidRDefault="00AD553A" w:rsidP="00AD553A">
      <w:pPr>
        <w:tabs>
          <w:tab w:val="left" w:pos="284"/>
          <w:tab w:val="left" w:pos="426"/>
        </w:tabs>
        <w:suppressAutoHyphens/>
        <w:contextualSpacing/>
        <w:rPr>
          <w:sz w:val="22"/>
          <w:szCs w:val="22"/>
        </w:rPr>
      </w:pPr>
    </w:p>
    <w:p w14:paraId="11113E23" w14:textId="733033FA" w:rsidR="00C72C11" w:rsidRPr="00180978" w:rsidRDefault="00C72C11" w:rsidP="00280E49">
      <w:pPr>
        <w:pStyle w:val="StylTekstpodstawowyCzarny"/>
        <w:keepNext w:val="0"/>
        <w:suppressAutoHyphens/>
        <w:contextualSpacing/>
        <w:rPr>
          <w:sz w:val="22"/>
          <w:szCs w:val="22"/>
        </w:rPr>
      </w:pPr>
      <w:r w:rsidRPr="00180978">
        <w:rPr>
          <w:sz w:val="22"/>
          <w:szCs w:val="22"/>
        </w:rPr>
        <w:t xml:space="preserve">§ </w:t>
      </w:r>
      <w:r w:rsidR="001A3997" w:rsidRPr="00180978">
        <w:rPr>
          <w:sz w:val="22"/>
          <w:szCs w:val="22"/>
        </w:rPr>
        <w:t>6</w:t>
      </w:r>
      <w:r w:rsidR="002B6E0C" w:rsidRPr="00180978">
        <w:rPr>
          <w:sz w:val="22"/>
          <w:szCs w:val="22"/>
        </w:rPr>
        <w:t>3</w:t>
      </w:r>
    </w:p>
    <w:p w14:paraId="5D898F7E" w14:textId="135205F6" w:rsidR="00C72C11" w:rsidRPr="00180978" w:rsidRDefault="7DE2CB97" w:rsidP="00280E49">
      <w:pPr>
        <w:tabs>
          <w:tab w:val="left" w:pos="284"/>
          <w:tab w:val="left" w:pos="426"/>
        </w:tabs>
        <w:suppressAutoHyphens/>
        <w:contextualSpacing/>
        <w:jc w:val="center"/>
        <w:rPr>
          <w:b/>
          <w:bCs/>
          <w:sz w:val="22"/>
          <w:szCs w:val="22"/>
        </w:rPr>
      </w:pPr>
      <w:r w:rsidRPr="00180978">
        <w:rPr>
          <w:b/>
          <w:bCs/>
          <w:sz w:val="22"/>
          <w:szCs w:val="22"/>
        </w:rPr>
        <w:t>Kryteria ocen</w:t>
      </w:r>
      <w:r w:rsidR="1C95A6B9" w:rsidRPr="00180978">
        <w:rPr>
          <w:b/>
          <w:bCs/>
          <w:sz w:val="22"/>
          <w:szCs w:val="22"/>
        </w:rPr>
        <w:t>y</w:t>
      </w:r>
      <w:r w:rsidRPr="00180978">
        <w:rPr>
          <w:b/>
          <w:bCs/>
          <w:sz w:val="22"/>
          <w:szCs w:val="22"/>
        </w:rPr>
        <w:t xml:space="preserve"> zachowania</w:t>
      </w:r>
    </w:p>
    <w:p w14:paraId="0152B942" w14:textId="77777777" w:rsidR="0073756A" w:rsidRPr="00180978" w:rsidRDefault="0073756A" w:rsidP="00280E49">
      <w:pPr>
        <w:tabs>
          <w:tab w:val="left" w:pos="284"/>
          <w:tab w:val="left" w:pos="426"/>
        </w:tabs>
        <w:suppressAutoHyphens/>
        <w:contextualSpacing/>
        <w:jc w:val="center"/>
        <w:rPr>
          <w:sz w:val="22"/>
          <w:szCs w:val="22"/>
        </w:rPr>
      </w:pPr>
    </w:p>
    <w:p w14:paraId="61CF8A8E" w14:textId="77777777" w:rsidR="00750B50" w:rsidRDefault="7DE2CB97" w:rsidP="00750B50">
      <w:pPr>
        <w:pStyle w:val="Akapitzlist"/>
        <w:numPr>
          <w:ilvl w:val="0"/>
          <w:numId w:val="114"/>
        </w:numPr>
        <w:tabs>
          <w:tab w:val="left" w:pos="284"/>
          <w:tab w:val="left" w:pos="426"/>
        </w:tabs>
        <w:suppressAutoHyphens/>
        <w:ind w:left="0" w:firstLine="0"/>
        <w:contextualSpacing/>
        <w:rPr>
          <w:sz w:val="22"/>
          <w:szCs w:val="22"/>
        </w:rPr>
      </w:pPr>
      <w:r w:rsidRPr="00180978">
        <w:rPr>
          <w:sz w:val="22"/>
          <w:szCs w:val="22"/>
        </w:rPr>
        <w:t xml:space="preserve">Ocenę </w:t>
      </w:r>
      <w:r w:rsidRPr="00180978">
        <w:rPr>
          <w:i/>
          <w:iCs/>
          <w:sz w:val="22"/>
          <w:szCs w:val="22"/>
        </w:rPr>
        <w:t xml:space="preserve">dobrą </w:t>
      </w:r>
      <w:r w:rsidRPr="00180978">
        <w:rPr>
          <w:sz w:val="22"/>
          <w:szCs w:val="22"/>
        </w:rPr>
        <w:t>traktujemy jako wyjściową.</w:t>
      </w:r>
    </w:p>
    <w:p w14:paraId="488493A3" w14:textId="0FAD2C01" w:rsidR="00750B50" w:rsidRPr="00750B50" w:rsidRDefault="00750B50" w:rsidP="00750B50">
      <w:pPr>
        <w:pStyle w:val="Akapitzlist"/>
        <w:numPr>
          <w:ilvl w:val="0"/>
          <w:numId w:val="114"/>
        </w:numPr>
        <w:tabs>
          <w:tab w:val="left" w:pos="284"/>
          <w:tab w:val="left" w:pos="426"/>
        </w:tabs>
        <w:suppressAutoHyphens/>
        <w:ind w:left="0" w:firstLine="0"/>
        <w:contextualSpacing/>
        <w:rPr>
          <w:sz w:val="22"/>
          <w:szCs w:val="22"/>
        </w:rPr>
      </w:pPr>
      <w:r w:rsidRPr="00750B50">
        <w:rPr>
          <w:sz w:val="22"/>
          <w:szCs w:val="22"/>
        </w:rPr>
        <w:t xml:space="preserve">Ocenę </w:t>
      </w:r>
      <w:r w:rsidRPr="00750B50">
        <w:rPr>
          <w:bCs/>
          <w:i/>
          <w:iCs/>
          <w:sz w:val="22"/>
          <w:szCs w:val="22"/>
        </w:rPr>
        <w:t>dobrą</w:t>
      </w:r>
      <w:r w:rsidRPr="00750B50">
        <w:rPr>
          <w:b/>
          <w:bCs/>
          <w:i/>
          <w:iCs/>
          <w:sz w:val="22"/>
          <w:szCs w:val="22"/>
        </w:rPr>
        <w:t xml:space="preserve"> </w:t>
      </w:r>
      <w:r w:rsidRPr="00750B50">
        <w:rPr>
          <w:sz w:val="22"/>
          <w:szCs w:val="22"/>
        </w:rPr>
        <w:t>otrzymuje uczeń, który:</w:t>
      </w:r>
    </w:p>
    <w:p w14:paraId="2120AD4F" w14:textId="5AA6A4B9" w:rsidR="00750B50" w:rsidRPr="00750B50" w:rsidRDefault="00750B50" w:rsidP="00750B50">
      <w:pPr>
        <w:numPr>
          <w:ilvl w:val="0"/>
          <w:numId w:val="119"/>
        </w:numPr>
        <w:tabs>
          <w:tab w:val="left" w:pos="284"/>
          <w:tab w:val="left" w:pos="426"/>
        </w:tabs>
        <w:suppressAutoHyphens/>
        <w:ind w:left="0" w:firstLine="0"/>
        <w:contextualSpacing/>
        <w:rPr>
          <w:sz w:val="22"/>
          <w:szCs w:val="22"/>
        </w:rPr>
      </w:pPr>
      <w:r w:rsidRPr="00750B50">
        <w:rPr>
          <w:sz w:val="22"/>
          <w:szCs w:val="22"/>
        </w:rPr>
        <w:t xml:space="preserve">systematycznie uczestniczy w zajęciach szkolnych </w:t>
      </w:r>
      <w:r w:rsidRPr="00595774">
        <w:rPr>
          <w:sz w:val="22"/>
          <w:szCs w:val="22"/>
        </w:rPr>
        <w:t xml:space="preserve">(dopuszcza się 5 godzin bez usprawiedliwienia </w:t>
      </w:r>
      <w:r w:rsidRPr="00595774">
        <w:rPr>
          <w:sz w:val="22"/>
          <w:szCs w:val="22"/>
        </w:rPr>
        <w:br/>
        <w:t>w półroczu)</w:t>
      </w:r>
      <w:r w:rsidRPr="00750B50">
        <w:rPr>
          <w:sz w:val="22"/>
          <w:szCs w:val="22"/>
        </w:rPr>
        <w:t>;</w:t>
      </w:r>
    </w:p>
    <w:p w14:paraId="7DA5620C" w14:textId="77777777" w:rsidR="00750B50" w:rsidRPr="00750B50" w:rsidRDefault="00750B50" w:rsidP="00750B50">
      <w:pPr>
        <w:numPr>
          <w:ilvl w:val="0"/>
          <w:numId w:val="119"/>
        </w:numPr>
        <w:tabs>
          <w:tab w:val="left" w:pos="284"/>
          <w:tab w:val="left" w:pos="426"/>
        </w:tabs>
        <w:suppressAutoHyphens/>
        <w:ind w:left="0" w:firstLine="0"/>
        <w:contextualSpacing/>
        <w:rPr>
          <w:sz w:val="22"/>
          <w:szCs w:val="22"/>
        </w:rPr>
      </w:pPr>
      <w:r w:rsidRPr="00750B50">
        <w:rPr>
          <w:sz w:val="22"/>
          <w:szCs w:val="22"/>
        </w:rPr>
        <w:t>spełnia podstawowe obowiązki wynikające ze statutu;</w:t>
      </w:r>
    </w:p>
    <w:p w14:paraId="4CAF68F5" w14:textId="6DC64E05" w:rsidR="00750B50" w:rsidRPr="00750B50" w:rsidRDefault="00750B50" w:rsidP="00750B50">
      <w:pPr>
        <w:numPr>
          <w:ilvl w:val="0"/>
          <w:numId w:val="119"/>
        </w:numPr>
        <w:tabs>
          <w:tab w:val="left" w:pos="284"/>
          <w:tab w:val="left" w:pos="426"/>
        </w:tabs>
        <w:suppressAutoHyphens/>
        <w:ind w:left="0" w:firstLine="0"/>
        <w:contextualSpacing/>
        <w:rPr>
          <w:sz w:val="22"/>
          <w:szCs w:val="22"/>
        </w:rPr>
      </w:pPr>
      <w:r w:rsidRPr="00750B50">
        <w:rPr>
          <w:sz w:val="22"/>
          <w:szCs w:val="22"/>
        </w:rPr>
        <w:t xml:space="preserve">jego postawa </w:t>
      </w:r>
      <w:r w:rsidRPr="002055A6">
        <w:rPr>
          <w:sz w:val="22"/>
          <w:szCs w:val="22"/>
        </w:rPr>
        <w:t xml:space="preserve">i kultura osobista </w:t>
      </w:r>
      <w:r w:rsidRPr="00750B50">
        <w:rPr>
          <w:sz w:val="22"/>
          <w:szCs w:val="22"/>
        </w:rPr>
        <w:t>nie budzi zastrzeżeń</w:t>
      </w:r>
      <w:r w:rsidR="008769D2">
        <w:rPr>
          <w:sz w:val="22"/>
          <w:szCs w:val="22"/>
        </w:rPr>
        <w:t>;</w:t>
      </w:r>
    </w:p>
    <w:p w14:paraId="5A289FB8" w14:textId="77777777" w:rsidR="00750B50" w:rsidRPr="002055A6" w:rsidRDefault="00750B50" w:rsidP="00750B50">
      <w:pPr>
        <w:pStyle w:val="Akapitzlist"/>
        <w:numPr>
          <w:ilvl w:val="0"/>
          <w:numId w:val="114"/>
        </w:numPr>
        <w:tabs>
          <w:tab w:val="left" w:pos="284"/>
          <w:tab w:val="left" w:pos="426"/>
        </w:tabs>
        <w:suppressAutoHyphens/>
        <w:ind w:left="0" w:firstLine="0"/>
        <w:contextualSpacing/>
        <w:rPr>
          <w:sz w:val="22"/>
          <w:szCs w:val="22"/>
        </w:rPr>
      </w:pPr>
      <w:r w:rsidRPr="002055A6">
        <w:rPr>
          <w:sz w:val="22"/>
          <w:szCs w:val="22"/>
        </w:rPr>
        <w:t>Ocena dobra może zostać podwyższona do bardzo dobrej lub wzorowej po spełnieniu większości kryteriów na daną ocenę.</w:t>
      </w:r>
    </w:p>
    <w:p w14:paraId="084A181A" w14:textId="066EB55C" w:rsidR="00750B50" w:rsidRPr="00750B50" w:rsidRDefault="00750B50" w:rsidP="00750B50">
      <w:pPr>
        <w:pStyle w:val="Akapitzlist"/>
        <w:numPr>
          <w:ilvl w:val="0"/>
          <w:numId w:val="114"/>
        </w:numPr>
        <w:tabs>
          <w:tab w:val="left" w:pos="284"/>
          <w:tab w:val="left" w:pos="426"/>
        </w:tabs>
        <w:suppressAutoHyphens/>
        <w:ind w:left="0" w:firstLine="0"/>
        <w:contextualSpacing/>
        <w:rPr>
          <w:sz w:val="22"/>
          <w:szCs w:val="22"/>
        </w:rPr>
      </w:pPr>
      <w:r w:rsidRPr="00750B50">
        <w:rPr>
          <w:sz w:val="22"/>
          <w:szCs w:val="22"/>
        </w:rPr>
        <w:t xml:space="preserve">Ocenę </w:t>
      </w:r>
      <w:r w:rsidRPr="00750B50">
        <w:rPr>
          <w:bCs/>
          <w:i/>
          <w:iCs/>
          <w:sz w:val="22"/>
          <w:szCs w:val="22"/>
        </w:rPr>
        <w:t>bardzo dobrą</w:t>
      </w:r>
      <w:r w:rsidRPr="00750B50">
        <w:rPr>
          <w:sz w:val="22"/>
          <w:szCs w:val="22"/>
        </w:rPr>
        <w:t xml:space="preserve"> otrzymuje uczeń, który:</w:t>
      </w:r>
    </w:p>
    <w:p w14:paraId="1D8B4F33" w14:textId="61F6303E" w:rsidR="00750B50" w:rsidRPr="00750B50" w:rsidRDefault="00750B50" w:rsidP="00750B50">
      <w:pPr>
        <w:numPr>
          <w:ilvl w:val="0"/>
          <w:numId w:val="117"/>
        </w:numPr>
        <w:tabs>
          <w:tab w:val="left" w:pos="284"/>
          <w:tab w:val="left" w:pos="426"/>
        </w:tabs>
        <w:suppressAutoHyphens/>
        <w:ind w:left="0" w:firstLine="0"/>
        <w:contextualSpacing/>
        <w:rPr>
          <w:sz w:val="22"/>
          <w:szCs w:val="22"/>
        </w:rPr>
      </w:pPr>
      <w:r w:rsidRPr="00750B50">
        <w:rPr>
          <w:sz w:val="22"/>
          <w:szCs w:val="22"/>
        </w:rPr>
        <w:t xml:space="preserve">systematycznie uczestniczy w zajęciach szkolnych </w:t>
      </w:r>
      <w:r w:rsidRPr="00595774">
        <w:rPr>
          <w:sz w:val="22"/>
          <w:szCs w:val="22"/>
        </w:rPr>
        <w:t xml:space="preserve">(dopuszcza się 3 godziny bez usprawiedliwienia </w:t>
      </w:r>
      <w:r w:rsidRPr="00595774">
        <w:rPr>
          <w:sz w:val="22"/>
          <w:szCs w:val="22"/>
        </w:rPr>
        <w:br/>
        <w:t>w półroczu</w:t>
      </w:r>
      <w:r w:rsidR="00595774">
        <w:rPr>
          <w:sz w:val="22"/>
          <w:szCs w:val="22"/>
        </w:rPr>
        <w:t>);</w:t>
      </w:r>
    </w:p>
    <w:p w14:paraId="046A2262" w14:textId="50C3B23D" w:rsidR="00750B50" w:rsidRPr="002055A6" w:rsidRDefault="00595774" w:rsidP="00750B50">
      <w:pPr>
        <w:numPr>
          <w:ilvl w:val="0"/>
          <w:numId w:val="117"/>
        </w:numPr>
        <w:tabs>
          <w:tab w:val="left" w:pos="284"/>
          <w:tab w:val="left" w:pos="426"/>
        </w:tabs>
        <w:suppressAutoHyphens/>
        <w:ind w:left="0" w:firstLine="0"/>
        <w:contextualSpacing/>
        <w:rPr>
          <w:sz w:val="22"/>
          <w:szCs w:val="22"/>
        </w:rPr>
      </w:pPr>
      <w:r w:rsidRPr="002055A6">
        <w:rPr>
          <w:sz w:val="22"/>
          <w:szCs w:val="22"/>
        </w:rPr>
        <w:t>nie</w:t>
      </w:r>
      <w:r w:rsidR="00750B50" w:rsidRPr="002055A6">
        <w:rPr>
          <w:sz w:val="22"/>
          <w:szCs w:val="22"/>
        </w:rPr>
        <w:t xml:space="preserve"> spóźnia się na zajęcia szkolne;</w:t>
      </w:r>
    </w:p>
    <w:p w14:paraId="76B5CEAF" w14:textId="77777777" w:rsidR="00750B50" w:rsidRPr="00750B50" w:rsidRDefault="00750B50" w:rsidP="00750B50">
      <w:pPr>
        <w:numPr>
          <w:ilvl w:val="0"/>
          <w:numId w:val="117"/>
        </w:numPr>
        <w:tabs>
          <w:tab w:val="left" w:pos="284"/>
          <w:tab w:val="left" w:pos="426"/>
        </w:tabs>
        <w:suppressAutoHyphens/>
        <w:ind w:left="0" w:firstLine="0"/>
        <w:contextualSpacing/>
        <w:rPr>
          <w:sz w:val="22"/>
          <w:szCs w:val="22"/>
        </w:rPr>
      </w:pPr>
      <w:r w:rsidRPr="00750B50">
        <w:rPr>
          <w:sz w:val="22"/>
          <w:szCs w:val="22"/>
        </w:rPr>
        <w:t>wyróżnia się aktywnością poznawczą i współdziałaniem z nauczycielem w trakcie lekcji;</w:t>
      </w:r>
    </w:p>
    <w:p w14:paraId="37C6FB8C" w14:textId="078A50AF" w:rsidR="00750B50" w:rsidRPr="00750B50" w:rsidRDefault="00750B50" w:rsidP="00750B50">
      <w:pPr>
        <w:numPr>
          <w:ilvl w:val="0"/>
          <w:numId w:val="117"/>
        </w:numPr>
        <w:tabs>
          <w:tab w:val="left" w:pos="284"/>
          <w:tab w:val="left" w:pos="426"/>
        </w:tabs>
        <w:suppressAutoHyphens/>
        <w:ind w:left="0" w:firstLine="0"/>
        <w:contextualSpacing/>
        <w:rPr>
          <w:sz w:val="22"/>
          <w:szCs w:val="22"/>
        </w:rPr>
      </w:pPr>
      <w:r w:rsidRPr="00750B50">
        <w:rPr>
          <w:sz w:val="22"/>
          <w:szCs w:val="22"/>
        </w:rPr>
        <w:t xml:space="preserve">aktywnie uczestniczy w wybranych formach działalności </w:t>
      </w:r>
      <w:proofErr w:type="spellStart"/>
      <w:r w:rsidRPr="00750B50">
        <w:rPr>
          <w:sz w:val="22"/>
          <w:szCs w:val="22"/>
        </w:rPr>
        <w:t>pozadydaktycznej</w:t>
      </w:r>
      <w:proofErr w:type="spellEnd"/>
      <w:r w:rsidR="00595774">
        <w:rPr>
          <w:sz w:val="22"/>
          <w:szCs w:val="22"/>
        </w:rPr>
        <w:t xml:space="preserve"> i pozalekcyjnej</w:t>
      </w:r>
      <w:r w:rsidRPr="00750B50">
        <w:rPr>
          <w:sz w:val="22"/>
          <w:szCs w:val="22"/>
        </w:rPr>
        <w:t>; z przyjętych zadań wywiązuje się należycie;</w:t>
      </w:r>
    </w:p>
    <w:p w14:paraId="67ACF9F5" w14:textId="77777777" w:rsidR="00750B50" w:rsidRPr="00750B50" w:rsidRDefault="00750B50" w:rsidP="00750B50">
      <w:pPr>
        <w:numPr>
          <w:ilvl w:val="0"/>
          <w:numId w:val="117"/>
        </w:numPr>
        <w:tabs>
          <w:tab w:val="left" w:pos="284"/>
          <w:tab w:val="left" w:pos="426"/>
        </w:tabs>
        <w:suppressAutoHyphens/>
        <w:ind w:left="0" w:firstLine="0"/>
        <w:contextualSpacing/>
        <w:rPr>
          <w:sz w:val="22"/>
          <w:szCs w:val="22"/>
        </w:rPr>
      </w:pPr>
      <w:r w:rsidRPr="00750B50">
        <w:rPr>
          <w:sz w:val="22"/>
          <w:szCs w:val="22"/>
        </w:rPr>
        <w:t>przestrzega zasad współżycia społecznego;</w:t>
      </w:r>
    </w:p>
    <w:p w14:paraId="05A8940D" w14:textId="77777777" w:rsidR="00750B50" w:rsidRPr="00750B50" w:rsidRDefault="00750B50" w:rsidP="00750B50">
      <w:pPr>
        <w:numPr>
          <w:ilvl w:val="0"/>
          <w:numId w:val="117"/>
        </w:numPr>
        <w:tabs>
          <w:tab w:val="left" w:pos="284"/>
          <w:tab w:val="left" w:pos="426"/>
        </w:tabs>
        <w:suppressAutoHyphens/>
        <w:ind w:left="0" w:firstLine="0"/>
        <w:contextualSpacing/>
        <w:rPr>
          <w:sz w:val="22"/>
          <w:szCs w:val="22"/>
        </w:rPr>
      </w:pPr>
      <w:r w:rsidRPr="00750B50">
        <w:rPr>
          <w:sz w:val="22"/>
          <w:szCs w:val="22"/>
        </w:rPr>
        <w:t>wyróżnia się dbałością o bezpieczeństwo i zdrowie własne oraz innych;</w:t>
      </w:r>
    </w:p>
    <w:p w14:paraId="58747F72" w14:textId="365212D0" w:rsidR="00750B50" w:rsidRPr="00750B50" w:rsidRDefault="00750B50" w:rsidP="00750B50">
      <w:pPr>
        <w:numPr>
          <w:ilvl w:val="0"/>
          <w:numId w:val="117"/>
        </w:numPr>
        <w:tabs>
          <w:tab w:val="left" w:pos="284"/>
          <w:tab w:val="left" w:pos="426"/>
        </w:tabs>
        <w:suppressAutoHyphens/>
        <w:ind w:left="0" w:firstLine="0"/>
        <w:contextualSpacing/>
        <w:rPr>
          <w:sz w:val="22"/>
          <w:szCs w:val="22"/>
        </w:rPr>
      </w:pPr>
      <w:r w:rsidRPr="00750B50">
        <w:rPr>
          <w:sz w:val="22"/>
          <w:szCs w:val="22"/>
        </w:rPr>
        <w:t>jego postawa nie budzi żadnych zastrzeżeń.</w:t>
      </w:r>
    </w:p>
    <w:p w14:paraId="6DDB4B9E" w14:textId="1AD608EC" w:rsidR="00C72C11" w:rsidRPr="00750B50" w:rsidRDefault="00C72C11" w:rsidP="00280E49">
      <w:pPr>
        <w:numPr>
          <w:ilvl w:val="0"/>
          <w:numId w:val="114"/>
        </w:numPr>
        <w:tabs>
          <w:tab w:val="left" w:pos="284"/>
          <w:tab w:val="left" w:pos="426"/>
        </w:tabs>
        <w:suppressAutoHyphens/>
        <w:ind w:left="0" w:firstLine="0"/>
        <w:contextualSpacing/>
        <w:rPr>
          <w:sz w:val="22"/>
          <w:szCs w:val="22"/>
        </w:rPr>
      </w:pPr>
      <w:r w:rsidRPr="00750B50">
        <w:rPr>
          <w:sz w:val="22"/>
          <w:szCs w:val="22"/>
        </w:rPr>
        <w:t xml:space="preserve">Ocenę </w:t>
      </w:r>
      <w:r w:rsidRPr="00750B50">
        <w:rPr>
          <w:bCs/>
          <w:i/>
          <w:iCs/>
          <w:sz w:val="22"/>
          <w:szCs w:val="22"/>
        </w:rPr>
        <w:t>wzorową</w:t>
      </w:r>
      <w:r w:rsidRPr="00750B50">
        <w:rPr>
          <w:sz w:val="22"/>
          <w:szCs w:val="22"/>
        </w:rPr>
        <w:t xml:space="preserve"> otrzymuje uczeń, który:</w:t>
      </w:r>
    </w:p>
    <w:p w14:paraId="10F0D4ED" w14:textId="77777777" w:rsidR="00C72C11" w:rsidRPr="00750B50" w:rsidRDefault="00C72C11" w:rsidP="00280E49">
      <w:pPr>
        <w:numPr>
          <w:ilvl w:val="0"/>
          <w:numId w:val="115"/>
        </w:numPr>
        <w:tabs>
          <w:tab w:val="left" w:pos="284"/>
          <w:tab w:val="left" w:pos="426"/>
        </w:tabs>
        <w:suppressAutoHyphens/>
        <w:ind w:left="0" w:firstLine="0"/>
        <w:contextualSpacing/>
        <w:rPr>
          <w:sz w:val="22"/>
          <w:szCs w:val="22"/>
        </w:rPr>
      </w:pPr>
      <w:r w:rsidRPr="00750B50">
        <w:rPr>
          <w:sz w:val="22"/>
          <w:szCs w:val="22"/>
        </w:rPr>
        <w:t>w opinii wychowawcy i nauczycieli przedmiotów wyróżnia się aktywnością intelektualną</w:t>
      </w:r>
      <w:r w:rsidR="0073756A" w:rsidRPr="00750B50">
        <w:rPr>
          <w:sz w:val="22"/>
          <w:szCs w:val="22"/>
        </w:rPr>
        <w:t>;</w:t>
      </w:r>
    </w:p>
    <w:p w14:paraId="6839BA23" w14:textId="6DB7A84F" w:rsidR="00595774" w:rsidRPr="002055A6" w:rsidRDefault="00C72C11" w:rsidP="002055A6">
      <w:pPr>
        <w:numPr>
          <w:ilvl w:val="0"/>
          <w:numId w:val="115"/>
        </w:numPr>
        <w:tabs>
          <w:tab w:val="left" w:pos="284"/>
          <w:tab w:val="left" w:pos="426"/>
        </w:tabs>
        <w:suppressAutoHyphens/>
        <w:ind w:left="0" w:firstLine="0"/>
        <w:contextualSpacing/>
        <w:rPr>
          <w:sz w:val="22"/>
          <w:szCs w:val="22"/>
        </w:rPr>
      </w:pPr>
      <w:r w:rsidRPr="00750B50">
        <w:rPr>
          <w:sz w:val="22"/>
          <w:szCs w:val="22"/>
        </w:rPr>
        <w:t xml:space="preserve">systematycznie uczestniczy w zajęciach szkolnych </w:t>
      </w:r>
      <w:r w:rsidR="00750B50" w:rsidRPr="002055A6">
        <w:rPr>
          <w:sz w:val="22"/>
          <w:szCs w:val="22"/>
        </w:rPr>
        <w:t>i nie spóźnia się na nie</w:t>
      </w:r>
      <w:r w:rsidR="00750B50" w:rsidRPr="00750B50">
        <w:rPr>
          <w:sz w:val="22"/>
          <w:szCs w:val="22"/>
        </w:rPr>
        <w:t xml:space="preserve">; </w:t>
      </w:r>
      <w:r w:rsidRPr="00595774">
        <w:rPr>
          <w:sz w:val="22"/>
          <w:szCs w:val="22"/>
        </w:rPr>
        <w:t>(dopuszcza się 1</w:t>
      </w:r>
      <w:r w:rsidR="0073756A" w:rsidRPr="00595774">
        <w:rPr>
          <w:sz w:val="22"/>
          <w:szCs w:val="22"/>
        </w:rPr>
        <w:t xml:space="preserve"> </w:t>
      </w:r>
      <w:r w:rsidRPr="00595774">
        <w:rPr>
          <w:sz w:val="22"/>
          <w:szCs w:val="22"/>
        </w:rPr>
        <w:t>godzinę nieusprawiedliwioną w półroczu</w:t>
      </w:r>
      <w:r w:rsidR="002055A6">
        <w:rPr>
          <w:sz w:val="22"/>
          <w:szCs w:val="22"/>
        </w:rPr>
        <w:t>);</w:t>
      </w:r>
    </w:p>
    <w:p w14:paraId="09A6ADB4" w14:textId="1E5D25C4" w:rsidR="00595774" w:rsidRDefault="00595774" w:rsidP="00595774">
      <w:pPr>
        <w:numPr>
          <w:ilvl w:val="0"/>
          <w:numId w:val="115"/>
        </w:numPr>
        <w:tabs>
          <w:tab w:val="left" w:pos="284"/>
          <w:tab w:val="left" w:pos="426"/>
        </w:tabs>
        <w:suppressAutoHyphens/>
        <w:ind w:left="0" w:firstLine="0"/>
        <w:contextualSpacing/>
        <w:rPr>
          <w:sz w:val="22"/>
          <w:szCs w:val="22"/>
        </w:rPr>
      </w:pPr>
      <w:r w:rsidRPr="00750B50">
        <w:rPr>
          <w:sz w:val="22"/>
          <w:szCs w:val="22"/>
        </w:rPr>
        <w:t xml:space="preserve">bierze czynny udział w wybranej formie aktywności uczniowskiej na terenie szkoły lub reprezentuje szkołę na zewnątrz (np. pracuje w Radzie Uczniów, samorządzie klasowym, uczestniczy </w:t>
      </w:r>
      <w:r w:rsidR="002055A6">
        <w:rPr>
          <w:sz w:val="22"/>
          <w:szCs w:val="22"/>
        </w:rPr>
        <w:t>w</w:t>
      </w:r>
      <w:r w:rsidRPr="00750B50">
        <w:rPr>
          <w:sz w:val="22"/>
          <w:szCs w:val="22"/>
        </w:rPr>
        <w:t xml:space="preserve"> imprezach szkolnych itp.);</w:t>
      </w:r>
    </w:p>
    <w:p w14:paraId="7ABB946C" w14:textId="5A6295D3" w:rsidR="00C72C11" w:rsidRPr="002055A6" w:rsidRDefault="00595774" w:rsidP="00595774">
      <w:pPr>
        <w:numPr>
          <w:ilvl w:val="0"/>
          <w:numId w:val="115"/>
        </w:numPr>
        <w:tabs>
          <w:tab w:val="left" w:pos="284"/>
          <w:tab w:val="left" w:pos="426"/>
        </w:tabs>
        <w:suppressAutoHyphens/>
        <w:ind w:left="0" w:firstLine="0"/>
        <w:contextualSpacing/>
        <w:rPr>
          <w:sz w:val="22"/>
          <w:szCs w:val="22"/>
        </w:rPr>
      </w:pPr>
      <w:r w:rsidRPr="002055A6">
        <w:rPr>
          <w:sz w:val="22"/>
          <w:szCs w:val="22"/>
        </w:rPr>
        <w:t>osiąga wysokie wyniki w olimpiadach i konkursach przedmiotowych;</w:t>
      </w:r>
    </w:p>
    <w:p w14:paraId="0939FD08" w14:textId="77777777" w:rsidR="00C72C11" w:rsidRPr="00750B50" w:rsidRDefault="00C72C11" w:rsidP="00280E49">
      <w:pPr>
        <w:numPr>
          <w:ilvl w:val="0"/>
          <w:numId w:val="115"/>
        </w:numPr>
        <w:tabs>
          <w:tab w:val="left" w:pos="284"/>
          <w:tab w:val="left" w:pos="426"/>
        </w:tabs>
        <w:suppressAutoHyphens/>
        <w:ind w:left="0" w:firstLine="0"/>
        <w:contextualSpacing/>
        <w:rPr>
          <w:sz w:val="22"/>
          <w:szCs w:val="22"/>
        </w:rPr>
      </w:pPr>
      <w:r w:rsidRPr="00750B50">
        <w:rPr>
          <w:sz w:val="22"/>
          <w:szCs w:val="22"/>
        </w:rPr>
        <w:t>z przyjętych funkcji i zadań wywiązuje się wzorowo;</w:t>
      </w:r>
    </w:p>
    <w:p w14:paraId="10ACD0E2" w14:textId="77777777" w:rsidR="00C72C11" w:rsidRPr="00750B50" w:rsidRDefault="00C72C11" w:rsidP="00280E49">
      <w:pPr>
        <w:numPr>
          <w:ilvl w:val="0"/>
          <w:numId w:val="115"/>
        </w:numPr>
        <w:tabs>
          <w:tab w:val="left" w:pos="284"/>
          <w:tab w:val="left" w:pos="426"/>
        </w:tabs>
        <w:suppressAutoHyphens/>
        <w:ind w:left="0" w:firstLine="0"/>
        <w:contextualSpacing/>
        <w:rPr>
          <w:sz w:val="22"/>
          <w:szCs w:val="22"/>
        </w:rPr>
      </w:pPr>
      <w:r w:rsidRPr="00750B50">
        <w:rPr>
          <w:sz w:val="22"/>
          <w:szCs w:val="22"/>
        </w:rPr>
        <w:lastRenderedPageBreak/>
        <w:t>swoją postawą, kulturą osobistą i zaangażowaniem w życie klasy, szkoły stanowi przykład dla innych uczniów.</w:t>
      </w:r>
    </w:p>
    <w:p w14:paraId="057B33F6" w14:textId="77777777" w:rsidR="00C72C11" w:rsidRPr="008769D2" w:rsidRDefault="00C72C11" w:rsidP="00750B50">
      <w:pPr>
        <w:pStyle w:val="Akapitzlist"/>
        <w:numPr>
          <w:ilvl w:val="0"/>
          <w:numId w:val="209"/>
        </w:numPr>
        <w:tabs>
          <w:tab w:val="clear" w:pos="1068"/>
          <w:tab w:val="left" w:pos="284"/>
          <w:tab w:val="left" w:pos="426"/>
          <w:tab w:val="num" w:pos="851"/>
        </w:tabs>
        <w:suppressAutoHyphens/>
        <w:ind w:left="0" w:firstLine="0"/>
        <w:contextualSpacing/>
        <w:rPr>
          <w:sz w:val="22"/>
          <w:szCs w:val="22"/>
        </w:rPr>
      </w:pPr>
      <w:r w:rsidRPr="008769D2">
        <w:rPr>
          <w:sz w:val="22"/>
          <w:szCs w:val="22"/>
        </w:rPr>
        <w:t>Uczniowi obniża się ocenę zachowania do poprawnej, nieodpowiedniej lub nagannej w przypadku, gdy jego zachowanie można określić choćby jednym z poniższych kryteriów.</w:t>
      </w:r>
    </w:p>
    <w:p w14:paraId="62852507" w14:textId="5CF83FC1" w:rsidR="00C72C11" w:rsidRPr="008769D2" w:rsidRDefault="00C72C11" w:rsidP="00750B50">
      <w:pPr>
        <w:numPr>
          <w:ilvl w:val="0"/>
          <w:numId w:val="209"/>
        </w:numPr>
        <w:tabs>
          <w:tab w:val="left" w:pos="284"/>
          <w:tab w:val="left" w:pos="426"/>
        </w:tabs>
        <w:suppressAutoHyphens/>
        <w:ind w:left="0" w:firstLine="0"/>
        <w:contextualSpacing/>
        <w:rPr>
          <w:sz w:val="22"/>
          <w:szCs w:val="22"/>
        </w:rPr>
      </w:pPr>
      <w:r w:rsidRPr="008769D2">
        <w:rPr>
          <w:sz w:val="22"/>
          <w:szCs w:val="22"/>
        </w:rPr>
        <w:t xml:space="preserve">Ocenę </w:t>
      </w:r>
      <w:r w:rsidRPr="008769D2">
        <w:rPr>
          <w:bCs/>
          <w:i/>
          <w:iCs/>
          <w:sz w:val="22"/>
          <w:szCs w:val="22"/>
        </w:rPr>
        <w:t>poprawną</w:t>
      </w:r>
      <w:r w:rsidRPr="008769D2">
        <w:rPr>
          <w:sz w:val="22"/>
          <w:szCs w:val="22"/>
        </w:rPr>
        <w:t xml:space="preserve"> otrzymuje uczeń, który:</w:t>
      </w:r>
    </w:p>
    <w:p w14:paraId="2F198F53" w14:textId="0CC23FB9" w:rsidR="00750B50" w:rsidRPr="008769D2" w:rsidRDefault="00750B50" w:rsidP="00750B50">
      <w:pPr>
        <w:numPr>
          <w:ilvl w:val="0"/>
          <w:numId w:val="121"/>
        </w:numPr>
        <w:tabs>
          <w:tab w:val="left" w:pos="284"/>
          <w:tab w:val="left" w:pos="426"/>
        </w:tabs>
        <w:suppressAutoHyphens/>
        <w:ind w:left="0" w:firstLine="0"/>
        <w:contextualSpacing/>
        <w:rPr>
          <w:sz w:val="22"/>
          <w:szCs w:val="22"/>
        </w:rPr>
      </w:pPr>
      <w:r w:rsidRPr="008769D2">
        <w:rPr>
          <w:sz w:val="22"/>
          <w:szCs w:val="22"/>
        </w:rPr>
        <w:t>otrzymał karę upomni</w:t>
      </w:r>
      <w:r w:rsidR="00595774" w:rsidRPr="008769D2">
        <w:rPr>
          <w:sz w:val="22"/>
          <w:szCs w:val="22"/>
        </w:rPr>
        <w:t>enia pisemnego wychowawcy klasy;</w:t>
      </w:r>
    </w:p>
    <w:p w14:paraId="457F8A39" w14:textId="13135ED2" w:rsidR="00C72C11" w:rsidRPr="008769D2" w:rsidRDefault="00C72C11" w:rsidP="00280E49">
      <w:pPr>
        <w:numPr>
          <w:ilvl w:val="0"/>
          <w:numId w:val="121"/>
        </w:numPr>
        <w:tabs>
          <w:tab w:val="left" w:pos="284"/>
          <w:tab w:val="left" w:pos="426"/>
        </w:tabs>
        <w:suppressAutoHyphens/>
        <w:ind w:left="0" w:firstLine="0"/>
        <w:contextualSpacing/>
        <w:rPr>
          <w:sz w:val="22"/>
          <w:szCs w:val="22"/>
        </w:rPr>
      </w:pPr>
      <w:r w:rsidRPr="008769D2">
        <w:rPr>
          <w:sz w:val="22"/>
          <w:szCs w:val="22"/>
        </w:rPr>
        <w:t>nie wywiązuje się z obowiązków wynikających z</w:t>
      </w:r>
      <w:r w:rsidR="00F4775E" w:rsidRPr="008769D2">
        <w:rPr>
          <w:sz w:val="22"/>
          <w:szCs w:val="22"/>
        </w:rPr>
        <w:t>e statutu</w:t>
      </w:r>
      <w:r w:rsidRPr="008769D2">
        <w:rPr>
          <w:sz w:val="22"/>
          <w:szCs w:val="22"/>
        </w:rPr>
        <w:t>;</w:t>
      </w:r>
    </w:p>
    <w:p w14:paraId="6929641F" w14:textId="767E8972" w:rsidR="00595774" w:rsidRPr="008769D2" w:rsidRDefault="00595774" w:rsidP="00280E49">
      <w:pPr>
        <w:numPr>
          <w:ilvl w:val="0"/>
          <w:numId w:val="121"/>
        </w:numPr>
        <w:tabs>
          <w:tab w:val="left" w:pos="284"/>
          <w:tab w:val="left" w:pos="426"/>
        </w:tabs>
        <w:suppressAutoHyphens/>
        <w:ind w:left="0" w:firstLine="0"/>
        <w:contextualSpacing/>
        <w:rPr>
          <w:color w:val="FF0000"/>
          <w:sz w:val="22"/>
          <w:szCs w:val="22"/>
        </w:rPr>
      </w:pPr>
      <w:r w:rsidRPr="002055A6">
        <w:rPr>
          <w:sz w:val="22"/>
          <w:szCs w:val="22"/>
        </w:rPr>
        <w:t>łamie zapisy w Statucie szkoły (np. zasady korzystania z urządzeń telekomunikacyjnych)</w:t>
      </w:r>
      <w:r w:rsidR="002055A6">
        <w:rPr>
          <w:sz w:val="22"/>
          <w:szCs w:val="22"/>
        </w:rPr>
        <w:t>;</w:t>
      </w:r>
    </w:p>
    <w:p w14:paraId="48E69681" w14:textId="77777777" w:rsidR="00C72C11" w:rsidRPr="008769D2" w:rsidRDefault="00C72C11" w:rsidP="00280E49">
      <w:pPr>
        <w:numPr>
          <w:ilvl w:val="0"/>
          <w:numId w:val="121"/>
        </w:numPr>
        <w:tabs>
          <w:tab w:val="left" w:pos="284"/>
          <w:tab w:val="left" w:pos="426"/>
        </w:tabs>
        <w:suppressAutoHyphens/>
        <w:ind w:left="0" w:firstLine="0"/>
        <w:contextualSpacing/>
        <w:rPr>
          <w:sz w:val="22"/>
          <w:szCs w:val="22"/>
        </w:rPr>
      </w:pPr>
      <w:r w:rsidRPr="008769D2">
        <w:rPr>
          <w:sz w:val="22"/>
          <w:szCs w:val="22"/>
        </w:rPr>
        <w:t>jego postawa wobec kolegów i pracowników szkoły budzi zastrzeżenia;</w:t>
      </w:r>
    </w:p>
    <w:p w14:paraId="5128BEFC" w14:textId="77777777" w:rsidR="00C72C11" w:rsidRPr="008769D2" w:rsidRDefault="00C72C11" w:rsidP="00280E49">
      <w:pPr>
        <w:numPr>
          <w:ilvl w:val="0"/>
          <w:numId w:val="121"/>
        </w:numPr>
        <w:tabs>
          <w:tab w:val="left" w:pos="284"/>
          <w:tab w:val="left" w:pos="426"/>
        </w:tabs>
        <w:suppressAutoHyphens/>
        <w:ind w:left="0" w:firstLine="0"/>
        <w:contextualSpacing/>
        <w:rPr>
          <w:sz w:val="22"/>
          <w:szCs w:val="22"/>
        </w:rPr>
      </w:pPr>
      <w:r w:rsidRPr="008769D2">
        <w:rPr>
          <w:sz w:val="22"/>
          <w:szCs w:val="22"/>
        </w:rPr>
        <w:t>nie wykazuje inicjatywy w przyjmowaniu zadań związanych z pracą na rzecz klasy i szkoły</w:t>
      </w:r>
      <w:r w:rsidR="0073756A" w:rsidRPr="008769D2">
        <w:rPr>
          <w:sz w:val="22"/>
          <w:szCs w:val="22"/>
        </w:rPr>
        <w:t>;</w:t>
      </w:r>
    </w:p>
    <w:p w14:paraId="2333A782" w14:textId="77777777" w:rsidR="00C72C11" w:rsidRPr="008769D2" w:rsidRDefault="00C72C11" w:rsidP="00280E49">
      <w:pPr>
        <w:numPr>
          <w:ilvl w:val="0"/>
          <w:numId w:val="121"/>
        </w:numPr>
        <w:tabs>
          <w:tab w:val="left" w:pos="284"/>
          <w:tab w:val="left" w:pos="426"/>
        </w:tabs>
        <w:suppressAutoHyphens/>
        <w:ind w:left="0" w:firstLine="0"/>
        <w:contextualSpacing/>
        <w:rPr>
          <w:sz w:val="22"/>
          <w:szCs w:val="22"/>
        </w:rPr>
      </w:pPr>
      <w:r w:rsidRPr="008769D2">
        <w:rPr>
          <w:sz w:val="22"/>
          <w:szCs w:val="22"/>
        </w:rPr>
        <w:t>łamie zasady zgodne z normami życia społecznego;</w:t>
      </w:r>
    </w:p>
    <w:p w14:paraId="1FFDAC98" w14:textId="65E6A8BE" w:rsidR="00C72C11" w:rsidRPr="008769D2" w:rsidRDefault="00C72C11" w:rsidP="00750B50">
      <w:pPr>
        <w:numPr>
          <w:ilvl w:val="0"/>
          <w:numId w:val="210"/>
        </w:numPr>
        <w:tabs>
          <w:tab w:val="left" w:pos="284"/>
          <w:tab w:val="left" w:pos="426"/>
        </w:tabs>
        <w:suppressAutoHyphens/>
        <w:ind w:hanging="1068"/>
        <w:contextualSpacing/>
        <w:rPr>
          <w:sz w:val="22"/>
          <w:szCs w:val="22"/>
        </w:rPr>
      </w:pPr>
      <w:r w:rsidRPr="008769D2">
        <w:rPr>
          <w:sz w:val="22"/>
          <w:szCs w:val="22"/>
        </w:rPr>
        <w:t xml:space="preserve">Uczniowi obniża się ocenę zachowania do </w:t>
      </w:r>
      <w:r w:rsidRPr="008769D2">
        <w:rPr>
          <w:bCs/>
          <w:i/>
          <w:iCs/>
          <w:sz w:val="22"/>
          <w:szCs w:val="22"/>
        </w:rPr>
        <w:t>nieodpowiedniej</w:t>
      </w:r>
      <w:r w:rsidRPr="008769D2">
        <w:rPr>
          <w:sz w:val="22"/>
          <w:szCs w:val="22"/>
        </w:rPr>
        <w:t>, jeżeli:</w:t>
      </w:r>
    </w:p>
    <w:p w14:paraId="5CE45D55" w14:textId="72F18616" w:rsidR="00750B50" w:rsidRPr="008769D2" w:rsidRDefault="00750B50" w:rsidP="00750B50">
      <w:pPr>
        <w:numPr>
          <w:ilvl w:val="0"/>
          <w:numId w:val="123"/>
        </w:numPr>
        <w:tabs>
          <w:tab w:val="left" w:pos="284"/>
          <w:tab w:val="left" w:pos="426"/>
        </w:tabs>
        <w:suppressAutoHyphens/>
        <w:ind w:left="0" w:firstLine="0"/>
        <w:contextualSpacing/>
        <w:rPr>
          <w:sz w:val="22"/>
          <w:szCs w:val="22"/>
        </w:rPr>
      </w:pPr>
      <w:r w:rsidRPr="008769D2">
        <w:rPr>
          <w:sz w:val="22"/>
          <w:szCs w:val="22"/>
        </w:rPr>
        <w:t>otrzymał karę nagany wychowawcy klasy.</w:t>
      </w:r>
    </w:p>
    <w:p w14:paraId="76A7CCD0" w14:textId="78DF5CED" w:rsidR="00C72C11" w:rsidRPr="008769D2" w:rsidRDefault="00C72C11" w:rsidP="00595774">
      <w:pPr>
        <w:numPr>
          <w:ilvl w:val="0"/>
          <w:numId w:val="123"/>
        </w:numPr>
        <w:tabs>
          <w:tab w:val="left" w:pos="284"/>
          <w:tab w:val="left" w:pos="426"/>
        </w:tabs>
        <w:suppressAutoHyphens/>
        <w:ind w:left="0" w:firstLine="0"/>
        <w:contextualSpacing/>
        <w:rPr>
          <w:sz w:val="22"/>
          <w:szCs w:val="22"/>
        </w:rPr>
      </w:pPr>
      <w:r w:rsidRPr="008769D2">
        <w:rPr>
          <w:sz w:val="22"/>
          <w:szCs w:val="22"/>
        </w:rPr>
        <w:t>nie realizuje obowiązku szkolnego w sposób systematyczny;</w:t>
      </w:r>
    </w:p>
    <w:p w14:paraId="1E694B83" w14:textId="0A47E7D0" w:rsidR="00C72C11" w:rsidRPr="008769D2" w:rsidRDefault="00C72C11" w:rsidP="00280E49">
      <w:pPr>
        <w:numPr>
          <w:ilvl w:val="0"/>
          <w:numId w:val="123"/>
        </w:numPr>
        <w:tabs>
          <w:tab w:val="left" w:pos="284"/>
          <w:tab w:val="left" w:pos="426"/>
        </w:tabs>
        <w:suppressAutoHyphens/>
        <w:ind w:left="0" w:firstLine="0"/>
        <w:contextualSpacing/>
        <w:rPr>
          <w:sz w:val="22"/>
          <w:szCs w:val="22"/>
        </w:rPr>
      </w:pPr>
      <w:r w:rsidRPr="008769D2">
        <w:rPr>
          <w:sz w:val="22"/>
          <w:szCs w:val="22"/>
        </w:rPr>
        <w:t xml:space="preserve">lekceważy polecenia nauczyciela dotyczące toku lekcji, zadań domowych, przygotowań do lekcji </w:t>
      </w:r>
      <w:r w:rsidR="00B12E0E" w:rsidRPr="008769D2">
        <w:rPr>
          <w:sz w:val="22"/>
          <w:szCs w:val="22"/>
        </w:rPr>
        <w:br/>
      </w:r>
      <w:r w:rsidRPr="008769D2">
        <w:rPr>
          <w:sz w:val="22"/>
          <w:szCs w:val="22"/>
        </w:rPr>
        <w:t>i swoją postawą niekorzystnie wpływa na klasę;</w:t>
      </w:r>
    </w:p>
    <w:p w14:paraId="4882B57C" w14:textId="77777777" w:rsidR="00C72C11" w:rsidRPr="008769D2" w:rsidRDefault="00C72C11" w:rsidP="00280E49">
      <w:pPr>
        <w:numPr>
          <w:ilvl w:val="0"/>
          <w:numId w:val="123"/>
        </w:numPr>
        <w:tabs>
          <w:tab w:val="left" w:pos="284"/>
          <w:tab w:val="left" w:pos="426"/>
        </w:tabs>
        <w:suppressAutoHyphens/>
        <w:ind w:left="0" w:firstLine="0"/>
        <w:contextualSpacing/>
        <w:rPr>
          <w:sz w:val="22"/>
          <w:szCs w:val="22"/>
        </w:rPr>
      </w:pPr>
      <w:r w:rsidRPr="008769D2">
        <w:rPr>
          <w:sz w:val="22"/>
          <w:szCs w:val="22"/>
        </w:rPr>
        <w:t>często spóźnia się na lekcje</w:t>
      </w:r>
      <w:r w:rsidR="00F4775E" w:rsidRPr="008769D2">
        <w:rPr>
          <w:sz w:val="22"/>
          <w:szCs w:val="22"/>
        </w:rPr>
        <w:t>;</w:t>
      </w:r>
    </w:p>
    <w:p w14:paraId="5979282B" w14:textId="77777777" w:rsidR="00C72C11" w:rsidRPr="008769D2" w:rsidRDefault="00C72C11" w:rsidP="00280E49">
      <w:pPr>
        <w:numPr>
          <w:ilvl w:val="0"/>
          <w:numId w:val="123"/>
        </w:numPr>
        <w:tabs>
          <w:tab w:val="left" w:pos="284"/>
          <w:tab w:val="left" w:pos="426"/>
        </w:tabs>
        <w:suppressAutoHyphens/>
        <w:ind w:left="0" w:firstLine="0"/>
        <w:contextualSpacing/>
        <w:rPr>
          <w:sz w:val="22"/>
          <w:szCs w:val="22"/>
        </w:rPr>
      </w:pPr>
      <w:r w:rsidRPr="008769D2">
        <w:rPr>
          <w:sz w:val="22"/>
          <w:szCs w:val="22"/>
        </w:rPr>
        <w:t>zachowuje się w sposób arogancki w stosunku do kolegów lub pracowników szkoły;</w:t>
      </w:r>
    </w:p>
    <w:p w14:paraId="1806D676" w14:textId="77777777" w:rsidR="00C72C11" w:rsidRPr="008769D2" w:rsidRDefault="00C72C11" w:rsidP="00280E49">
      <w:pPr>
        <w:numPr>
          <w:ilvl w:val="0"/>
          <w:numId w:val="123"/>
        </w:numPr>
        <w:tabs>
          <w:tab w:val="left" w:pos="284"/>
          <w:tab w:val="left" w:pos="426"/>
        </w:tabs>
        <w:suppressAutoHyphens/>
        <w:ind w:left="0" w:firstLine="0"/>
        <w:contextualSpacing/>
        <w:rPr>
          <w:sz w:val="22"/>
          <w:szCs w:val="22"/>
        </w:rPr>
      </w:pPr>
      <w:r w:rsidRPr="008769D2">
        <w:rPr>
          <w:sz w:val="22"/>
          <w:szCs w:val="22"/>
        </w:rPr>
        <w:t>uchyla się od przyjęcia na siebie jakichkolwiek obowiązków dodatkowych;</w:t>
      </w:r>
    </w:p>
    <w:p w14:paraId="595E225D" w14:textId="77777777" w:rsidR="00C72C11" w:rsidRPr="008769D2" w:rsidRDefault="00C72C11" w:rsidP="00280E49">
      <w:pPr>
        <w:numPr>
          <w:ilvl w:val="0"/>
          <w:numId w:val="123"/>
        </w:numPr>
        <w:tabs>
          <w:tab w:val="left" w:pos="284"/>
          <w:tab w:val="left" w:pos="426"/>
        </w:tabs>
        <w:suppressAutoHyphens/>
        <w:ind w:left="0" w:firstLine="0"/>
        <w:contextualSpacing/>
        <w:rPr>
          <w:sz w:val="22"/>
          <w:szCs w:val="22"/>
        </w:rPr>
      </w:pPr>
      <w:r w:rsidRPr="008769D2">
        <w:rPr>
          <w:sz w:val="22"/>
          <w:szCs w:val="22"/>
        </w:rPr>
        <w:t>nie przestrzega podstawowych zasad kultury;</w:t>
      </w:r>
    </w:p>
    <w:p w14:paraId="0B593E27" w14:textId="77777777" w:rsidR="00C72C11" w:rsidRPr="008769D2" w:rsidRDefault="00C72C11" w:rsidP="00280E49">
      <w:pPr>
        <w:numPr>
          <w:ilvl w:val="0"/>
          <w:numId w:val="123"/>
        </w:numPr>
        <w:tabs>
          <w:tab w:val="left" w:pos="284"/>
          <w:tab w:val="left" w:pos="426"/>
        </w:tabs>
        <w:suppressAutoHyphens/>
        <w:ind w:left="0" w:firstLine="0"/>
        <w:contextualSpacing/>
        <w:rPr>
          <w:sz w:val="22"/>
          <w:szCs w:val="22"/>
        </w:rPr>
      </w:pPr>
      <w:r w:rsidRPr="008769D2">
        <w:rPr>
          <w:sz w:val="22"/>
          <w:szCs w:val="22"/>
        </w:rPr>
        <w:t>niszczy mienie szkoły;</w:t>
      </w:r>
    </w:p>
    <w:p w14:paraId="3FDD12CB" w14:textId="2E94A595" w:rsidR="00C72C11" w:rsidRPr="008769D2" w:rsidRDefault="00C72C11" w:rsidP="008769D2">
      <w:pPr>
        <w:numPr>
          <w:ilvl w:val="0"/>
          <w:numId w:val="123"/>
        </w:numPr>
        <w:tabs>
          <w:tab w:val="left" w:pos="284"/>
          <w:tab w:val="left" w:pos="426"/>
        </w:tabs>
        <w:suppressAutoHyphens/>
        <w:ind w:left="0" w:firstLine="0"/>
        <w:contextualSpacing/>
        <w:rPr>
          <w:sz w:val="22"/>
          <w:szCs w:val="22"/>
        </w:rPr>
      </w:pPr>
      <w:r w:rsidRPr="008769D2">
        <w:rPr>
          <w:sz w:val="22"/>
          <w:szCs w:val="22"/>
        </w:rPr>
        <w:t>nie dba o bezpieczeństwo i zdrowie własne i innych;</w:t>
      </w:r>
    </w:p>
    <w:p w14:paraId="1F26D595" w14:textId="6529E837" w:rsidR="00C72C11" w:rsidRPr="008769D2" w:rsidRDefault="00C72C11" w:rsidP="00750B50">
      <w:pPr>
        <w:pStyle w:val="Akapitzlist"/>
        <w:numPr>
          <w:ilvl w:val="0"/>
          <w:numId w:val="210"/>
        </w:numPr>
        <w:tabs>
          <w:tab w:val="clear" w:pos="1068"/>
          <w:tab w:val="left" w:pos="284"/>
          <w:tab w:val="left" w:pos="426"/>
        </w:tabs>
        <w:suppressAutoHyphens/>
        <w:ind w:left="284" w:hanging="284"/>
        <w:contextualSpacing/>
        <w:rPr>
          <w:sz w:val="22"/>
          <w:szCs w:val="22"/>
        </w:rPr>
      </w:pPr>
      <w:r w:rsidRPr="008769D2">
        <w:rPr>
          <w:sz w:val="22"/>
          <w:szCs w:val="22"/>
        </w:rPr>
        <w:t xml:space="preserve">Uczniowi obniża się ocenę do </w:t>
      </w:r>
      <w:r w:rsidRPr="008769D2">
        <w:rPr>
          <w:bCs/>
          <w:i/>
          <w:iCs/>
          <w:sz w:val="22"/>
          <w:szCs w:val="22"/>
        </w:rPr>
        <w:t xml:space="preserve">nagannej </w:t>
      </w:r>
      <w:r w:rsidRPr="008769D2">
        <w:rPr>
          <w:sz w:val="22"/>
          <w:szCs w:val="22"/>
        </w:rPr>
        <w:t>jeżeli:</w:t>
      </w:r>
    </w:p>
    <w:p w14:paraId="64B88342" w14:textId="77777777" w:rsidR="00750B50" w:rsidRPr="008769D2" w:rsidRDefault="00750B50" w:rsidP="00750B50">
      <w:pPr>
        <w:numPr>
          <w:ilvl w:val="0"/>
          <w:numId w:val="125"/>
        </w:numPr>
        <w:tabs>
          <w:tab w:val="left" w:pos="284"/>
          <w:tab w:val="left" w:pos="426"/>
        </w:tabs>
        <w:suppressAutoHyphens/>
        <w:ind w:left="0" w:firstLine="0"/>
        <w:contextualSpacing/>
        <w:rPr>
          <w:sz w:val="22"/>
          <w:szCs w:val="22"/>
        </w:rPr>
      </w:pPr>
      <w:r w:rsidRPr="008769D2">
        <w:rPr>
          <w:sz w:val="22"/>
          <w:szCs w:val="22"/>
        </w:rPr>
        <w:t xml:space="preserve">otrzymał karę nagany dyrektora szkoły lub został zawieszony w prawach ucznia. </w:t>
      </w:r>
    </w:p>
    <w:p w14:paraId="2FDC74D2" w14:textId="77777777" w:rsidR="00C72C11" w:rsidRPr="008769D2" w:rsidRDefault="00C72C11" w:rsidP="00280E49">
      <w:pPr>
        <w:numPr>
          <w:ilvl w:val="0"/>
          <w:numId w:val="125"/>
        </w:numPr>
        <w:tabs>
          <w:tab w:val="left" w:pos="284"/>
          <w:tab w:val="left" w:pos="426"/>
        </w:tabs>
        <w:suppressAutoHyphens/>
        <w:ind w:left="0" w:firstLine="0"/>
        <w:contextualSpacing/>
        <w:rPr>
          <w:sz w:val="22"/>
          <w:szCs w:val="22"/>
        </w:rPr>
      </w:pPr>
      <w:r w:rsidRPr="008769D2">
        <w:rPr>
          <w:sz w:val="22"/>
          <w:szCs w:val="22"/>
        </w:rPr>
        <w:t>szczególnie lekceważy obowiązki ucznia;</w:t>
      </w:r>
    </w:p>
    <w:p w14:paraId="6C9789C0" w14:textId="77777777" w:rsidR="00C72C11" w:rsidRPr="008769D2" w:rsidRDefault="00C72C11" w:rsidP="00280E49">
      <w:pPr>
        <w:numPr>
          <w:ilvl w:val="0"/>
          <w:numId w:val="125"/>
        </w:numPr>
        <w:tabs>
          <w:tab w:val="left" w:pos="284"/>
          <w:tab w:val="left" w:pos="426"/>
        </w:tabs>
        <w:suppressAutoHyphens/>
        <w:ind w:left="0" w:firstLine="0"/>
        <w:contextualSpacing/>
        <w:rPr>
          <w:sz w:val="22"/>
          <w:szCs w:val="22"/>
        </w:rPr>
      </w:pPr>
      <w:r w:rsidRPr="008769D2">
        <w:rPr>
          <w:sz w:val="22"/>
          <w:szCs w:val="22"/>
        </w:rPr>
        <w:t>jest wulgarny;</w:t>
      </w:r>
    </w:p>
    <w:p w14:paraId="0C8C6FAF" w14:textId="77777777" w:rsidR="00C72C11" w:rsidRPr="008769D2" w:rsidRDefault="00C72C11" w:rsidP="00280E49">
      <w:pPr>
        <w:numPr>
          <w:ilvl w:val="0"/>
          <w:numId w:val="125"/>
        </w:numPr>
        <w:tabs>
          <w:tab w:val="left" w:pos="284"/>
          <w:tab w:val="left" w:pos="426"/>
        </w:tabs>
        <w:suppressAutoHyphens/>
        <w:ind w:left="0" w:firstLine="0"/>
        <w:contextualSpacing/>
        <w:rPr>
          <w:sz w:val="22"/>
          <w:szCs w:val="22"/>
        </w:rPr>
      </w:pPr>
      <w:r w:rsidRPr="008769D2">
        <w:rPr>
          <w:sz w:val="22"/>
          <w:szCs w:val="22"/>
        </w:rPr>
        <w:t>nagminnie lekceważy polecenia nauczycieli i innych pracowników szkoły;</w:t>
      </w:r>
    </w:p>
    <w:p w14:paraId="02A53377" w14:textId="77777777" w:rsidR="00C72C11" w:rsidRPr="008769D2" w:rsidRDefault="00C72C11" w:rsidP="00280E49">
      <w:pPr>
        <w:numPr>
          <w:ilvl w:val="0"/>
          <w:numId w:val="125"/>
        </w:numPr>
        <w:tabs>
          <w:tab w:val="left" w:pos="284"/>
          <w:tab w:val="left" w:pos="426"/>
        </w:tabs>
        <w:suppressAutoHyphens/>
        <w:ind w:left="0" w:firstLine="0"/>
        <w:contextualSpacing/>
        <w:rPr>
          <w:sz w:val="22"/>
          <w:szCs w:val="22"/>
        </w:rPr>
      </w:pPr>
      <w:r w:rsidRPr="008769D2">
        <w:rPr>
          <w:sz w:val="22"/>
          <w:szCs w:val="22"/>
        </w:rPr>
        <w:t>zachowuje się w sposób niekulturalny w szkole i poza nią;</w:t>
      </w:r>
    </w:p>
    <w:p w14:paraId="16B41A20" w14:textId="77777777" w:rsidR="00C72C11" w:rsidRPr="008769D2" w:rsidRDefault="00C72C11" w:rsidP="00280E49">
      <w:pPr>
        <w:numPr>
          <w:ilvl w:val="0"/>
          <w:numId w:val="125"/>
        </w:numPr>
        <w:tabs>
          <w:tab w:val="left" w:pos="284"/>
          <w:tab w:val="left" w:pos="426"/>
        </w:tabs>
        <w:suppressAutoHyphens/>
        <w:ind w:left="0" w:firstLine="0"/>
        <w:contextualSpacing/>
        <w:rPr>
          <w:sz w:val="22"/>
          <w:szCs w:val="22"/>
        </w:rPr>
      </w:pPr>
      <w:r w:rsidRPr="008769D2">
        <w:rPr>
          <w:sz w:val="22"/>
          <w:szCs w:val="22"/>
        </w:rPr>
        <w:t>wchodzi w kolizję z prawem;</w:t>
      </w:r>
    </w:p>
    <w:p w14:paraId="20677C12" w14:textId="79F3676A" w:rsidR="00F43EEC" w:rsidRPr="00180978" w:rsidRDefault="00F43EEC" w:rsidP="00750B50">
      <w:pPr>
        <w:pStyle w:val="Akapitzlist"/>
        <w:numPr>
          <w:ilvl w:val="0"/>
          <w:numId w:val="210"/>
        </w:numPr>
        <w:tabs>
          <w:tab w:val="left" w:pos="284"/>
          <w:tab w:val="left" w:pos="709"/>
        </w:tabs>
        <w:suppressAutoHyphens/>
        <w:ind w:left="0" w:firstLine="0"/>
        <w:contextualSpacing/>
        <w:rPr>
          <w:sz w:val="22"/>
          <w:szCs w:val="22"/>
        </w:rPr>
      </w:pPr>
      <w:r w:rsidRPr="00180978">
        <w:rPr>
          <w:sz w:val="22"/>
          <w:szCs w:val="22"/>
        </w:rPr>
        <w:t xml:space="preserve">Uczeń, który </w:t>
      </w:r>
      <w:r w:rsidR="00AF035C" w:rsidRPr="00180978">
        <w:rPr>
          <w:sz w:val="22"/>
          <w:szCs w:val="22"/>
        </w:rPr>
        <w:t>dopuszcza się plagiatu oraz nieuczciwości podczas form sprawdzania wiedzy, nie może mieć oceny bardzo dobrej i wzorowej z zachowania.</w:t>
      </w:r>
    </w:p>
    <w:p w14:paraId="3A1418CB" w14:textId="77777777" w:rsidR="0073756A" w:rsidRPr="00180978" w:rsidRDefault="0073756A" w:rsidP="00280E49">
      <w:pPr>
        <w:pStyle w:val="Standard"/>
        <w:shd w:val="clear" w:color="auto" w:fill="FFFFFF"/>
        <w:tabs>
          <w:tab w:val="left" w:pos="284"/>
          <w:tab w:val="left" w:pos="426"/>
          <w:tab w:val="left" w:pos="710"/>
        </w:tabs>
        <w:contextualSpacing/>
        <w:jc w:val="center"/>
        <w:rPr>
          <w:b/>
          <w:kern w:val="0"/>
          <w:sz w:val="22"/>
          <w:szCs w:val="22"/>
          <w:shd w:val="clear" w:color="auto" w:fill="FFFFFF"/>
        </w:rPr>
      </w:pPr>
    </w:p>
    <w:p w14:paraId="3007F69E" w14:textId="0D37DD60" w:rsidR="00B634DA" w:rsidRPr="00180978" w:rsidRDefault="00B634DA" w:rsidP="00280E49">
      <w:pPr>
        <w:pStyle w:val="Standard"/>
        <w:shd w:val="clear" w:color="auto" w:fill="FFFFFF"/>
        <w:tabs>
          <w:tab w:val="left" w:pos="284"/>
          <w:tab w:val="left" w:pos="426"/>
          <w:tab w:val="left" w:pos="710"/>
        </w:tabs>
        <w:contextualSpacing/>
        <w:jc w:val="center"/>
        <w:rPr>
          <w:kern w:val="0"/>
          <w:sz w:val="22"/>
          <w:szCs w:val="22"/>
          <w:shd w:val="clear" w:color="auto" w:fill="FFFFFF"/>
        </w:rPr>
      </w:pPr>
      <w:r w:rsidRPr="00180978">
        <w:rPr>
          <w:kern w:val="0"/>
          <w:sz w:val="22"/>
          <w:szCs w:val="22"/>
          <w:shd w:val="clear" w:color="auto" w:fill="FFFFFF"/>
        </w:rPr>
        <w:t xml:space="preserve">§ </w:t>
      </w:r>
      <w:r w:rsidR="002B6E0C" w:rsidRPr="00180978">
        <w:rPr>
          <w:kern w:val="0"/>
          <w:sz w:val="22"/>
          <w:szCs w:val="22"/>
          <w:shd w:val="clear" w:color="auto" w:fill="FFFFFF"/>
        </w:rPr>
        <w:t>64</w:t>
      </w:r>
    </w:p>
    <w:p w14:paraId="3C8CE131" w14:textId="77777777" w:rsidR="00B634DA" w:rsidRPr="00180978" w:rsidRDefault="00B634DA" w:rsidP="00280E49">
      <w:pPr>
        <w:pStyle w:val="Standard"/>
        <w:shd w:val="clear" w:color="auto" w:fill="FFFFFF"/>
        <w:tabs>
          <w:tab w:val="left" w:pos="284"/>
          <w:tab w:val="left" w:pos="426"/>
          <w:tab w:val="left" w:pos="710"/>
        </w:tabs>
        <w:contextualSpacing/>
        <w:jc w:val="center"/>
        <w:rPr>
          <w:b/>
          <w:kern w:val="0"/>
          <w:sz w:val="22"/>
          <w:szCs w:val="22"/>
          <w:shd w:val="clear" w:color="auto" w:fill="FFFFFF"/>
        </w:rPr>
      </w:pPr>
      <w:r w:rsidRPr="00180978">
        <w:rPr>
          <w:b/>
          <w:kern w:val="0"/>
          <w:sz w:val="22"/>
          <w:szCs w:val="22"/>
          <w:shd w:val="clear" w:color="auto" w:fill="FFFFFF"/>
        </w:rPr>
        <w:t>Odwołanie od rocznych ocen klasyfikacyjnych</w:t>
      </w:r>
    </w:p>
    <w:p w14:paraId="03A7EDD2" w14:textId="77777777" w:rsidR="0073756A" w:rsidRPr="00180978" w:rsidRDefault="0073756A" w:rsidP="00280E49">
      <w:pPr>
        <w:pStyle w:val="Standard"/>
        <w:shd w:val="clear" w:color="auto" w:fill="FFFFFF"/>
        <w:tabs>
          <w:tab w:val="left" w:pos="284"/>
          <w:tab w:val="left" w:pos="426"/>
          <w:tab w:val="left" w:pos="710"/>
        </w:tabs>
        <w:contextualSpacing/>
        <w:jc w:val="center"/>
        <w:rPr>
          <w:b/>
          <w:kern w:val="0"/>
          <w:sz w:val="22"/>
          <w:szCs w:val="22"/>
          <w:shd w:val="clear" w:color="auto" w:fill="FFFFFF"/>
        </w:rPr>
      </w:pPr>
    </w:p>
    <w:p w14:paraId="5C5B3CAC" w14:textId="77777777" w:rsidR="00B634DA" w:rsidRPr="00180978" w:rsidRDefault="00B634DA" w:rsidP="00280E49">
      <w:pPr>
        <w:pStyle w:val="Standard"/>
        <w:numPr>
          <w:ilvl w:val="0"/>
          <w:numId w:val="71"/>
        </w:numPr>
        <w:tabs>
          <w:tab w:val="left" w:pos="284"/>
          <w:tab w:val="left" w:pos="426"/>
        </w:tabs>
        <w:ind w:left="0" w:firstLine="0"/>
        <w:contextualSpacing/>
        <w:rPr>
          <w:kern w:val="0"/>
          <w:sz w:val="22"/>
          <w:szCs w:val="22"/>
        </w:rPr>
      </w:pPr>
      <w:r w:rsidRPr="00180978">
        <w:rPr>
          <w:kern w:val="0"/>
          <w:sz w:val="22"/>
          <w:szCs w:val="22"/>
        </w:rPr>
        <w:t>Uczeń lub jego rodzic</w:t>
      </w:r>
      <w:r w:rsidR="00277235" w:rsidRPr="00180978">
        <w:rPr>
          <w:kern w:val="0"/>
          <w:sz w:val="22"/>
          <w:szCs w:val="22"/>
        </w:rPr>
        <w:t>e mogą zgłosić zastrzeżenia do Dyrektora S</w:t>
      </w:r>
      <w:r w:rsidRPr="00180978">
        <w:rPr>
          <w:kern w:val="0"/>
          <w:sz w:val="22"/>
          <w:szCs w:val="22"/>
        </w:rPr>
        <w:t xml:space="preserve">zkoły, jeżeli uznają, że roczna ocena klasyfikacyjna z zajęć edukacyjnych lub roczna ocena klasyfikacyjna zachowania została ustalona niezgodnie z przyjętymi przepisami prawa dotyczącymi trybu ustalania tej oceny. </w:t>
      </w:r>
      <w:r w:rsidRPr="00180978">
        <w:rPr>
          <w:kern w:val="0"/>
          <w:sz w:val="22"/>
          <w:szCs w:val="22"/>
          <w:shd w:val="clear" w:color="auto" w:fill="FFFFFF"/>
        </w:rPr>
        <w:t>Zastrzeżenie zgłasza się od dnia ustalenia rocznej oceny klasyfikacyjnej z zajęć edukacyjnych lub rocznej oceny klasyfikacyjnej zachowan</w:t>
      </w:r>
      <w:r w:rsidR="00313987" w:rsidRPr="00180978">
        <w:rPr>
          <w:kern w:val="0"/>
          <w:sz w:val="22"/>
          <w:szCs w:val="22"/>
          <w:shd w:val="clear" w:color="auto" w:fill="FFFFFF"/>
        </w:rPr>
        <w:t xml:space="preserve">ia, nie później niż w terminie </w:t>
      </w:r>
      <w:r w:rsidR="007B31B0" w:rsidRPr="00180978">
        <w:rPr>
          <w:kern w:val="0"/>
          <w:sz w:val="22"/>
          <w:szCs w:val="22"/>
          <w:shd w:val="clear" w:color="auto" w:fill="FFFFFF"/>
        </w:rPr>
        <w:t>2</w:t>
      </w:r>
      <w:r w:rsidRPr="00180978">
        <w:rPr>
          <w:kern w:val="0"/>
          <w:sz w:val="22"/>
          <w:szCs w:val="22"/>
          <w:shd w:val="clear" w:color="auto" w:fill="FFFFFF"/>
        </w:rPr>
        <w:t xml:space="preserve"> dni od dnia zakończenia rocznych zajęć dydaktyczno-wychowawczych.</w:t>
      </w:r>
    </w:p>
    <w:p w14:paraId="333372D8" w14:textId="77777777" w:rsidR="00B634DA" w:rsidRPr="00180978" w:rsidRDefault="00B634DA" w:rsidP="00280E49">
      <w:pPr>
        <w:pStyle w:val="Standard"/>
        <w:numPr>
          <w:ilvl w:val="0"/>
          <w:numId w:val="71"/>
        </w:numPr>
        <w:tabs>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przypadku</w:t>
      </w:r>
      <w:r w:rsidRPr="00180978">
        <w:rPr>
          <w:rFonts w:eastAsia="Arial"/>
          <w:kern w:val="0"/>
          <w:sz w:val="22"/>
          <w:szCs w:val="22"/>
        </w:rPr>
        <w:t xml:space="preserve"> </w:t>
      </w:r>
      <w:r w:rsidRPr="00180978">
        <w:rPr>
          <w:kern w:val="0"/>
          <w:sz w:val="22"/>
          <w:szCs w:val="22"/>
        </w:rPr>
        <w:t>stwierdzenia,</w:t>
      </w:r>
      <w:r w:rsidRPr="00180978">
        <w:rPr>
          <w:rFonts w:eastAsia="Arial"/>
          <w:kern w:val="0"/>
          <w:sz w:val="22"/>
          <w:szCs w:val="22"/>
        </w:rPr>
        <w:t xml:space="preserve"> </w:t>
      </w:r>
      <w:r w:rsidRPr="00180978">
        <w:rPr>
          <w:kern w:val="0"/>
          <w:sz w:val="22"/>
          <w:szCs w:val="22"/>
        </w:rPr>
        <w:t>że</w:t>
      </w:r>
      <w:r w:rsidRPr="00180978">
        <w:rPr>
          <w:rFonts w:eastAsia="Arial"/>
          <w:kern w:val="0"/>
          <w:sz w:val="22"/>
          <w:szCs w:val="22"/>
        </w:rPr>
        <w:t xml:space="preserve"> </w:t>
      </w:r>
      <w:r w:rsidRPr="00180978">
        <w:rPr>
          <w:kern w:val="0"/>
          <w:sz w:val="22"/>
          <w:szCs w:val="22"/>
        </w:rPr>
        <w:t>roczna</w:t>
      </w:r>
      <w:r w:rsidRPr="00180978">
        <w:rPr>
          <w:rFonts w:eastAsia="Arial"/>
          <w:kern w:val="0"/>
          <w:sz w:val="22"/>
          <w:szCs w:val="22"/>
        </w:rPr>
        <w:t xml:space="preserve"> </w:t>
      </w:r>
      <w:r w:rsidRPr="00180978">
        <w:rPr>
          <w:kern w:val="0"/>
          <w:sz w:val="22"/>
          <w:szCs w:val="22"/>
        </w:rPr>
        <w:t>ocena klasyfikacyjna z zajęć edukacyjnych lub roczna ocena klasyfikacyjna zachowania</w:t>
      </w:r>
      <w:r w:rsidRPr="00180978">
        <w:rPr>
          <w:rFonts w:eastAsia="Arial"/>
          <w:kern w:val="0"/>
          <w:sz w:val="22"/>
          <w:szCs w:val="22"/>
        </w:rPr>
        <w:t xml:space="preserve"> </w:t>
      </w:r>
      <w:r w:rsidRPr="00180978">
        <w:rPr>
          <w:kern w:val="0"/>
          <w:sz w:val="22"/>
          <w:szCs w:val="22"/>
        </w:rPr>
        <w:t>została</w:t>
      </w:r>
      <w:r w:rsidRPr="00180978">
        <w:rPr>
          <w:rFonts w:eastAsia="Arial"/>
          <w:kern w:val="0"/>
          <w:sz w:val="22"/>
          <w:szCs w:val="22"/>
        </w:rPr>
        <w:t xml:space="preserve"> </w:t>
      </w:r>
      <w:r w:rsidRPr="00180978">
        <w:rPr>
          <w:kern w:val="0"/>
          <w:sz w:val="22"/>
          <w:szCs w:val="22"/>
        </w:rPr>
        <w:t>ustalona</w:t>
      </w:r>
      <w:r w:rsidRPr="00180978">
        <w:rPr>
          <w:rFonts w:eastAsia="Arial"/>
          <w:kern w:val="0"/>
          <w:sz w:val="22"/>
          <w:szCs w:val="22"/>
        </w:rPr>
        <w:t xml:space="preserve"> </w:t>
      </w:r>
      <w:r w:rsidRPr="00180978">
        <w:rPr>
          <w:kern w:val="0"/>
          <w:sz w:val="22"/>
          <w:szCs w:val="22"/>
        </w:rPr>
        <w:t>niezgodnie</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przepisami</w:t>
      </w:r>
      <w:r w:rsidRPr="00180978">
        <w:rPr>
          <w:rFonts w:eastAsia="Arial"/>
          <w:kern w:val="0"/>
          <w:sz w:val="22"/>
          <w:szCs w:val="22"/>
        </w:rPr>
        <w:t xml:space="preserve"> </w:t>
      </w:r>
      <w:r w:rsidRPr="00180978">
        <w:rPr>
          <w:kern w:val="0"/>
          <w:sz w:val="22"/>
          <w:szCs w:val="22"/>
        </w:rPr>
        <w:t>dotyczącymi</w:t>
      </w:r>
      <w:r w:rsidRPr="00180978">
        <w:rPr>
          <w:rFonts w:eastAsia="Arial"/>
          <w:kern w:val="0"/>
          <w:sz w:val="22"/>
          <w:szCs w:val="22"/>
        </w:rPr>
        <w:t xml:space="preserve"> </w:t>
      </w:r>
      <w:r w:rsidRPr="00180978">
        <w:rPr>
          <w:kern w:val="0"/>
          <w:sz w:val="22"/>
          <w:szCs w:val="22"/>
        </w:rPr>
        <w:t>trybu</w:t>
      </w:r>
      <w:r w:rsidRPr="00180978">
        <w:rPr>
          <w:rFonts w:eastAsia="Arial"/>
          <w:kern w:val="0"/>
          <w:sz w:val="22"/>
          <w:szCs w:val="22"/>
        </w:rPr>
        <w:t xml:space="preserve"> </w:t>
      </w:r>
      <w:r w:rsidRPr="00180978">
        <w:rPr>
          <w:kern w:val="0"/>
          <w:sz w:val="22"/>
          <w:szCs w:val="22"/>
        </w:rPr>
        <w:t>ustalania</w:t>
      </w:r>
      <w:r w:rsidRPr="00180978">
        <w:rPr>
          <w:rFonts w:eastAsia="Arial"/>
          <w:kern w:val="0"/>
          <w:sz w:val="22"/>
          <w:szCs w:val="22"/>
        </w:rPr>
        <w:t xml:space="preserve"> </w:t>
      </w:r>
      <w:r w:rsidRPr="00180978">
        <w:rPr>
          <w:kern w:val="0"/>
          <w:sz w:val="22"/>
          <w:szCs w:val="22"/>
        </w:rPr>
        <w:t>tej</w:t>
      </w:r>
      <w:r w:rsidRPr="00180978">
        <w:rPr>
          <w:rFonts w:eastAsia="Arial"/>
          <w:kern w:val="0"/>
          <w:sz w:val="22"/>
          <w:szCs w:val="22"/>
        </w:rPr>
        <w:t xml:space="preserve"> </w:t>
      </w:r>
      <w:r w:rsidRPr="00180978">
        <w:rPr>
          <w:kern w:val="0"/>
          <w:sz w:val="22"/>
          <w:szCs w:val="22"/>
        </w:rPr>
        <w:t>oceny</w:t>
      </w:r>
      <w:r w:rsidRPr="00180978">
        <w:rPr>
          <w:rFonts w:eastAsia="Arial"/>
          <w:kern w:val="0"/>
          <w:sz w:val="22"/>
          <w:szCs w:val="22"/>
        </w:rPr>
        <w:t xml:space="preserve"> </w:t>
      </w:r>
      <w:r w:rsidRPr="00180978">
        <w:rPr>
          <w:kern w:val="0"/>
          <w:sz w:val="22"/>
          <w:szCs w:val="22"/>
        </w:rPr>
        <w:t>dyrektor</w:t>
      </w:r>
      <w:r w:rsidRPr="00180978">
        <w:rPr>
          <w:rFonts w:eastAsia="Arial"/>
          <w:kern w:val="0"/>
          <w:sz w:val="22"/>
          <w:szCs w:val="22"/>
        </w:rPr>
        <w:t xml:space="preserve"> </w:t>
      </w:r>
      <w:r w:rsidRPr="00180978">
        <w:rPr>
          <w:kern w:val="0"/>
          <w:sz w:val="22"/>
          <w:szCs w:val="22"/>
        </w:rPr>
        <w:t>powołuje komisję, która:</w:t>
      </w:r>
    </w:p>
    <w:p w14:paraId="57C99292" w14:textId="77777777" w:rsidR="00B634DA" w:rsidRPr="00180978" w:rsidRDefault="00B634DA" w:rsidP="00280E49">
      <w:pPr>
        <w:numPr>
          <w:ilvl w:val="0"/>
          <w:numId w:val="72"/>
        </w:numPr>
        <w:shd w:val="clear" w:color="auto" w:fill="FFFFFF"/>
        <w:tabs>
          <w:tab w:val="left" w:pos="284"/>
          <w:tab w:val="left" w:pos="426"/>
        </w:tabs>
        <w:suppressAutoHyphens/>
        <w:ind w:left="0" w:firstLine="0"/>
        <w:contextualSpacing/>
        <w:rPr>
          <w:sz w:val="22"/>
          <w:szCs w:val="22"/>
        </w:rPr>
      </w:pPr>
      <w:r w:rsidRPr="00180978">
        <w:rPr>
          <w:sz w:val="22"/>
          <w:szCs w:val="22"/>
        </w:rPr>
        <w:t>w przypadku rocznej oceny klasyfikacyjnej z </w:t>
      </w:r>
      <w:hyperlink r:id="rId60" w:anchor="P1A329" w:tgtFrame="ostatnia" w:history="1">
        <w:r w:rsidRPr="00180978">
          <w:rPr>
            <w:sz w:val="22"/>
            <w:szCs w:val="22"/>
          </w:rPr>
          <w:t>zajęć edukacyjnych</w:t>
        </w:r>
      </w:hyperlink>
      <w:r w:rsidRPr="00180978">
        <w:rPr>
          <w:sz w:val="22"/>
          <w:szCs w:val="22"/>
        </w:rPr>
        <w:t> </w:t>
      </w:r>
      <w:r w:rsidR="00C94445" w:rsidRPr="00180978">
        <w:rPr>
          <w:sz w:val="22"/>
          <w:szCs w:val="22"/>
        </w:rPr>
        <w:t>–</w:t>
      </w:r>
      <w:r w:rsidRPr="00180978">
        <w:rPr>
          <w:sz w:val="22"/>
          <w:szCs w:val="22"/>
        </w:rPr>
        <w:t xml:space="preserve"> przeprowadza</w:t>
      </w:r>
      <w:r w:rsidR="00C94445" w:rsidRPr="00180978">
        <w:rPr>
          <w:sz w:val="22"/>
          <w:szCs w:val="22"/>
        </w:rPr>
        <w:t xml:space="preserve"> </w:t>
      </w:r>
      <w:r w:rsidRPr="00180978">
        <w:rPr>
          <w:sz w:val="22"/>
          <w:szCs w:val="22"/>
        </w:rPr>
        <w:t>sprawdzian wiadomości i umiejętności </w:t>
      </w:r>
      <w:hyperlink r:id="rId61" w:anchor="P1A6" w:tgtFrame="ostatnia" w:history="1">
        <w:r w:rsidRPr="00180978">
          <w:rPr>
            <w:sz w:val="22"/>
            <w:szCs w:val="22"/>
          </w:rPr>
          <w:t>ucznia</w:t>
        </w:r>
      </w:hyperlink>
      <w:r w:rsidRPr="00180978">
        <w:rPr>
          <w:sz w:val="22"/>
          <w:szCs w:val="22"/>
        </w:rPr>
        <w:t> oraz ustala roczną ocenę klasyfikacyjną z danych </w:t>
      </w:r>
      <w:hyperlink r:id="rId62" w:anchor="P1A329" w:tgtFrame="ostatnia" w:history="1">
        <w:r w:rsidRPr="00180978">
          <w:rPr>
            <w:sz w:val="22"/>
            <w:szCs w:val="22"/>
          </w:rPr>
          <w:t>zajęć edukacyjnych</w:t>
        </w:r>
      </w:hyperlink>
      <w:r w:rsidRPr="00180978">
        <w:rPr>
          <w:sz w:val="22"/>
          <w:szCs w:val="22"/>
        </w:rPr>
        <w:t>;</w:t>
      </w:r>
    </w:p>
    <w:p w14:paraId="6B08DD87" w14:textId="77777777" w:rsidR="00B634DA" w:rsidRPr="00180978" w:rsidRDefault="00B634DA" w:rsidP="00280E49">
      <w:pPr>
        <w:numPr>
          <w:ilvl w:val="0"/>
          <w:numId w:val="72"/>
        </w:numPr>
        <w:shd w:val="clear" w:color="auto" w:fill="FFFFFF"/>
        <w:tabs>
          <w:tab w:val="left" w:pos="284"/>
          <w:tab w:val="left" w:pos="426"/>
        </w:tabs>
        <w:suppressAutoHyphens/>
        <w:ind w:left="0" w:firstLine="0"/>
        <w:contextualSpacing/>
        <w:rPr>
          <w:sz w:val="22"/>
          <w:szCs w:val="22"/>
        </w:rPr>
      </w:pPr>
      <w:r w:rsidRPr="00180978">
        <w:rPr>
          <w:sz w:val="22"/>
          <w:szCs w:val="22"/>
        </w:rPr>
        <w:t xml:space="preserve">w przypadku rocznej oceny klasyfikacyjnej zachowania </w:t>
      </w:r>
      <w:r w:rsidR="00C94445" w:rsidRPr="00180978">
        <w:rPr>
          <w:sz w:val="22"/>
          <w:szCs w:val="22"/>
        </w:rPr>
        <w:t>–</w:t>
      </w:r>
      <w:r w:rsidRPr="00180978">
        <w:rPr>
          <w:sz w:val="22"/>
          <w:szCs w:val="22"/>
        </w:rPr>
        <w:t xml:space="preserve"> ustala</w:t>
      </w:r>
      <w:r w:rsidR="00C94445" w:rsidRPr="00180978">
        <w:rPr>
          <w:sz w:val="22"/>
          <w:szCs w:val="22"/>
        </w:rPr>
        <w:t xml:space="preserve"> </w:t>
      </w:r>
      <w:r w:rsidRPr="00180978">
        <w:rPr>
          <w:sz w:val="22"/>
          <w:szCs w:val="22"/>
        </w:rPr>
        <w:t>roczną ocenę klasyfikacyjną zachowania.</w:t>
      </w:r>
    </w:p>
    <w:p w14:paraId="4E2772DD" w14:textId="77777777" w:rsidR="00B634DA" w:rsidRPr="00180978" w:rsidRDefault="00B634DA" w:rsidP="00280E49">
      <w:pPr>
        <w:pStyle w:val="Standard"/>
        <w:numPr>
          <w:ilvl w:val="0"/>
          <w:numId w:val="71"/>
        </w:numPr>
        <w:shd w:val="clear" w:color="auto" w:fill="FFFFFF"/>
        <w:tabs>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skład</w:t>
      </w:r>
      <w:r w:rsidRPr="00180978">
        <w:rPr>
          <w:rFonts w:eastAsia="Arial"/>
          <w:kern w:val="0"/>
          <w:sz w:val="22"/>
          <w:szCs w:val="22"/>
        </w:rPr>
        <w:t xml:space="preserve"> </w:t>
      </w:r>
      <w:r w:rsidRPr="00180978">
        <w:rPr>
          <w:kern w:val="0"/>
          <w:sz w:val="22"/>
          <w:szCs w:val="22"/>
        </w:rPr>
        <w:t>komisji</w:t>
      </w:r>
      <w:r w:rsidRPr="00180978">
        <w:rPr>
          <w:rFonts w:eastAsia="Arial"/>
          <w:kern w:val="0"/>
          <w:sz w:val="22"/>
          <w:szCs w:val="22"/>
        </w:rPr>
        <w:t xml:space="preserve"> </w:t>
      </w:r>
      <w:r w:rsidRPr="00180978">
        <w:rPr>
          <w:kern w:val="0"/>
          <w:sz w:val="22"/>
          <w:szCs w:val="22"/>
        </w:rPr>
        <w:t>wchodzą:</w:t>
      </w:r>
    </w:p>
    <w:p w14:paraId="5A6E54A3" w14:textId="77777777" w:rsidR="00B634DA" w:rsidRPr="00180978" w:rsidRDefault="00B634DA" w:rsidP="00280E49">
      <w:pPr>
        <w:pStyle w:val="Standard"/>
        <w:numPr>
          <w:ilvl w:val="0"/>
          <w:numId w:val="73"/>
        </w:numPr>
        <w:shd w:val="clear" w:color="auto" w:fill="FFFFFF"/>
        <w:tabs>
          <w:tab w:val="left" w:pos="284"/>
          <w:tab w:val="left" w:pos="426"/>
        </w:tabs>
        <w:ind w:left="0" w:firstLine="0"/>
        <w:contextualSpacing/>
        <w:rPr>
          <w:kern w:val="0"/>
          <w:sz w:val="22"/>
          <w:szCs w:val="22"/>
        </w:rPr>
      </w:pPr>
      <w:r w:rsidRPr="00180978">
        <w:rPr>
          <w:kern w:val="0"/>
          <w:sz w:val="22"/>
          <w:szCs w:val="22"/>
        </w:rPr>
        <w:lastRenderedPageBreak/>
        <w:t>w</w:t>
      </w:r>
      <w:r w:rsidRPr="00180978">
        <w:rPr>
          <w:rFonts w:eastAsia="Arial"/>
          <w:kern w:val="0"/>
          <w:sz w:val="22"/>
          <w:szCs w:val="22"/>
        </w:rPr>
        <w:t xml:space="preserve"> </w:t>
      </w:r>
      <w:r w:rsidRPr="00180978">
        <w:rPr>
          <w:kern w:val="0"/>
          <w:sz w:val="22"/>
          <w:szCs w:val="22"/>
        </w:rPr>
        <w:t>przypadku</w:t>
      </w:r>
      <w:r w:rsidRPr="00180978">
        <w:rPr>
          <w:rFonts w:eastAsia="Arial"/>
          <w:kern w:val="0"/>
          <w:sz w:val="22"/>
          <w:szCs w:val="22"/>
        </w:rPr>
        <w:t xml:space="preserve"> </w:t>
      </w:r>
      <w:r w:rsidRPr="00180978">
        <w:rPr>
          <w:kern w:val="0"/>
          <w:sz w:val="22"/>
          <w:szCs w:val="22"/>
        </w:rPr>
        <w:t>roczne</w:t>
      </w:r>
      <w:r w:rsidRPr="00180978">
        <w:rPr>
          <w:kern w:val="0"/>
          <w:sz w:val="22"/>
          <w:szCs w:val="22"/>
          <w:shd w:val="clear" w:color="auto" w:fill="FFFFFF"/>
        </w:rPr>
        <w:t>j</w:t>
      </w:r>
      <w:r w:rsidRPr="00180978">
        <w:rPr>
          <w:rFonts w:eastAsia="Arial"/>
          <w:kern w:val="0"/>
          <w:sz w:val="22"/>
          <w:szCs w:val="22"/>
          <w:shd w:val="clear" w:color="auto" w:fill="FFFFFF"/>
        </w:rPr>
        <w:t xml:space="preserve"> </w:t>
      </w:r>
      <w:r w:rsidRPr="00180978">
        <w:rPr>
          <w:kern w:val="0"/>
          <w:sz w:val="22"/>
          <w:szCs w:val="22"/>
          <w:shd w:val="clear" w:color="auto" w:fill="FFFFFF"/>
        </w:rPr>
        <w:t>oceny</w:t>
      </w:r>
      <w:r w:rsidRPr="00180978">
        <w:rPr>
          <w:rFonts w:eastAsia="Arial"/>
          <w:kern w:val="0"/>
          <w:sz w:val="22"/>
          <w:szCs w:val="22"/>
          <w:shd w:val="clear" w:color="auto" w:fill="FFFFFF"/>
        </w:rPr>
        <w:t xml:space="preserve"> </w:t>
      </w:r>
      <w:r w:rsidRPr="00180978">
        <w:rPr>
          <w:kern w:val="0"/>
          <w:sz w:val="22"/>
          <w:szCs w:val="22"/>
          <w:shd w:val="clear" w:color="auto" w:fill="FFFFFF"/>
        </w:rPr>
        <w:t>klasyfikacyjnej</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zajęć</w:t>
      </w:r>
      <w:r w:rsidRPr="00180978">
        <w:rPr>
          <w:rFonts w:eastAsia="Arial"/>
          <w:kern w:val="0"/>
          <w:sz w:val="22"/>
          <w:szCs w:val="22"/>
          <w:shd w:val="clear" w:color="auto" w:fill="FFFFFF"/>
        </w:rPr>
        <w:t xml:space="preserve"> </w:t>
      </w:r>
      <w:r w:rsidRPr="00180978">
        <w:rPr>
          <w:kern w:val="0"/>
          <w:sz w:val="22"/>
          <w:szCs w:val="22"/>
          <w:shd w:val="clear" w:color="auto" w:fill="FFFFFF"/>
        </w:rPr>
        <w:t>edukacyjnych:</w:t>
      </w:r>
    </w:p>
    <w:p w14:paraId="55B1CE93" w14:textId="77777777" w:rsidR="00B634DA" w:rsidRPr="00180978" w:rsidRDefault="00B634DA" w:rsidP="00280E49">
      <w:pPr>
        <w:pStyle w:val="Standard"/>
        <w:numPr>
          <w:ilvl w:val="0"/>
          <w:numId w:val="74"/>
        </w:numPr>
        <w:shd w:val="clear" w:color="auto" w:fill="FFFFFF"/>
        <w:tabs>
          <w:tab w:val="left" w:pos="-2580"/>
          <w:tab w:val="left" w:pos="284"/>
          <w:tab w:val="left" w:pos="426"/>
        </w:tabs>
        <w:ind w:left="0" w:firstLine="0"/>
        <w:contextualSpacing/>
        <w:rPr>
          <w:kern w:val="0"/>
          <w:sz w:val="22"/>
          <w:szCs w:val="22"/>
        </w:rPr>
      </w:pPr>
      <w:r w:rsidRPr="00180978">
        <w:rPr>
          <w:kern w:val="0"/>
          <w:sz w:val="22"/>
          <w:szCs w:val="22"/>
          <w:shd w:val="clear" w:color="auto" w:fill="FFFFFF"/>
        </w:rPr>
        <w:t>dyrektor</w:t>
      </w:r>
      <w:r w:rsidRPr="00180978">
        <w:rPr>
          <w:rFonts w:eastAsia="Arial"/>
          <w:kern w:val="0"/>
          <w:sz w:val="22"/>
          <w:szCs w:val="22"/>
          <w:shd w:val="clear" w:color="auto" w:fill="FFFFFF"/>
        </w:rPr>
        <w:t xml:space="preserve"> </w:t>
      </w:r>
      <w:r w:rsidRPr="00180978">
        <w:rPr>
          <w:kern w:val="0"/>
          <w:sz w:val="22"/>
          <w:szCs w:val="22"/>
          <w:shd w:val="clear" w:color="auto" w:fill="FFFFFF"/>
        </w:rPr>
        <w:t xml:space="preserve">szkoły albo nauczyciel wyznaczony przez dyrektora </w:t>
      </w:r>
      <w:r w:rsidR="00C94445" w:rsidRPr="00180978">
        <w:rPr>
          <w:kern w:val="0"/>
          <w:sz w:val="22"/>
          <w:szCs w:val="22"/>
          <w:shd w:val="clear" w:color="auto" w:fill="FFFFFF"/>
        </w:rPr>
        <w:t>–</w:t>
      </w:r>
      <w:r w:rsidRPr="00180978">
        <w:rPr>
          <w:rFonts w:eastAsia="Arial"/>
          <w:kern w:val="0"/>
          <w:sz w:val="22"/>
          <w:szCs w:val="22"/>
          <w:shd w:val="clear" w:color="auto" w:fill="FFFFFF"/>
        </w:rPr>
        <w:t xml:space="preserve"> </w:t>
      </w:r>
      <w:r w:rsidRPr="00180978">
        <w:rPr>
          <w:kern w:val="0"/>
          <w:sz w:val="22"/>
          <w:szCs w:val="22"/>
          <w:shd w:val="clear" w:color="auto" w:fill="FFFFFF"/>
        </w:rPr>
        <w:t>jako</w:t>
      </w:r>
      <w:r w:rsidR="00C94445" w:rsidRPr="00180978">
        <w:rPr>
          <w:kern w:val="0"/>
          <w:sz w:val="22"/>
          <w:szCs w:val="22"/>
          <w:shd w:val="clear" w:color="auto" w:fill="FFFFFF"/>
        </w:rPr>
        <w:t xml:space="preserve"> </w:t>
      </w:r>
      <w:r w:rsidRPr="00180978">
        <w:rPr>
          <w:kern w:val="0"/>
          <w:sz w:val="22"/>
          <w:szCs w:val="22"/>
          <w:shd w:val="clear" w:color="auto" w:fill="FFFFFF"/>
        </w:rPr>
        <w:t>przewodniczący</w:t>
      </w:r>
      <w:r w:rsidRPr="00180978">
        <w:rPr>
          <w:rFonts w:eastAsia="Arial"/>
          <w:kern w:val="0"/>
          <w:sz w:val="22"/>
          <w:szCs w:val="22"/>
          <w:shd w:val="clear" w:color="auto" w:fill="FFFFFF"/>
        </w:rPr>
        <w:t xml:space="preserve"> </w:t>
      </w:r>
      <w:r w:rsidRPr="00180978">
        <w:rPr>
          <w:kern w:val="0"/>
          <w:sz w:val="22"/>
          <w:szCs w:val="22"/>
          <w:shd w:val="clear" w:color="auto" w:fill="FFFFFF"/>
        </w:rPr>
        <w:t>komisji,</w:t>
      </w:r>
    </w:p>
    <w:p w14:paraId="214EC3AF" w14:textId="77777777" w:rsidR="00B634DA" w:rsidRPr="00180978" w:rsidRDefault="00B634DA" w:rsidP="00280E49">
      <w:pPr>
        <w:pStyle w:val="Standard"/>
        <w:numPr>
          <w:ilvl w:val="0"/>
          <w:numId w:val="74"/>
        </w:numPr>
        <w:shd w:val="clear" w:color="auto" w:fill="FFFFFF"/>
        <w:tabs>
          <w:tab w:val="left" w:pos="-2580"/>
          <w:tab w:val="left" w:pos="284"/>
          <w:tab w:val="left" w:pos="426"/>
        </w:tabs>
        <w:ind w:left="0" w:firstLine="0"/>
        <w:contextualSpacing/>
        <w:rPr>
          <w:kern w:val="0"/>
          <w:sz w:val="22"/>
          <w:szCs w:val="22"/>
        </w:rPr>
      </w:pPr>
      <w:r w:rsidRPr="00180978">
        <w:rPr>
          <w:kern w:val="0"/>
          <w:sz w:val="22"/>
          <w:szCs w:val="22"/>
          <w:shd w:val="clear" w:color="auto" w:fill="FFFFFF"/>
        </w:rPr>
        <w:t>nauczyciel</w:t>
      </w:r>
      <w:r w:rsidRPr="00180978">
        <w:rPr>
          <w:rFonts w:eastAsia="Arial"/>
          <w:kern w:val="0"/>
          <w:sz w:val="22"/>
          <w:szCs w:val="22"/>
          <w:shd w:val="clear" w:color="auto" w:fill="FFFFFF"/>
        </w:rPr>
        <w:t xml:space="preserve"> </w:t>
      </w:r>
      <w:r w:rsidRPr="00180978">
        <w:rPr>
          <w:kern w:val="0"/>
          <w:sz w:val="22"/>
          <w:szCs w:val="22"/>
          <w:shd w:val="clear" w:color="auto" w:fill="FFFFFF"/>
        </w:rPr>
        <w:t>prowadzący</w:t>
      </w:r>
      <w:r w:rsidRPr="00180978">
        <w:rPr>
          <w:rFonts w:eastAsia="Arial"/>
          <w:kern w:val="0"/>
          <w:sz w:val="22"/>
          <w:szCs w:val="22"/>
          <w:shd w:val="clear" w:color="auto" w:fill="FFFFFF"/>
        </w:rPr>
        <w:t xml:space="preserve"> </w:t>
      </w:r>
      <w:r w:rsidRPr="00180978">
        <w:rPr>
          <w:kern w:val="0"/>
          <w:sz w:val="22"/>
          <w:szCs w:val="22"/>
          <w:shd w:val="clear" w:color="auto" w:fill="FFFFFF"/>
        </w:rPr>
        <w:t>dane</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00313987" w:rsidRPr="00180978">
        <w:rPr>
          <w:kern w:val="0"/>
          <w:sz w:val="22"/>
          <w:szCs w:val="22"/>
          <w:shd w:val="clear" w:color="auto" w:fill="FFFFFF"/>
        </w:rPr>
        <w:t>;</w:t>
      </w:r>
    </w:p>
    <w:p w14:paraId="65B5C1BA" w14:textId="77777777" w:rsidR="00B634DA" w:rsidRPr="00180978" w:rsidRDefault="00B634DA" w:rsidP="00280E49">
      <w:pPr>
        <w:pStyle w:val="Standard"/>
        <w:numPr>
          <w:ilvl w:val="0"/>
          <w:numId w:val="74"/>
        </w:numPr>
        <w:shd w:val="clear" w:color="auto" w:fill="FFFFFF"/>
        <w:tabs>
          <w:tab w:val="left" w:pos="-2580"/>
          <w:tab w:val="left" w:pos="284"/>
          <w:tab w:val="left" w:pos="426"/>
        </w:tabs>
        <w:ind w:left="0" w:firstLine="0"/>
        <w:contextualSpacing/>
        <w:rPr>
          <w:kern w:val="0"/>
          <w:sz w:val="22"/>
          <w:szCs w:val="22"/>
        </w:rPr>
      </w:pPr>
      <w:r w:rsidRPr="00180978">
        <w:rPr>
          <w:kern w:val="0"/>
          <w:sz w:val="22"/>
          <w:szCs w:val="22"/>
          <w:shd w:val="clear" w:color="auto" w:fill="FFFFFF"/>
        </w:rPr>
        <w:t>nauczyciel</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danej</w:t>
      </w:r>
      <w:r w:rsidRPr="00180978">
        <w:rPr>
          <w:rFonts w:eastAsia="Arial"/>
          <w:kern w:val="0"/>
          <w:sz w:val="22"/>
          <w:szCs w:val="22"/>
          <w:shd w:val="clear" w:color="auto" w:fill="FFFFFF"/>
        </w:rPr>
        <w:t xml:space="preserve"> </w:t>
      </w:r>
      <w:r w:rsidRPr="00180978">
        <w:rPr>
          <w:kern w:val="0"/>
          <w:sz w:val="22"/>
          <w:szCs w:val="22"/>
          <w:shd w:val="clear" w:color="auto" w:fill="FFFFFF"/>
        </w:rPr>
        <w:t>lub</w:t>
      </w:r>
      <w:r w:rsidRPr="00180978">
        <w:rPr>
          <w:rFonts w:eastAsia="Arial"/>
          <w:kern w:val="0"/>
          <w:sz w:val="22"/>
          <w:szCs w:val="22"/>
          <w:shd w:val="clear" w:color="auto" w:fill="FFFFFF"/>
        </w:rPr>
        <w:t xml:space="preserve"> </w:t>
      </w:r>
      <w:r w:rsidRPr="00180978">
        <w:rPr>
          <w:kern w:val="0"/>
          <w:sz w:val="22"/>
          <w:szCs w:val="22"/>
          <w:shd w:val="clear" w:color="auto" w:fill="FFFFFF"/>
        </w:rPr>
        <w:t>innej</w:t>
      </w:r>
      <w:r w:rsidRPr="00180978">
        <w:rPr>
          <w:rFonts w:eastAsia="Arial"/>
          <w:kern w:val="0"/>
          <w:sz w:val="22"/>
          <w:szCs w:val="22"/>
          <w:shd w:val="clear" w:color="auto" w:fill="FFFFFF"/>
        </w:rPr>
        <w:t xml:space="preserve"> </w:t>
      </w:r>
      <w:r w:rsidRPr="00180978">
        <w:rPr>
          <w:kern w:val="0"/>
          <w:sz w:val="22"/>
          <w:szCs w:val="22"/>
          <w:shd w:val="clear" w:color="auto" w:fill="FFFFFF"/>
        </w:rPr>
        <w:t>szkoły</w:t>
      </w:r>
      <w:r w:rsidRPr="00180978">
        <w:rPr>
          <w:rFonts w:eastAsia="Arial"/>
          <w:kern w:val="0"/>
          <w:sz w:val="22"/>
          <w:szCs w:val="22"/>
          <w:shd w:val="clear" w:color="auto" w:fill="FFFFFF"/>
        </w:rPr>
        <w:t xml:space="preserve"> </w:t>
      </w:r>
      <w:r w:rsidRPr="00180978">
        <w:rPr>
          <w:kern w:val="0"/>
          <w:sz w:val="22"/>
          <w:szCs w:val="22"/>
          <w:shd w:val="clear" w:color="auto" w:fill="FFFFFF"/>
        </w:rPr>
        <w:t>tego</w:t>
      </w:r>
      <w:r w:rsidRPr="00180978">
        <w:rPr>
          <w:rFonts w:eastAsia="Arial"/>
          <w:kern w:val="0"/>
          <w:sz w:val="22"/>
          <w:szCs w:val="22"/>
          <w:shd w:val="clear" w:color="auto" w:fill="FFFFFF"/>
        </w:rPr>
        <w:t xml:space="preserve"> </w:t>
      </w:r>
      <w:r w:rsidRPr="00180978">
        <w:rPr>
          <w:kern w:val="0"/>
          <w:sz w:val="22"/>
          <w:szCs w:val="22"/>
          <w:shd w:val="clear" w:color="auto" w:fill="FFFFFF"/>
        </w:rPr>
        <w:t>samego</w:t>
      </w:r>
      <w:r w:rsidRPr="00180978">
        <w:rPr>
          <w:rFonts w:eastAsia="Arial"/>
          <w:kern w:val="0"/>
          <w:sz w:val="22"/>
          <w:szCs w:val="22"/>
          <w:shd w:val="clear" w:color="auto" w:fill="FFFFFF"/>
        </w:rPr>
        <w:t xml:space="preserve"> </w:t>
      </w:r>
      <w:r w:rsidRPr="00180978">
        <w:rPr>
          <w:kern w:val="0"/>
          <w:sz w:val="22"/>
          <w:szCs w:val="22"/>
          <w:shd w:val="clear" w:color="auto" w:fill="FFFFFF"/>
        </w:rPr>
        <w:t>typu,</w:t>
      </w:r>
      <w:r w:rsidRPr="00180978">
        <w:rPr>
          <w:rFonts w:eastAsia="Arial"/>
          <w:kern w:val="0"/>
          <w:sz w:val="22"/>
          <w:szCs w:val="22"/>
          <w:shd w:val="clear" w:color="auto" w:fill="FFFFFF"/>
        </w:rPr>
        <w:t xml:space="preserve"> </w:t>
      </w:r>
      <w:r w:rsidRPr="00180978">
        <w:rPr>
          <w:kern w:val="0"/>
          <w:sz w:val="22"/>
          <w:szCs w:val="22"/>
          <w:shd w:val="clear" w:color="auto" w:fill="FFFFFF"/>
        </w:rPr>
        <w:t>prowadzący</w:t>
      </w:r>
      <w:r w:rsidRPr="00180978">
        <w:rPr>
          <w:rFonts w:eastAsia="Arial"/>
          <w:kern w:val="0"/>
          <w:sz w:val="22"/>
          <w:szCs w:val="22"/>
          <w:shd w:val="clear" w:color="auto" w:fill="FFFFFF"/>
        </w:rPr>
        <w:t xml:space="preserve"> </w:t>
      </w:r>
      <w:r w:rsidRPr="00180978">
        <w:rPr>
          <w:kern w:val="0"/>
          <w:sz w:val="22"/>
          <w:szCs w:val="22"/>
          <w:shd w:val="clear" w:color="auto" w:fill="FFFFFF"/>
        </w:rPr>
        <w:t>takie</w:t>
      </w:r>
      <w:r w:rsidRPr="00180978">
        <w:rPr>
          <w:rFonts w:eastAsia="Arial"/>
          <w:kern w:val="0"/>
          <w:sz w:val="22"/>
          <w:szCs w:val="22"/>
          <w:shd w:val="clear" w:color="auto" w:fill="FFFFFF"/>
        </w:rPr>
        <w:t xml:space="preserve"> </w:t>
      </w:r>
      <w:r w:rsidRPr="00180978">
        <w:rPr>
          <w:kern w:val="0"/>
          <w:sz w:val="22"/>
          <w:szCs w:val="22"/>
          <w:shd w:val="clear" w:color="auto" w:fill="FFFFFF"/>
        </w:rPr>
        <w:t>same</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00313987" w:rsidRPr="00180978">
        <w:rPr>
          <w:kern w:val="0"/>
          <w:sz w:val="22"/>
          <w:szCs w:val="22"/>
          <w:shd w:val="clear" w:color="auto" w:fill="FFFFFF"/>
        </w:rPr>
        <w:t>;</w:t>
      </w:r>
    </w:p>
    <w:p w14:paraId="08D5DC68" w14:textId="77777777" w:rsidR="00B634DA" w:rsidRPr="00180978" w:rsidRDefault="00B634DA" w:rsidP="00280E49">
      <w:pPr>
        <w:pStyle w:val="Standard"/>
        <w:numPr>
          <w:ilvl w:val="0"/>
          <w:numId w:val="7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przypadku</w:t>
      </w:r>
      <w:r w:rsidRPr="00180978">
        <w:rPr>
          <w:rFonts w:eastAsia="Arial"/>
          <w:kern w:val="0"/>
          <w:sz w:val="22"/>
          <w:szCs w:val="22"/>
          <w:shd w:val="clear" w:color="auto" w:fill="FFFFFF"/>
        </w:rPr>
        <w:t xml:space="preserve"> </w:t>
      </w:r>
      <w:r w:rsidRPr="00180978">
        <w:rPr>
          <w:kern w:val="0"/>
          <w:sz w:val="22"/>
          <w:szCs w:val="22"/>
          <w:shd w:val="clear" w:color="auto" w:fill="FFFFFF"/>
        </w:rPr>
        <w:t>rocznej</w:t>
      </w:r>
      <w:r w:rsidRPr="00180978">
        <w:rPr>
          <w:rFonts w:eastAsia="Arial"/>
          <w:kern w:val="0"/>
          <w:sz w:val="22"/>
          <w:szCs w:val="22"/>
          <w:shd w:val="clear" w:color="auto" w:fill="FFFFFF"/>
        </w:rPr>
        <w:t xml:space="preserve"> </w:t>
      </w:r>
      <w:r w:rsidRPr="00180978">
        <w:rPr>
          <w:kern w:val="0"/>
          <w:sz w:val="22"/>
          <w:szCs w:val="22"/>
          <w:shd w:val="clear" w:color="auto" w:fill="FFFFFF"/>
        </w:rPr>
        <w:t>oceny</w:t>
      </w:r>
      <w:r w:rsidRPr="00180978">
        <w:rPr>
          <w:rFonts w:eastAsia="Arial"/>
          <w:kern w:val="0"/>
          <w:sz w:val="22"/>
          <w:szCs w:val="22"/>
          <w:shd w:val="clear" w:color="auto" w:fill="FFFFFF"/>
        </w:rPr>
        <w:t xml:space="preserve"> </w:t>
      </w:r>
      <w:r w:rsidRPr="00180978">
        <w:rPr>
          <w:kern w:val="0"/>
          <w:sz w:val="22"/>
          <w:szCs w:val="22"/>
          <w:shd w:val="clear" w:color="auto" w:fill="FFFFFF"/>
        </w:rPr>
        <w:t>klasyfikacyjnej</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zachowania:</w:t>
      </w:r>
    </w:p>
    <w:p w14:paraId="0F754179"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dyrektor</w:t>
      </w:r>
      <w:r w:rsidRPr="00180978">
        <w:rPr>
          <w:rFonts w:eastAsia="Arial"/>
          <w:kern w:val="0"/>
          <w:sz w:val="22"/>
          <w:szCs w:val="22"/>
          <w:shd w:val="clear" w:color="auto" w:fill="FFFFFF"/>
        </w:rPr>
        <w:t xml:space="preserve"> </w:t>
      </w:r>
      <w:r w:rsidRPr="00180978">
        <w:rPr>
          <w:kern w:val="0"/>
          <w:sz w:val="22"/>
          <w:szCs w:val="22"/>
          <w:shd w:val="clear" w:color="auto" w:fill="FFFFFF"/>
        </w:rPr>
        <w:t>szkoły</w:t>
      </w:r>
      <w:r w:rsidRPr="00180978">
        <w:rPr>
          <w:rFonts w:eastAsia="Arial"/>
          <w:kern w:val="0"/>
          <w:sz w:val="22"/>
          <w:szCs w:val="22"/>
          <w:shd w:val="clear" w:color="auto" w:fill="FFFFFF"/>
        </w:rPr>
        <w:t xml:space="preserve"> albo nauczyciel wyznaczony przez dyrektora </w:t>
      </w:r>
      <w:r w:rsidR="00C94445" w:rsidRPr="00180978">
        <w:rPr>
          <w:kern w:val="0"/>
          <w:sz w:val="22"/>
          <w:szCs w:val="22"/>
          <w:shd w:val="clear" w:color="auto" w:fill="FFFFFF"/>
        </w:rPr>
        <w:t>–</w:t>
      </w:r>
      <w:r w:rsidRPr="00180978">
        <w:rPr>
          <w:rFonts w:eastAsia="Arial"/>
          <w:kern w:val="0"/>
          <w:sz w:val="22"/>
          <w:szCs w:val="22"/>
          <w:shd w:val="clear" w:color="auto" w:fill="FFFFFF"/>
        </w:rPr>
        <w:t xml:space="preserve"> </w:t>
      </w:r>
      <w:r w:rsidRPr="00180978">
        <w:rPr>
          <w:kern w:val="0"/>
          <w:sz w:val="22"/>
          <w:szCs w:val="22"/>
          <w:shd w:val="clear" w:color="auto" w:fill="FFFFFF"/>
        </w:rPr>
        <w:t>jako</w:t>
      </w:r>
      <w:r w:rsidR="00C94445" w:rsidRPr="00180978">
        <w:rPr>
          <w:rFonts w:eastAsia="Arial"/>
          <w:kern w:val="0"/>
          <w:sz w:val="22"/>
          <w:szCs w:val="22"/>
          <w:shd w:val="clear" w:color="auto" w:fill="FFFFFF"/>
        </w:rPr>
        <w:t xml:space="preserve"> </w:t>
      </w:r>
      <w:r w:rsidRPr="00180978">
        <w:rPr>
          <w:kern w:val="0"/>
          <w:sz w:val="22"/>
          <w:szCs w:val="22"/>
          <w:shd w:val="clear" w:color="auto" w:fill="FFFFFF"/>
        </w:rPr>
        <w:t>przewodniczący</w:t>
      </w:r>
      <w:r w:rsidRPr="00180978">
        <w:rPr>
          <w:rFonts w:eastAsia="Arial"/>
          <w:kern w:val="0"/>
          <w:sz w:val="22"/>
          <w:szCs w:val="22"/>
          <w:shd w:val="clear" w:color="auto" w:fill="FFFFFF"/>
        </w:rPr>
        <w:t xml:space="preserve"> </w:t>
      </w:r>
      <w:r w:rsidRPr="00180978">
        <w:rPr>
          <w:kern w:val="0"/>
          <w:sz w:val="22"/>
          <w:szCs w:val="22"/>
          <w:shd w:val="clear" w:color="auto" w:fill="FFFFFF"/>
        </w:rPr>
        <w:t>komisji</w:t>
      </w:r>
      <w:r w:rsidR="00234B53" w:rsidRPr="00180978">
        <w:rPr>
          <w:kern w:val="0"/>
          <w:sz w:val="22"/>
          <w:szCs w:val="22"/>
          <w:shd w:val="clear" w:color="auto" w:fill="FFFFFF"/>
        </w:rPr>
        <w:t>;</w:t>
      </w:r>
    </w:p>
    <w:p w14:paraId="205D8192"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wychowawca oddziału</w:t>
      </w:r>
      <w:r w:rsidR="00313987" w:rsidRPr="00180978">
        <w:rPr>
          <w:kern w:val="0"/>
          <w:sz w:val="22"/>
          <w:szCs w:val="22"/>
          <w:shd w:val="clear" w:color="auto" w:fill="FFFFFF"/>
        </w:rPr>
        <w:t>;</w:t>
      </w:r>
    </w:p>
    <w:p w14:paraId="3E4083DF"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wskazany</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dyrektora</w:t>
      </w:r>
      <w:r w:rsidRPr="00180978">
        <w:rPr>
          <w:rFonts w:eastAsia="Arial"/>
          <w:kern w:val="0"/>
          <w:sz w:val="22"/>
          <w:szCs w:val="22"/>
          <w:shd w:val="clear" w:color="auto" w:fill="FFFFFF"/>
        </w:rPr>
        <w:t xml:space="preserve"> </w:t>
      </w:r>
      <w:r w:rsidRPr="00180978">
        <w:rPr>
          <w:kern w:val="0"/>
          <w:sz w:val="22"/>
          <w:szCs w:val="22"/>
          <w:shd w:val="clear" w:color="auto" w:fill="FFFFFF"/>
        </w:rPr>
        <w:t>szkoły</w:t>
      </w:r>
      <w:r w:rsidRPr="00180978">
        <w:rPr>
          <w:rFonts w:eastAsia="Arial"/>
          <w:kern w:val="0"/>
          <w:sz w:val="22"/>
          <w:szCs w:val="22"/>
          <w:shd w:val="clear" w:color="auto" w:fill="FFFFFF"/>
        </w:rPr>
        <w:t xml:space="preserve"> </w:t>
      </w:r>
      <w:r w:rsidRPr="00180978">
        <w:rPr>
          <w:kern w:val="0"/>
          <w:sz w:val="22"/>
          <w:szCs w:val="22"/>
          <w:shd w:val="clear" w:color="auto" w:fill="FFFFFF"/>
        </w:rPr>
        <w:t>nauczyciel</w:t>
      </w:r>
      <w:r w:rsidRPr="00180978">
        <w:rPr>
          <w:rFonts w:eastAsia="Arial"/>
          <w:kern w:val="0"/>
          <w:sz w:val="22"/>
          <w:szCs w:val="22"/>
          <w:shd w:val="clear" w:color="auto" w:fill="FFFFFF"/>
        </w:rPr>
        <w:t xml:space="preserve"> </w:t>
      </w:r>
      <w:r w:rsidRPr="00180978">
        <w:rPr>
          <w:kern w:val="0"/>
          <w:sz w:val="22"/>
          <w:szCs w:val="22"/>
          <w:shd w:val="clear" w:color="auto" w:fill="FFFFFF"/>
        </w:rPr>
        <w:t>prowadzący</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Pr="00180978">
        <w:rPr>
          <w:rFonts w:eastAsia="Arial"/>
          <w:kern w:val="0"/>
          <w:sz w:val="22"/>
          <w:szCs w:val="22"/>
          <w:shd w:val="clear" w:color="auto" w:fill="FFFFFF"/>
        </w:rPr>
        <w:t xml:space="preserve"> </w:t>
      </w:r>
      <w:r w:rsidRPr="00180978">
        <w:rPr>
          <w:kern w:val="0"/>
          <w:sz w:val="22"/>
          <w:szCs w:val="22"/>
          <w:shd w:val="clear" w:color="auto" w:fill="FFFFFF"/>
        </w:rPr>
        <w:t>w danym oddziale,</w:t>
      </w:r>
    </w:p>
    <w:p w14:paraId="4C0FE6F1"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przedstawiciel</w:t>
      </w:r>
      <w:r w:rsidRPr="00180978">
        <w:rPr>
          <w:rFonts w:eastAsia="Arial"/>
          <w:kern w:val="0"/>
          <w:sz w:val="22"/>
          <w:szCs w:val="22"/>
          <w:shd w:val="clear" w:color="auto" w:fill="FFFFFF"/>
        </w:rPr>
        <w:t xml:space="preserve"> </w:t>
      </w:r>
      <w:r w:rsidRPr="00180978">
        <w:rPr>
          <w:kern w:val="0"/>
          <w:sz w:val="22"/>
          <w:szCs w:val="22"/>
          <w:shd w:val="clear" w:color="auto" w:fill="FFFFFF"/>
        </w:rPr>
        <w:t>samorządu</w:t>
      </w:r>
      <w:r w:rsidRPr="00180978">
        <w:rPr>
          <w:rFonts w:eastAsia="Arial"/>
          <w:kern w:val="0"/>
          <w:sz w:val="22"/>
          <w:szCs w:val="22"/>
          <w:shd w:val="clear" w:color="auto" w:fill="FFFFFF"/>
        </w:rPr>
        <w:t xml:space="preserve"> </w:t>
      </w:r>
      <w:r w:rsidRPr="00180978">
        <w:rPr>
          <w:kern w:val="0"/>
          <w:sz w:val="22"/>
          <w:szCs w:val="22"/>
          <w:shd w:val="clear" w:color="auto" w:fill="FFFFFF"/>
        </w:rPr>
        <w:t>uczniowskiego</w:t>
      </w:r>
      <w:r w:rsidR="00313987" w:rsidRPr="00180978">
        <w:rPr>
          <w:kern w:val="0"/>
          <w:sz w:val="22"/>
          <w:szCs w:val="22"/>
          <w:shd w:val="clear" w:color="auto" w:fill="FFFFFF"/>
        </w:rPr>
        <w:t>;</w:t>
      </w:r>
    </w:p>
    <w:p w14:paraId="191B78BB"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przedstawiciel</w:t>
      </w:r>
      <w:r w:rsidRPr="00180978">
        <w:rPr>
          <w:rFonts w:eastAsia="Arial"/>
          <w:kern w:val="0"/>
          <w:sz w:val="22"/>
          <w:szCs w:val="22"/>
          <w:shd w:val="clear" w:color="auto" w:fill="FFFFFF"/>
        </w:rPr>
        <w:t xml:space="preserve"> </w:t>
      </w:r>
      <w:r w:rsidRPr="00180978">
        <w:rPr>
          <w:kern w:val="0"/>
          <w:sz w:val="22"/>
          <w:szCs w:val="22"/>
          <w:shd w:val="clear" w:color="auto" w:fill="FFFFFF"/>
        </w:rPr>
        <w:t>rady</w:t>
      </w:r>
      <w:r w:rsidRPr="00180978">
        <w:rPr>
          <w:rFonts w:eastAsia="Arial"/>
          <w:kern w:val="0"/>
          <w:sz w:val="22"/>
          <w:szCs w:val="22"/>
          <w:shd w:val="clear" w:color="auto" w:fill="FFFFFF"/>
        </w:rPr>
        <w:t xml:space="preserve"> </w:t>
      </w:r>
      <w:r w:rsidRPr="00180978">
        <w:rPr>
          <w:kern w:val="0"/>
          <w:sz w:val="22"/>
          <w:szCs w:val="22"/>
          <w:shd w:val="clear" w:color="auto" w:fill="FFFFFF"/>
        </w:rPr>
        <w:t>rodziców</w:t>
      </w:r>
      <w:r w:rsidR="00313987" w:rsidRPr="00180978">
        <w:rPr>
          <w:kern w:val="0"/>
          <w:sz w:val="22"/>
          <w:szCs w:val="22"/>
          <w:shd w:val="clear" w:color="auto" w:fill="FFFFFF"/>
        </w:rPr>
        <w:t>;</w:t>
      </w:r>
    </w:p>
    <w:p w14:paraId="4DF354DB"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pedagog, jeżeli jest zatrudniony w tej szkole</w:t>
      </w:r>
      <w:r w:rsidR="00313987" w:rsidRPr="00180978">
        <w:rPr>
          <w:kern w:val="0"/>
          <w:sz w:val="22"/>
          <w:szCs w:val="22"/>
          <w:shd w:val="clear" w:color="auto" w:fill="FFFFFF"/>
        </w:rPr>
        <w:t>;</w:t>
      </w:r>
    </w:p>
    <w:p w14:paraId="0B0B34DF" w14:textId="77777777" w:rsidR="00B634DA" w:rsidRPr="00180978" w:rsidRDefault="00B634DA" w:rsidP="00280E49">
      <w:pPr>
        <w:pStyle w:val="Standard"/>
        <w:numPr>
          <w:ilvl w:val="0"/>
          <w:numId w:val="75"/>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psycholog, jeżeli jest zatrudniony w tej szkole.</w:t>
      </w:r>
    </w:p>
    <w:p w14:paraId="47F80449" w14:textId="77777777" w:rsidR="00B634DA" w:rsidRPr="00180978" w:rsidRDefault="00B634DA" w:rsidP="00280E49">
      <w:pPr>
        <w:pStyle w:val="Standard"/>
        <w:numPr>
          <w:ilvl w:val="0"/>
          <w:numId w:val="76"/>
        </w:numPr>
        <w:shd w:val="clear" w:color="auto" w:fill="FFFFFF"/>
        <w:tabs>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szczególnie</w:t>
      </w:r>
      <w:r w:rsidRPr="00180978">
        <w:rPr>
          <w:rFonts w:eastAsia="Arial"/>
          <w:kern w:val="0"/>
          <w:sz w:val="22"/>
          <w:szCs w:val="22"/>
        </w:rPr>
        <w:t xml:space="preserve"> </w:t>
      </w:r>
      <w:r w:rsidRPr="00180978">
        <w:rPr>
          <w:kern w:val="0"/>
          <w:sz w:val="22"/>
          <w:szCs w:val="22"/>
        </w:rPr>
        <w:t>uzasadnionych</w:t>
      </w:r>
      <w:r w:rsidRPr="00180978">
        <w:rPr>
          <w:rFonts w:eastAsia="Arial"/>
          <w:kern w:val="0"/>
          <w:sz w:val="22"/>
          <w:szCs w:val="22"/>
        </w:rPr>
        <w:t xml:space="preserve"> </w:t>
      </w:r>
      <w:r w:rsidRPr="00180978">
        <w:rPr>
          <w:kern w:val="0"/>
          <w:sz w:val="22"/>
          <w:szCs w:val="22"/>
        </w:rPr>
        <w:t>przypadkach</w:t>
      </w:r>
      <w:r w:rsidRPr="00180978">
        <w:rPr>
          <w:rFonts w:eastAsia="Arial"/>
          <w:kern w:val="0"/>
          <w:sz w:val="22"/>
          <w:szCs w:val="22"/>
        </w:rPr>
        <w:t xml:space="preserve"> </w:t>
      </w:r>
      <w:r w:rsidRPr="00180978">
        <w:rPr>
          <w:kern w:val="0"/>
          <w:sz w:val="22"/>
          <w:szCs w:val="22"/>
        </w:rPr>
        <w:t>nauczyciel</w:t>
      </w:r>
      <w:r w:rsidRPr="00180978">
        <w:rPr>
          <w:rFonts w:eastAsia="Arial"/>
          <w:kern w:val="0"/>
          <w:sz w:val="22"/>
          <w:szCs w:val="22"/>
        </w:rPr>
        <w:t xml:space="preserve"> </w:t>
      </w:r>
      <w:r w:rsidRPr="00180978">
        <w:rPr>
          <w:kern w:val="0"/>
          <w:sz w:val="22"/>
          <w:szCs w:val="22"/>
        </w:rPr>
        <w:t>prowadzący</w:t>
      </w:r>
      <w:r w:rsidRPr="00180978">
        <w:rPr>
          <w:rFonts w:eastAsia="Arial"/>
          <w:kern w:val="0"/>
          <w:sz w:val="22"/>
          <w:szCs w:val="22"/>
        </w:rPr>
        <w:t xml:space="preserve"> </w:t>
      </w:r>
      <w:r w:rsidRPr="00180978">
        <w:rPr>
          <w:kern w:val="0"/>
          <w:sz w:val="22"/>
          <w:szCs w:val="22"/>
        </w:rPr>
        <w:t>dane</w:t>
      </w:r>
      <w:r w:rsidRPr="00180978">
        <w:rPr>
          <w:rFonts w:eastAsia="Arial"/>
          <w:kern w:val="0"/>
          <w:sz w:val="22"/>
          <w:szCs w:val="22"/>
        </w:rPr>
        <w:t xml:space="preserve"> </w:t>
      </w:r>
      <w:r w:rsidRPr="00180978">
        <w:rPr>
          <w:kern w:val="0"/>
          <w:sz w:val="22"/>
          <w:szCs w:val="22"/>
        </w:rPr>
        <w:t>zajęcia</w:t>
      </w:r>
      <w:r w:rsidRPr="00180978">
        <w:rPr>
          <w:rFonts w:eastAsia="Arial"/>
          <w:kern w:val="0"/>
          <w:sz w:val="22"/>
          <w:szCs w:val="22"/>
        </w:rPr>
        <w:t xml:space="preserve"> </w:t>
      </w:r>
      <w:r w:rsidRPr="00180978">
        <w:rPr>
          <w:kern w:val="0"/>
          <w:sz w:val="22"/>
          <w:szCs w:val="22"/>
        </w:rPr>
        <w:t>edukacyjne</w:t>
      </w:r>
      <w:r w:rsidRPr="00180978">
        <w:rPr>
          <w:rFonts w:eastAsia="Arial"/>
          <w:kern w:val="0"/>
          <w:sz w:val="22"/>
          <w:szCs w:val="22"/>
        </w:rPr>
        <w:t xml:space="preserve"> </w:t>
      </w:r>
      <w:r w:rsidRPr="00180978">
        <w:rPr>
          <w:kern w:val="0"/>
          <w:sz w:val="22"/>
          <w:szCs w:val="22"/>
        </w:rPr>
        <w:t>może</w:t>
      </w:r>
      <w:r w:rsidRPr="00180978">
        <w:rPr>
          <w:rFonts w:eastAsia="Arial"/>
          <w:kern w:val="0"/>
          <w:sz w:val="22"/>
          <w:szCs w:val="22"/>
        </w:rPr>
        <w:t xml:space="preserve"> </w:t>
      </w:r>
      <w:r w:rsidRPr="00180978">
        <w:rPr>
          <w:kern w:val="0"/>
          <w:sz w:val="22"/>
          <w:szCs w:val="22"/>
        </w:rPr>
        <w:t>być</w:t>
      </w:r>
      <w:r w:rsidRPr="00180978">
        <w:rPr>
          <w:rFonts w:eastAsia="Arial"/>
          <w:kern w:val="0"/>
          <w:sz w:val="22"/>
          <w:szCs w:val="22"/>
        </w:rPr>
        <w:t xml:space="preserve"> </w:t>
      </w:r>
      <w:r w:rsidRPr="00180978">
        <w:rPr>
          <w:kern w:val="0"/>
          <w:sz w:val="22"/>
          <w:szCs w:val="22"/>
        </w:rPr>
        <w:t>zwolniony</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udziału</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pracy</w:t>
      </w:r>
      <w:r w:rsidRPr="00180978">
        <w:rPr>
          <w:rFonts w:eastAsia="Arial"/>
          <w:kern w:val="0"/>
          <w:sz w:val="22"/>
          <w:szCs w:val="22"/>
        </w:rPr>
        <w:t xml:space="preserve"> </w:t>
      </w:r>
      <w:r w:rsidRPr="00180978">
        <w:rPr>
          <w:kern w:val="0"/>
          <w:sz w:val="22"/>
          <w:szCs w:val="22"/>
        </w:rPr>
        <w:t>komisji</w:t>
      </w:r>
      <w:r w:rsidRPr="00180978">
        <w:rPr>
          <w:rFonts w:eastAsia="Arial"/>
          <w:kern w:val="0"/>
          <w:sz w:val="22"/>
          <w:szCs w:val="22"/>
        </w:rPr>
        <w:t xml:space="preserve"> </w:t>
      </w:r>
      <w:r w:rsidRPr="00180978">
        <w:rPr>
          <w:kern w:val="0"/>
          <w:sz w:val="22"/>
          <w:szCs w:val="22"/>
        </w:rPr>
        <w:t>na</w:t>
      </w:r>
      <w:r w:rsidRPr="00180978">
        <w:rPr>
          <w:rFonts w:eastAsia="Arial"/>
          <w:kern w:val="0"/>
          <w:sz w:val="22"/>
          <w:szCs w:val="22"/>
        </w:rPr>
        <w:t xml:space="preserve"> </w:t>
      </w:r>
      <w:r w:rsidRPr="00180978">
        <w:rPr>
          <w:kern w:val="0"/>
          <w:sz w:val="22"/>
          <w:szCs w:val="22"/>
        </w:rPr>
        <w:t>własną</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innych</w:t>
      </w:r>
      <w:r w:rsidRPr="00180978">
        <w:rPr>
          <w:rFonts w:eastAsia="Arial"/>
          <w:kern w:val="0"/>
          <w:sz w:val="22"/>
          <w:szCs w:val="22"/>
        </w:rPr>
        <w:t xml:space="preserve"> </w:t>
      </w:r>
      <w:r w:rsidRPr="00180978">
        <w:rPr>
          <w:kern w:val="0"/>
          <w:sz w:val="22"/>
          <w:szCs w:val="22"/>
        </w:rPr>
        <w:t>osób</w:t>
      </w:r>
      <w:r w:rsidRPr="00180978">
        <w:rPr>
          <w:rFonts w:eastAsia="Arial"/>
          <w:kern w:val="0"/>
          <w:sz w:val="22"/>
          <w:szCs w:val="22"/>
        </w:rPr>
        <w:t xml:space="preserve"> </w:t>
      </w:r>
      <w:r w:rsidRPr="00180978">
        <w:rPr>
          <w:kern w:val="0"/>
          <w:sz w:val="22"/>
          <w:szCs w:val="22"/>
        </w:rPr>
        <w:t>prośbę.</w:t>
      </w:r>
      <w:r w:rsidRPr="00180978">
        <w:rPr>
          <w:rFonts w:eastAsia="Arial"/>
          <w:kern w:val="0"/>
          <w:sz w:val="22"/>
          <w:szCs w:val="22"/>
        </w:rPr>
        <w:t xml:space="preserve"> </w:t>
      </w:r>
      <w:r w:rsidRPr="00180978">
        <w:rPr>
          <w:kern w:val="0"/>
          <w:sz w:val="22"/>
          <w:szCs w:val="22"/>
        </w:rPr>
        <w:t>Dyrektor</w:t>
      </w:r>
      <w:r w:rsidRPr="00180978">
        <w:rPr>
          <w:rFonts w:eastAsia="Arial"/>
          <w:kern w:val="0"/>
          <w:sz w:val="22"/>
          <w:szCs w:val="22"/>
        </w:rPr>
        <w:t xml:space="preserve"> </w:t>
      </w:r>
      <w:r w:rsidRPr="00180978">
        <w:rPr>
          <w:kern w:val="0"/>
          <w:sz w:val="22"/>
          <w:szCs w:val="22"/>
        </w:rPr>
        <w:t>szkoły</w:t>
      </w:r>
      <w:r w:rsidRPr="00180978">
        <w:rPr>
          <w:rFonts w:eastAsia="Arial"/>
          <w:kern w:val="0"/>
          <w:sz w:val="22"/>
          <w:szCs w:val="22"/>
        </w:rPr>
        <w:t xml:space="preserve"> </w:t>
      </w:r>
      <w:r w:rsidRPr="00180978">
        <w:rPr>
          <w:kern w:val="0"/>
          <w:sz w:val="22"/>
          <w:szCs w:val="22"/>
        </w:rPr>
        <w:t>powołuje</w:t>
      </w:r>
      <w:r w:rsidRPr="00180978">
        <w:rPr>
          <w:rFonts w:eastAsia="Arial"/>
          <w:kern w:val="0"/>
          <w:sz w:val="22"/>
          <w:szCs w:val="22"/>
        </w:rPr>
        <w:t xml:space="preserve"> </w:t>
      </w:r>
      <w:r w:rsidRPr="00180978">
        <w:rPr>
          <w:kern w:val="0"/>
          <w:sz w:val="22"/>
          <w:szCs w:val="22"/>
        </w:rPr>
        <w:t>wtedy w skład komisji</w:t>
      </w:r>
      <w:r w:rsidRPr="00180978">
        <w:rPr>
          <w:rFonts w:eastAsia="Arial"/>
          <w:kern w:val="0"/>
          <w:sz w:val="22"/>
          <w:szCs w:val="22"/>
        </w:rPr>
        <w:t xml:space="preserve"> </w:t>
      </w:r>
      <w:r w:rsidRPr="00180978">
        <w:rPr>
          <w:kern w:val="0"/>
          <w:sz w:val="22"/>
          <w:szCs w:val="22"/>
        </w:rPr>
        <w:t>innego</w:t>
      </w:r>
      <w:r w:rsidRPr="00180978">
        <w:rPr>
          <w:rFonts w:eastAsia="Arial"/>
          <w:kern w:val="0"/>
          <w:sz w:val="22"/>
          <w:szCs w:val="22"/>
        </w:rPr>
        <w:t xml:space="preserve"> </w:t>
      </w:r>
      <w:r w:rsidRPr="00180978">
        <w:rPr>
          <w:kern w:val="0"/>
          <w:sz w:val="22"/>
          <w:szCs w:val="22"/>
        </w:rPr>
        <w:t>nauczyciela</w:t>
      </w:r>
      <w:r w:rsidRPr="00180978">
        <w:rPr>
          <w:rFonts w:eastAsia="Arial"/>
          <w:kern w:val="0"/>
          <w:sz w:val="22"/>
          <w:szCs w:val="22"/>
        </w:rPr>
        <w:t xml:space="preserve"> </w:t>
      </w:r>
      <w:r w:rsidRPr="00180978">
        <w:rPr>
          <w:kern w:val="0"/>
          <w:sz w:val="22"/>
          <w:szCs w:val="22"/>
        </w:rPr>
        <w:t>prowadzącego</w:t>
      </w:r>
      <w:r w:rsidRPr="00180978">
        <w:rPr>
          <w:rFonts w:eastAsia="Arial"/>
          <w:kern w:val="0"/>
          <w:sz w:val="22"/>
          <w:szCs w:val="22"/>
        </w:rPr>
        <w:t xml:space="preserve"> </w:t>
      </w:r>
      <w:r w:rsidRPr="00180978">
        <w:rPr>
          <w:kern w:val="0"/>
          <w:sz w:val="22"/>
          <w:szCs w:val="22"/>
        </w:rPr>
        <w:t>takie</w:t>
      </w:r>
      <w:r w:rsidRPr="00180978">
        <w:rPr>
          <w:rFonts w:eastAsia="Arial"/>
          <w:kern w:val="0"/>
          <w:sz w:val="22"/>
          <w:szCs w:val="22"/>
        </w:rPr>
        <w:t xml:space="preserve"> </w:t>
      </w:r>
      <w:r w:rsidRPr="00180978">
        <w:rPr>
          <w:kern w:val="0"/>
          <w:sz w:val="22"/>
          <w:szCs w:val="22"/>
        </w:rPr>
        <w:t>same</w:t>
      </w:r>
      <w:r w:rsidRPr="00180978">
        <w:rPr>
          <w:rFonts w:eastAsia="Arial"/>
          <w:kern w:val="0"/>
          <w:sz w:val="22"/>
          <w:szCs w:val="22"/>
        </w:rPr>
        <w:t xml:space="preserve"> </w:t>
      </w:r>
      <w:r w:rsidRPr="00180978">
        <w:rPr>
          <w:kern w:val="0"/>
          <w:sz w:val="22"/>
          <w:szCs w:val="22"/>
        </w:rPr>
        <w:t>zajęcia</w:t>
      </w:r>
      <w:r w:rsidRPr="00180978">
        <w:rPr>
          <w:rFonts w:eastAsia="Arial"/>
          <w:kern w:val="0"/>
          <w:sz w:val="22"/>
          <w:szCs w:val="22"/>
        </w:rPr>
        <w:t xml:space="preserve"> </w:t>
      </w:r>
      <w:r w:rsidRPr="00180978">
        <w:rPr>
          <w:kern w:val="0"/>
          <w:sz w:val="22"/>
          <w:szCs w:val="22"/>
        </w:rPr>
        <w:t>edukacyjne,</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tym,</w:t>
      </w:r>
      <w:r w:rsidRPr="00180978">
        <w:rPr>
          <w:rFonts w:eastAsia="Arial"/>
          <w:kern w:val="0"/>
          <w:sz w:val="22"/>
          <w:szCs w:val="22"/>
        </w:rPr>
        <w:t xml:space="preserve"> </w:t>
      </w:r>
      <w:r w:rsidRPr="00180978">
        <w:rPr>
          <w:kern w:val="0"/>
          <w:sz w:val="22"/>
          <w:szCs w:val="22"/>
        </w:rPr>
        <w:t>że</w:t>
      </w:r>
      <w:r w:rsidRPr="00180978">
        <w:rPr>
          <w:rFonts w:eastAsia="Arial"/>
          <w:kern w:val="0"/>
          <w:sz w:val="22"/>
          <w:szCs w:val="22"/>
        </w:rPr>
        <w:t xml:space="preserve"> </w:t>
      </w:r>
      <w:r w:rsidRPr="00180978">
        <w:rPr>
          <w:kern w:val="0"/>
          <w:sz w:val="22"/>
          <w:szCs w:val="22"/>
        </w:rPr>
        <w:t>powołanie</w:t>
      </w:r>
      <w:r w:rsidRPr="00180978">
        <w:rPr>
          <w:rFonts w:eastAsia="Arial"/>
          <w:kern w:val="0"/>
          <w:sz w:val="22"/>
          <w:szCs w:val="22"/>
        </w:rPr>
        <w:t xml:space="preserve"> </w:t>
      </w:r>
      <w:r w:rsidRPr="00180978">
        <w:rPr>
          <w:kern w:val="0"/>
          <w:sz w:val="22"/>
          <w:szCs w:val="22"/>
        </w:rPr>
        <w:t>nauczyciela</w:t>
      </w:r>
      <w:r w:rsidRPr="00180978">
        <w:rPr>
          <w:rFonts w:eastAsia="Arial"/>
          <w:kern w:val="0"/>
          <w:sz w:val="22"/>
          <w:szCs w:val="22"/>
        </w:rPr>
        <w:t xml:space="preserve"> </w:t>
      </w:r>
      <w:r w:rsidRPr="00180978">
        <w:rPr>
          <w:kern w:val="0"/>
          <w:sz w:val="22"/>
          <w:szCs w:val="22"/>
        </w:rPr>
        <w:t>zatrudnionego</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innej</w:t>
      </w:r>
      <w:r w:rsidRPr="00180978">
        <w:rPr>
          <w:rFonts w:eastAsia="Arial"/>
          <w:kern w:val="0"/>
          <w:sz w:val="22"/>
          <w:szCs w:val="22"/>
        </w:rPr>
        <w:t xml:space="preserve"> </w:t>
      </w:r>
      <w:r w:rsidRPr="00180978">
        <w:rPr>
          <w:kern w:val="0"/>
          <w:sz w:val="22"/>
          <w:szCs w:val="22"/>
        </w:rPr>
        <w:t>szkole</w:t>
      </w:r>
      <w:r w:rsidRPr="00180978">
        <w:rPr>
          <w:rFonts w:eastAsia="Arial"/>
          <w:kern w:val="0"/>
          <w:sz w:val="22"/>
          <w:szCs w:val="22"/>
        </w:rPr>
        <w:t xml:space="preserve"> </w:t>
      </w:r>
      <w:r w:rsidRPr="00180978">
        <w:rPr>
          <w:kern w:val="0"/>
          <w:sz w:val="22"/>
          <w:szCs w:val="22"/>
        </w:rPr>
        <w:t>następuje</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porozumieniu</w:t>
      </w:r>
      <w:r w:rsidRPr="00180978">
        <w:rPr>
          <w:rFonts w:eastAsia="Arial"/>
          <w:kern w:val="0"/>
          <w:sz w:val="22"/>
          <w:szCs w:val="22"/>
        </w:rPr>
        <w:t xml:space="preserve"> </w:t>
      </w:r>
      <w:r w:rsidRPr="00180978">
        <w:rPr>
          <w:kern w:val="0"/>
          <w:sz w:val="22"/>
          <w:szCs w:val="22"/>
        </w:rPr>
        <w:t>z</w:t>
      </w:r>
      <w:r w:rsidR="00C94445" w:rsidRPr="00180978">
        <w:rPr>
          <w:rFonts w:eastAsia="Arial"/>
          <w:kern w:val="0"/>
          <w:sz w:val="22"/>
          <w:szCs w:val="22"/>
        </w:rPr>
        <w:t> </w:t>
      </w:r>
      <w:r w:rsidRPr="00180978">
        <w:rPr>
          <w:rFonts w:eastAsia="Arial"/>
          <w:kern w:val="0"/>
          <w:sz w:val="22"/>
          <w:szCs w:val="22"/>
        </w:rPr>
        <w:t>d</w:t>
      </w:r>
      <w:r w:rsidRPr="00180978">
        <w:rPr>
          <w:kern w:val="0"/>
          <w:sz w:val="22"/>
          <w:szCs w:val="22"/>
        </w:rPr>
        <w:t>yrektorem</w:t>
      </w:r>
      <w:r w:rsidRPr="00180978">
        <w:rPr>
          <w:rFonts w:eastAsia="Arial"/>
          <w:kern w:val="0"/>
          <w:sz w:val="22"/>
          <w:szCs w:val="22"/>
        </w:rPr>
        <w:t xml:space="preserve"> </w:t>
      </w:r>
      <w:r w:rsidRPr="00180978">
        <w:rPr>
          <w:kern w:val="0"/>
          <w:sz w:val="22"/>
          <w:szCs w:val="22"/>
        </w:rPr>
        <w:t>tej</w:t>
      </w:r>
      <w:r w:rsidRPr="00180978">
        <w:rPr>
          <w:rFonts w:eastAsia="Arial"/>
          <w:kern w:val="0"/>
          <w:sz w:val="22"/>
          <w:szCs w:val="22"/>
        </w:rPr>
        <w:t xml:space="preserve"> </w:t>
      </w:r>
      <w:r w:rsidRPr="00180978">
        <w:rPr>
          <w:kern w:val="0"/>
          <w:sz w:val="22"/>
          <w:szCs w:val="22"/>
        </w:rPr>
        <w:t>szkoły.</w:t>
      </w:r>
    </w:p>
    <w:p w14:paraId="10C943FB" w14:textId="77777777" w:rsidR="00B634DA" w:rsidRPr="00180978" w:rsidRDefault="00B634DA" w:rsidP="00280E49">
      <w:pPr>
        <w:pStyle w:val="Standard"/>
        <w:numPr>
          <w:ilvl w:val="0"/>
          <w:numId w:val="76"/>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Roczna ocena klasyfikacyjna zachowania ustalona jest w drodze głosowania członków komisji zwykłą większością głosów w terminie 5 dni od dnia zgłoszenia zastrzeżeń,</w:t>
      </w:r>
      <w:r w:rsidR="008E7156" w:rsidRPr="00180978">
        <w:rPr>
          <w:kern w:val="0"/>
          <w:sz w:val="22"/>
          <w:szCs w:val="22"/>
          <w:shd w:val="clear" w:color="auto" w:fill="FFFFFF"/>
        </w:rPr>
        <w:t xml:space="preserve"> </w:t>
      </w:r>
      <w:r w:rsidRPr="00180978">
        <w:rPr>
          <w:kern w:val="0"/>
          <w:sz w:val="22"/>
          <w:szCs w:val="22"/>
          <w:shd w:val="clear" w:color="auto" w:fill="FFFFFF"/>
        </w:rPr>
        <w:t>a w przypadku równej liczby głosów decyduje głos przewodniczącego komisji.</w:t>
      </w:r>
    </w:p>
    <w:p w14:paraId="1441B766" w14:textId="77777777" w:rsidR="00B634DA" w:rsidRPr="00180978" w:rsidRDefault="00B634DA" w:rsidP="00280E49">
      <w:pPr>
        <w:pStyle w:val="Standard"/>
        <w:numPr>
          <w:ilvl w:val="0"/>
          <w:numId w:val="76"/>
        </w:numPr>
        <w:shd w:val="clear" w:color="auto" w:fill="FFFFFF"/>
        <w:tabs>
          <w:tab w:val="left" w:pos="284"/>
          <w:tab w:val="left" w:pos="426"/>
        </w:tabs>
        <w:ind w:left="0" w:firstLine="0"/>
        <w:contextualSpacing/>
        <w:rPr>
          <w:kern w:val="0"/>
          <w:sz w:val="22"/>
          <w:szCs w:val="22"/>
        </w:rPr>
      </w:pPr>
      <w:r w:rsidRPr="00180978">
        <w:rPr>
          <w:kern w:val="0"/>
          <w:sz w:val="22"/>
          <w:szCs w:val="22"/>
        </w:rPr>
        <w:t>Z</w:t>
      </w:r>
      <w:r w:rsidRPr="00180978">
        <w:rPr>
          <w:rFonts w:eastAsia="Arial"/>
          <w:kern w:val="0"/>
          <w:sz w:val="22"/>
          <w:szCs w:val="22"/>
        </w:rPr>
        <w:t xml:space="preserve"> </w:t>
      </w:r>
      <w:r w:rsidRPr="00180978">
        <w:rPr>
          <w:kern w:val="0"/>
          <w:sz w:val="22"/>
          <w:szCs w:val="22"/>
        </w:rPr>
        <w:t>prac</w:t>
      </w:r>
      <w:r w:rsidRPr="00180978">
        <w:rPr>
          <w:rFonts w:eastAsia="Arial"/>
          <w:kern w:val="0"/>
          <w:sz w:val="22"/>
          <w:szCs w:val="22"/>
        </w:rPr>
        <w:t xml:space="preserve"> </w:t>
      </w:r>
      <w:r w:rsidRPr="00180978">
        <w:rPr>
          <w:kern w:val="0"/>
          <w:sz w:val="22"/>
          <w:szCs w:val="22"/>
        </w:rPr>
        <w:t>komisji</w:t>
      </w:r>
      <w:r w:rsidRPr="00180978">
        <w:rPr>
          <w:rFonts w:eastAsia="Arial"/>
          <w:kern w:val="0"/>
          <w:sz w:val="22"/>
          <w:szCs w:val="22"/>
        </w:rPr>
        <w:t xml:space="preserve"> </w:t>
      </w:r>
      <w:r w:rsidRPr="00180978">
        <w:rPr>
          <w:kern w:val="0"/>
          <w:sz w:val="22"/>
          <w:szCs w:val="22"/>
        </w:rPr>
        <w:t>sporządza</w:t>
      </w:r>
      <w:r w:rsidRPr="00180978">
        <w:rPr>
          <w:rFonts w:eastAsia="Arial"/>
          <w:kern w:val="0"/>
          <w:sz w:val="22"/>
          <w:szCs w:val="22"/>
        </w:rPr>
        <w:t xml:space="preserve"> </w:t>
      </w:r>
      <w:r w:rsidRPr="00180978">
        <w:rPr>
          <w:kern w:val="0"/>
          <w:sz w:val="22"/>
          <w:szCs w:val="22"/>
        </w:rPr>
        <w:t>się</w:t>
      </w:r>
      <w:r w:rsidRPr="00180978">
        <w:rPr>
          <w:rFonts w:eastAsia="Arial"/>
          <w:kern w:val="0"/>
          <w:sz w:val="22"/>
          <w:szCs w:val="22"/>
        </w:rPr>
        <w:t xml:space="preserve"> </w:t>
      </w:r>
      <w:r w:rsidRPr="00180978">
        <w:rPr>
          <w:kern w:val="0"/>
          <w:sz w:val="22"/>
          <w:szCs w:val="22"/>
        </w:rPr>
        <w:t>protokół</w:t>
      </w:r>
      <w:r w:rsidRPr="00180978">
        <w:rPr>
          <w:rFonts w:eastAsia="Arial"/>
          <w:kern w:val="0"/>
          <w:sz w:val="22"/>
          <w:szCs w:val="22"/>
        </w:rPr>
        <w:t xml:space="preserve"> </w:t>
      </w:r>
      <w:r w:rsidRPr="00180978">
        <w:rPr>
          <w:kern w:val="0"/>
          <w:sz w:val="22"/>
          <w:szCs w:val="22"/>
        </w:rPr>
        <w:t>zawierający</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szczególności:</w:t>
      </w:r>
    </w:p>
    <w:p w14:paraId="382574E9" w14:textId="77777777" w:rsidR="00B634DA" w:rsidRPr="00180978" w:rsidRDefault="00B634DA" w:rsidP="00280E49">
      <w:pPr>
        <w:pStyle w:val="Standard"/>
        <w:numPr>
          <w:ilvl w:val="0"/>
          <w:numId w:val="77"/>
        </w:numPr>
        <w:shd w:val="clear" w:color="auto" w:fill="FFFFFF"/>
        <w:tabs>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przypadku</w:t>
      </w:r>
      <w:r w:rsidRPr="00180978">
        <w:rPr>
          <w:rFonts w:eastAsia="Arial"/>
          <w:kern w:val="0"/>
          <w:sz w:val="22"/>
          <w:szCs w:val="22"/>
        </w:rPr>
        <w:t xml:space="preserve"> </w:t>
      </w:r>
      <w:r w:rsidRPr="00180978">
        <w:rPr>
          <w:kern w:val="0"/>
          <w:sz w:val="22"/>
          <w:szCs w:val="22"/>
        </w:rPr>
        <w:t>rocznej</w:t>
      </w:r>
      <w:r w:rsidRPr="00180978">
        <w:rPr>
          <w:rFonts w:eastAsia="Arial"/>
          <w:kern w:val="0"/>
          <w:sz w:val="22"/>
          <w:szCs w:val="22"/>
        </w:rPr>
        <w:t xml:space="preserve"> </w:t>
      </w:r>
      <w:r w:rsidRPr="00180978">
        <w:rPr>
          <w:kern w:val="0"/>
          <w:sz w:val="22"/>
          <w:szCs w:val="22"/>
        </w:rPr>
        <w:t>oceny</w:t>
      </w:r>
      <w:r w:rsidRPr="00180978">
        <w:rPr>
          <w:rFonts w:eastAsia="Arial"/>
          <w:kern w:val="0"/>
          <w:sz w:val="22"/>
          <w:szCs w:val="22"/>
        </w:rPr>
        <w:t xml:space="preserve"> </w:t>
      </w:r>
      <w:r w:rsidRPr="00180978">
        <w:rPr>
          <w:kern w:val="0"/>
          <w:sz w:val="22"/>
          <w:szCs w:val="22"/>
        </w:rPr>
        <w:t>klasyfikacyjnej</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p>
    <w:p w14:paraId="1002D29C" w14:textId="77777777" w:rsidR="00B634DA" w:rsidRPr="00180978" w:rsidRDefault="00B634DA" w:rsidP="00280E49">
      <w:pPr>
        <w:pStyle w:val="Standard"/>
        <w:numPr>
          <w:ilvl w:val="0"/>
          <w:numId w:val="78"/>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skład</w:t>
      </w:r>
      <w:r w:rsidRPr="00180978">
        <w:rPr>
          <w:rFonts w:eastAsia="Arial"/>
          <w:kern w:val="0"/>
          <w:sz w:val="22"/>
          <w:szCs w:val="22"/>
        </w:rPr>
        <w:t xml:space="preserve"> </w:t>
      </w:r>
      <w:r w:rsidRPr="00180978">
        <w:rPr>
          <w:kern w:val="0"/>
          <w:sz w:val="22"/>
          <w:szCs w:val="22"/>
        </w:rPr>
        <w:t>komisji,</w:t>
      </w:r>
    </w:p>
    <w:p w14:paraId="5756547B" w14:textId="77777777" w:rsidR="00B634DA" w:rsidRPr="00180978" w:rsidRDefault="00B634DA" w:rsidP="00280E49">
      <w:pPr>
        <w:pStyle w:val="Standard"/>
        <w:numPr>
          <w:ilvl w:val="0"/>
          <w:numId w:val="78"/>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termin</w:t>
      </w:r>
      <w:r w:rsidRPr="00180978">
        <w:rPr>
          <w:rFonts w:eastAsia="Arial"/>
          <w:kern w:val="0"/>
          <w:sz w:val="22"/>
          <w:szCs w:val="22"/>
        </w:rPr>
        <w:t xml:space="preserve"> </w:t>
      </w:r>
      <w:r w:rsidRPr="00180978">
        <w:rPr>
          <w:kern w:val="0"/>
          <w:sz w:val="22"/>
          <w:szCs w:val="22"/>
        </w:rPr>
        <w:t>sprawdzianu,</w:t>
      </w:r>
    </w:p>
    <w:p w14:paraId="25F3DA29" w14:textId="77777777" w:rsidR="00B634DA" w:rsidRPr="00180978" w:rsidRDefault="00B634DA" w:rsidP="00280E49">
      <w:pPr>
        <w:pStyle w:val="Standard"/>
        <w:numPr>
          <w:ilvl w:val="0"/>
          <w:numId w:val="78"/>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nazwa zajęć edukacyjnych, z których był przeprowadzany sprawdzian,</w:t>
      </w:r>
    </w:p>
    <w:p w14:paraId="17052AD1" w14:textId="77777777" w:rsidR="00B634DA" w:rsidRPr="00180978" w:rsidRDefault="00B634DA" w:rsidP="00280E49">
      <w:pPr>
        <w:pStyle w:val="Standard"/>
        <w:numPr>
          <w:ilvl w:val="0"/>
          <w:numId w:val="78"/>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imię i nazwisko ucznia,</w:t>
      </w:r>
    </w:p>
    <w:p w14:paraId="3C485830" w14:textId="77777777" w:rsidR="00B634DA" w:rsidRPr="00180978" w:rsidRDefault="00B634DA" w:rsidP="00280E49">
      <w:pPr>
        <w:pStyle w:val="Standard"/>
        <w:numPr>
          <w:ilvl w:val="0"/>
          <w:numId w:val="78"/>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zadania</w:t>
      </w:r>
      <w:r w:rsidRPr="00180978">
        <w:rPr>
          <w:rFonts w:eastAsia="Arial"/>
          <w:kern w:val="0"/>
          <w:sz w:val="22"/>
          <w:szCs w:val="22"/>
        </w:rPr>
        <w:t xml:space="preserve"> </w:t>
      </w:r>
      <w:r w:rsidRPr="00180978">
        <w:rPr>
          <w:kern w:val="0"/>
          <w:sz w:val="22"/>
          <w:szCs w:val="22"/>
        </w:rPr>
        <w:t>sprawdzające,</w:t>
      </w:r>
    </w:p>
    <w:p w14:paraId="3E6BEF1F" w14:textId="77777777" w:rsidR="00B634DA" w:rsidRPr="00180978" w:rsidRDefault="00B634DA" w:rsidP="00280E49">
      <w:pPr>
        <w:pStyle w:val="Standard"/>
        <w:numPr>
          <w:ilvl w:val="0"/>
          <w:numId w:val="78"/>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ustaloną ocenę klasyfikacyjną.</w:t>
      </w:r>
    </w:p>
    <w:p w14:paraId="4DC14F41" w14:textId="77777777" w:rsidR="00B634DA" w:rsidRPr="00180978" w:rsidRDefault="00B634DA" w:rsidP="00280E49">
      <w:pPr>
        <w:pStyle w:val="Standard"/>
        <w:tabs>
          <w:tab w:val="left" w:pos="284"/>
          <w:tab w:val="left" w:pos="426"/>
        </w:tabs>
        <w:contextualSpacing/>
        <w:rPr>
          <w:kern w:val="0"/>
          <w:sz w:val="22"/>
          <w:szCs w:val="22"/>
        </w:rPr>
      </w:pPr>
      <w:r w:rsidRPr="00180978">
        <w:rPr>
          <w:kern w:val="0"/>
          <w:sz w:val="22"/>
          <w:szCs w:val="22"/>
        </w:rPr>
        <w:t xml:space="preserve">Do protokołu dołącza się odpowiednio pisemne prace ucznia, zwięzłą informację o ustnych odpowiedziach ucznia i </w:t>
      </w:r>
      <w:bookmarkStart w:id="77" w:name="_Hlk490213943"/>
      <w:r w:rsidRPr="00180978">
        <w:rPr>
          <w:kern w:val="0"/>
          <w:sz w:val="22"/>
          <w:szCs w:val="22"/>
        </w:rPr>
        <w:t>zwięzłą informację o wykonaniu przez ucznia zadania praktycznego</w:t>
      </w:r>
      <w:bookmarkEnd w:id="77"/>
      <w:r w:rsidRPr="00180978">
        <w:rPr>
          <w:kern w:val="0"/>
          <w:sz w:val="22"/>
          <w:szCs w:val="22"/>
        </w:rPr>
        <w:t xml:space="preserve">. </w:t>
      </w:r>
    </w:p>
    <w:p w14:paraId="0C0A4609" w14:textId="77777777" w:rsidR="00B634DA" w:rsidRPr="00180978" w:rsidRDefault="00B634DA" w:rsidP="00280E49">
      <w:pPr>
        <w:pStyle w:val="Standard"/>
        <w:numPr>
          <w:ilvl w:val="0"/>
          <w:numId w:val="79"/>
        </w:numPr>
        <w:shd w:val="clear" w:color="auto" w:fill="FFFFFF"/>
        <w:tabs>
          <w:tab w:val="left" w:pos="-3612"/>
          <w:tab w:val="left" w:pos="-3240"/>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przypadku</w:t>
      </w:r>
      <w:r w:rsidRPr="00180978">
        <w:rPr>
          <w:rFonts w:eastAsia="Arial"/>
          <w:kern w:val="0"/>
          <w:sz w:val="22"/>
          <w:szCs w:val="22"/>
        </w:rPr>
        <w:t xml:space="preserve"> </w:t>
      </w:r>
      <w:r w:rsidRPr="00180978">
        <w:rPr>
          <w:kern w:val="0"/>
          <w:sz w:val="22"/>
          <w:szCs w:val="22"/>
        </w:rPr>
        <w:t>rocznej</w:t>
      </w:r>
      <w:r w:rsidRPr="00180978">
        <w:rPr>
          <w:rFonts w:eastAsia="Arial"/>
          <w:kern w:val="0"/>
          <w:sz w:val="22"/>
          <w:szCs w:val="22"/>
        </w:rPr>
        <w:t xml:space="preserve"> </w:t>
      </w:r>
      <w:r w:rsidRPr="00180978">
        <w:rPr>
          <w:kern w:val="0"/>
          <w:sz w:val="22"/>
          <w:szCs w:val="22"/>
        </w:rPr>
        <w:t>oceny</w:t>
      </w:r>
      <w:r w:rsidRPr="00180978">
        <w:rPr>
          <w:rFonts w:eastAsia="Arial"/>
          <w:kern w:val="0"/>
          <w:sz w:val="22"/>
          <w:szCs w:val="22"/>
        </w:rPr>
        <w:t xml:space="preserve"> </w:t>
      </w:r>
      <w:r w:rsidRPr="00180978">
        <w:rPr>
          <w:kern w:val="0"/>
          <w:sz w:val="22"/>
          <w:szCs w:val="22"/>
        </w:rPr>
        <w:t>klasyfikacyjnej</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zachowania:</w:t>
      </w:r>
    </w:p>
    <w:p w14:paraId="012D7D72" w14:textId="77777777" w:rsidR="00B634DA" w:rsidRPr="00180978" w:rsidRDefault="00B634DA" w:rsidP="00280E49">
      <w:pPr>
        <w:pStyle w:val="Standard"/>
        <w:numPr>
          <w:ilvl w:val="0"/>
          <w:numId w:val="80"/>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skład</w:t>
      </w:r>
      <w:r w:rsidRPr="00180978">
        <w:rPr>
          <w:rFonts w:eastAsia="Arial"/>
          <w:kern w:val="0"/>
          <w:sz w:val="22"/>
          <w:szCs w:val="22"/>
        </w:rPr>
        <w:t xml:space="preserve"> </w:t>
      </w:r>
      <w:r w:rsidRPr="00180978">
        <w:rPr>
          <w:kern w:val="0"/>
          <w:sz w:val="22"/>
          <w:szCs w:val="22"/>
        </w:rPr>
        <w:t>komisji,</w:t>
      </w:r>
    </w:p>
    <w:p w14:paraId="49323E67" w14:textId="77777777" w:rsidR="00B634DA" w:rsidRPr="00180978" w:rsidRDefault="00B634DA" w:rsidP="00280E49">
      <w:pPr>
        <w:pStyle w:val="Standard"/>
        <w:numPr>
          <w:ilvl w:val="0"/>
          <w:numId w:val="80"/>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termin</w:t>
      </w:r>
      <w:r w:rsidRPr="00180978">
        <w:rPr>
          <w:rFonts w:eastAsia="Arial"/>
          <w:kern w:val="0"/>
          <w:sz w:val="22"/>
          <w:szCs w:val="22"/>
        </w:rPr>
        <w:t xml:space="preserve"> </w:t>
      </w:r>
      <w:r w:rsidRPr="00180978">
        <w:rPr>
          <w:kern w:val="0"/>
          <w:sz w:val="22"/>
          <w:szCs w:val="22"/>
        </w:rPr>
        <w:t>posiedzenia</w:t>
      </w:r>
      <w:r w:rsidRPr="00180978">
        <w:rPr>
          <w:rFonts w:eastAsia="Arial"/>
          <w:kern w:val="0"/>
          <w:sz w:val="22"/>
          <w:szCs w:val="22"/>
        </w:rPr>
        <w:t xml:space="preserve"> </w:t>
      </w:r>
      <w:r w:rsidRPr="00180978">
        <w:rPr>
          <w:kern w:val="0"/>
          <w:sz w:val="22"/>
          <w:szCs w:val="22"/>
        </w:rPr>
        <w:t>komisji,</w:t>
      </w:r>
    </w:p>
    <w:p w14:paraId="2790D3E8" w14:textId="77777777" w:rsidR="00B634DA" w:rsidRPr="00180978" w:rsidRDefault="00B634DA" w:rsidP="00280E49">
      <w:pPr>
        <w:pStyle w:val="Standard"/>
        <w:numPr>
          <w:ilvl w:val="0"/>
          <w:numId w:val="80"/>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imię i nazwisko ucznia,</w:t>
      </w:r>
    </w:p>
    <w:p w14:paraId="7A1E2C17" w14:textId="77777777" w:rsidR="00B634DA" w:rsidRPr="00180978" w:rsidRDefault="00B634DA" w:rsidP="00280E49">
      <w:pPr>
        <w:pStyle w:val="Standard"/>
        <w:numPr>
          <w:ilvl w:val="0"/>
          <w:numId w:val="80"/>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wynik</w:t>
      </w:r>
      <w:r w:rsidRPr="00180978">
        <w:rPr>
          <w:rFonts w:eastAsia="Arial"/>
          <w:kern w:val="0"/>
          <w:sz w:val="22"/>
          <w:szCs w:val="22"/>
        </w:rPr>
        <w:t xml:space="preserve"> </w:t>
      </w:r>
      <w:r w:rsidRPr="00180978">
        <w:rPr>
          <w:kern w:val="0"/>
          <w:sz w:val="22"/>
          <w:szCs w:val="22"/>
        </w:rPr>
        <w:t>głosowania,</w:t>
      </w:r>
    </w:p>
    <w:p w14:paraId="728E7320" w14:textId="77777777" w:rsidR="00B634DA" w:rsidRPr="00180978" w:rsidRDefault="00B634DA" w:rsidP="00280E49">
      <w:pPr>
        <w:pStyle w:val="Standard"/>
        <w:numPr>
          <w:ilvl w:val="0"/>
          <w:numId w:val="80"/>
        </w:numPr>
        <w:shd w:val="clear" w:color="auto" w:fill="FFFFFF"/>
        <w:tabs>
          <w:tab w:val="left" w:pos="-3612"/>
          <w:tab w:val="left" w:pos="-713"/>
          <w:tab w:val="left" w:pos="284"/>
          <w:tab w:val="left" w:pos="426"/>
        </w:tabs>
        <w:ind w:left="0" w:firstLine="0"/>
        <w:contextualSpacing/>
        <w:rPr>
          <w:kern w:val="0"/>
          <w:sz w:val="22"/>
          <w:szCs w:val="22"/>
        </w:rPr>
      </w:pPr>
      <w:r w:rsidRPr="00180978">
        <w:rPr>
          <w:kern w:val="0"/>
          <w:sz w:val="22"/>
          <w:szCs w:val="22"/>
        </w:rPr>
        <w:t xml:space="preserve"> ustaloną</w:t>
      </w:r>
      <w:r w:rsidRPr="00180978">
        <w:rPr>
          <w:rFonts w:eastAsia="Arial"/>
          <w:kern w:val="0"/>
          <w:sz w:val="22"/>
          <w:szCs w:val="22"/>
        </w:rPr>
        <w:t xml:space="preserve"> </w:t>
      </w:r>
      <w:r w:rsidRPr="00180978">
        <w:rPr>
          <w:kern w:val="0"/>
          <w:sz w:val="22"/>
          <w:szCs w:val="22"/>
        </w:rPr>
        <w:t>ocenę</w:t>
      </w:r>
      <w:r w:rsidRPr="00180978">
        <w:rPr>
          <w:rFonts w:eastAsia="Arial"/>
          <w:kern w:val="0"/>
          <w:sz w:val="22"/>
          <w:szCs w:val="22"/>
        </w:rPr>
        <w:t xml:space="preserve"> klasyfikacyjną </w:t>
      </w:r>
      <w:r w:rsidRPr="00180978">
        <w:rPr>
          <w:kern w:val="0"/>
          <w:sz w:val="22"/>
          <w:szCs w:val="22"/>
        </w:rPr>
        <w:t>zachowania</w:t>
      </w:r>
      <w:r w:rsidRPr="00180978">
        <w:rPr>
          <w:rFonts w:eastAsia="Arial"/>
          <w:kern w:val="0"/>
          <w:sz w:val="22"/>
          <w:szCs w:val="22"/>
        </w:rPr>
        <w:t xml:space="preserve"> </w:t>
      </w:r>
      <w:r w:rsidRPr="00180978">
        <w:rPr>
          <w:kern w:val="0"/>
          <w:sz w:val="22"/>
          <w:szCs w:val="22"/>
        </w:rPr>
        <w:t>wraz</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uzasadnieniem.</w:t>
      </w:r>
    </w:p>
    <w:p w14:paraId="5DE38DBB" w14:textId="77777777" w:rsidR="00B634DA" w:rsidRPr="00180978" w:rsidRDefault="00B634DA" w:rsidP="00280E49">
      <w:pPr>
        <w:pStyle w:val="Standard"/>
        <w:shd w:val="clear" w:color="auto" w:fill="FFFFFF"/>
        <w:tabs>
          <w:tab w:val="left" w:pos="284"/>
          <w:tab w:val="left" w:pos="426"/>
          <w:tab w:val="left" w:pos="708"/>
          <w:tab w:val="left" w:pos="2354"/>
        </w:tabs>
        <w:contextualSpacing/>
        <w:rPr>
          <w:kern w:val="0"/>
          <w:sz w:val="22"/>
          <w:szCs w:val="22"/>
          <w:shd w:val="clear" w:color="auto" w:fill="FFFFFF"/>
        </w:rPr>
      </w:pPr>
      <w:r w:rsidRPr="00180978">
        <w:rPr>
          <w:kern w:val="0"/>
          <w:sz w:val="22"/>
          <w:szCs w:val="22"/>
          <w:shd w:val="clear" w:color="auto" w:fill="FFFFFF"/>
        </w:rPr>
        <w:t>Protokół</w:t>
      </w:r>
      <w:r w:rsidRPr="00180978">
        <w:rPr>
          <w:rFonts w:eastAsia="Arial"/>
          <w:kern w:val="0"/>
          <w:sz w:val="22"/>
          <w:szCs w:val="22"/>
          <w:shd w:val="clear" w:color="auto" w:fill="FFFFFF"/>
        </w:rPr>
        <w:t xml:space="preserve"> </w:t>
      </w:r>
      <w:r w:rsidRPr="00180978">
        <w:rPr>
          <w:kern w:val="0"/>
          <w:sz w:val="22"/>
          <w:szCs w:val="22"/>
          <w:shd w:val="clear" w:color="auto" w:fill="FFFFFF"/>
        </w:rPr>
        <w:t>stanowi</w:t>
      </w:r>
      <w:r w:rsidRPr="00180978">
        <w:rPr>
          <w:rFonts w:eastAsia="Arial"/>
          <w:kern w:val="0"/>
          <w:sz w:val="22"/>
          <w:szCs w:val="22"/>
          <w:shd w:val="clear" w:color="auto" w:fill="FFFFFF"/>
        </w:rPr>
        <w:t xml:space="preserve"> </w:t>
      </w:r>
      <w:r w:rsidRPr="00180978">
        <w:rPr>
          <w:kern w:val="0"/>
          <w:sz w:val="22"/>
          <w:szCs w:val="22"/>
          <w:shd w:val="clear" w:color="auto" w:fill="FFFFFF"/>
        </w:rPr>
        <w:t>załącznik</w:t>
      </w:r>
      <w:r w:rsidRPr="00180978">
        <w:rPr>
          <w:rFonts w:eastAsia="Arial"/>
          <w:kern w:val="0"/>
          <w:sz w:val="22"/>
          <w:szCs w:val="22"/>
          <w:shd w:val="clear" w:color="auto" w:fill="FFFFFF"/>
        </w:rPr>
        <w:t xml:space="preserve"> </w:t>
      </w:r>
      <w:r w:rsidRPr="00180978">
        <w:rPr>
          <w:kern w:val="0"/>
          <w:sz w:val="22"/>
          <w:szCs w:val="22"/>
          <w:shd w:val="clear" w:color="auto" w:fill="FFFFFF"/>
        </w:rPr>
        <w:t>do</w:t>
      </w:r>
      <w:r w:rsidRPr="00180978">
        <w:rPr>
          <w:rFonts w:eastAsia="Arial"/>
          <w:kern w:val="0"/>
          <w:sz w:val="22"/>
          <w:szCs w:val="22"/>
          <w:shd w:val="clear" w:color="auto" w:fill="FFFFFF"/>
        </w:rPr>
        <w:t xml:space="preserve"> </w:t>
      </w:r>
      <w:r w:rsidRPr="00180978">
        <w:rPr>
          <w:kern w:val="0"/>
          <w:sz w:val="22"/>
          <w:szCs w:val="22"/>
          <w:shd w:val="clear" w:color="auto" w:fill="FFFFFF"/>
        </w:rPr>
        <w:t>arkusza</w:t>
      </w:r>
      <w:r w:rsidRPr="00180978">
        <w:rPr>
          <w:rFonts w:eastAsia="Arial"/>
          <w:kern w:val="0"/>
          <w:sz w:val="22"/>
          <w:szCs w:val="22"/>
          <w:shd w:val="clear" w:color="auto" w:fill="FFFFFF"/>
        </w:rPr>
        <w:t xml:space="preserve"> </w:t>
      </w:r>
      <w:r w:rsidRPr="00180978">
        <w:rPr>
          <w:kern w:val="0"/>
          <w:sz w:val="22"/>
          <w:szCs w:val="22"/>
          <w:shd w:val="clear" w:color="auto" w:fill="FFFFFF"/>
        </w:rPr>
        <w:t>ocen</w:t>
      </w:r>
      <w:r w:rsidRPr="00180978">
        <w:rPr>
          <w:rFonts w:eastAsia="Arial"/>
          <w:kern w:val="0"/>
          <w:sz w:val="22"/>
          <w:szCs w:val="22"/>
          <w:shd w:val="clear" w:color="auto" w:fill="FFFFFF"/>
        </w:rPr>
        <w:t xml:space="preserve"> </w:t>
      </w:r>
      <w:r w:rsidRPr="00180978">
        <w:rPr>
          <w:kern w:val="0"/>
          <w:sz w:val="22"/>
          <w:szCs w:val="22"/>
          <w:shd w:val="clear" w:color="auto" w:fill="FFFFFF"/>
        </w:rPr>
        <w:t>ucznia.</w:t>
      </w:r>
    </w:p>
    <w:p w14:paraId="7DC1298E" w14:textId="77777777" w:rsidR="00B634DA" w:rsidRPr="00180978" w:rsidRDefault="00B634DA" w:rsidP="00280E49">
      <w:pPr>
        <w:pStyle w:val="Standard"/>
        <w:numPr>
          <w:ilvl w:val="0"/>
          <w:numId w:val="81"/>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shd w:val="clear" w:color="auto" w:fill="FFFFFF"/>
        </w:rPr>
        <w:t>Ustalona przez komisję roczna ocena klasyfikacyjna z</w:t>
      </w:r>
      <w:r w:rsidRPr="00180978">
        <w:rPr>
          <w:rStyle w:val="apple-converted-space"/>
          <w:kern w:val="0"/>
          <w:sz w:val="22"/>
          <w:szCs w:val="22"/>
          <w:shd w:val="clear" w:color="auto" w:fill="FFFFFF"/>
        </w:rPr>
        <w:t> </w:t>
      </w:r>
      <w:r w:rsidRPr="00180978">
        <w:rPr>
          <w:kern w:val="0"/>
          <w:sz w:val="22"/>
          <w:szCs w:val="22"/>
          <w:shd w:val="clear" w:color="auto" w:fill="FFFFFF"/>
        </w:rPr>
        <w:t>zajęć edukacyjnych</w:t>
      </w:r>
      <w:r w:rsidRPr="00180978">
        <w:rPr>
          <w:rStyle w:val="apple-converted-space"/>
          <w:kern w:val="0"/>
          <w:sz w:val="22"/>
          <w:szCs w:val="22"/>
          <w:shd w:val="clear" w:color="auto" w:fill="FFFFFF"/>
        </w:rPr>
        <w:t> </w:t>
      </w:r>
      <w:r w:rsidRPr="00180978">
        <w:rPr>
          <w:kern w:val="0"/>
          <w:sz w:val="22"/>
          <w:szCs w:val="22"/>
          <w:shd w:val="clear" w:color="auto" w:fill="FFFFFF"/>
        </w:rPr>
        <w:t>oraz roczna ocena klasyfikacyjna zachowania nie może być niższa od ustalonej wcześniej oceny. Ocena ustalona przez komisję jest ostateczna, z wyjątkiem negatywnej rocznej, która może być zmieniona w wyniku egzaminu poprawkowego.</w:t>
      </w:r>
    </w:p>
    <w:p w14:paraId="766418A1" w14:textId="5BA795D6" w:rsidR="00B634DA" w:rsidRPr="00180978" w:rsidRDefault="00B634DA" w:rsidP="00280E49">
      <w:pPr>
        <w:pStyle w:val="Standard"/>
        <w:numPr>
          <w:ilvl w:val="0"/>
          <w:numId w:val="81"/>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shd w:val="clear" w:color="auto" w:fill="FFFFFF"/>
        </w:rPr>
        <w:t>Uczeń, który z przyczyn usprawiedliwionych</w:t>
      </w:r>
      <w:r w:rsidR="00EB25AC" w:rsidRPr="00180978">
        <w:rPr>
          <w:kern w:val="0"/>
          <w:sz w:val="22"/>
          <w:szCs w:val="22"/>
          <w:shd w:val="clear" w:color="auto" w:fill="FFFFFF"/>
        </w:rPr>
        <w:t xml:space="preserve"> nie przystąpił do sprawdzianu </w:t>
      </w:r>
      <w:r w:rsidRPr="00180978">
        <w:rPr>
          <w:kern w:val="0"/>
          <w:sz w:val="22"/>
          <w:szCs w:val="22"/>
          <w:shd w:val="clear" w:color="auto" w:fill="FFFFFF"/>
        </w:rPr>
        <w:t>w wyznaczonym terminie, może przystąpić do niego w dodatkowym terminie wyznaczonym przez dyrektora</w:t>
      </w:r>
      <w:r w:rsidRPr="00180978">
        <w:rPr>
          <w:rStyle w:val="apple-converted-space"/>
          <w:kern w:val="0"/>
          <w:sz w:val="22"/>
          <w:szCs w:val="22"/>
          <w:shd w:val="clear" w:color="auto" w:fill="FFFFFF"/>
        </w:rPr>
        <w:t> </w:t>
      </w:r>
      <w:r w:rsidRPr="00180978">
        <w:rPr>
          <w:kern w:val="0"/>
          <w:sz w:val="22"/>
          <w:szCs w:val="22"/>
          <w:shd w:val="clear" w:color="auto" w:fill="FFFFFF"/>
        </w:rPr>
        <w:t>szkoły</w:t>
      </w:r>
      <w:r w:rsidRPr="00180978">
        <w:rPr>
          <w:rStyle w:val="apple-converted-space"/>
          <w:kern w:val="0"/>
          <w:sz w:val="22"/>
          <w:szCs w:val="22"/>
          <w:shd w:val="clear" w:color="auto" w:fill="FFFFFF"/>
        </w:rPr>
        <w:t> </w:t>
      </w:r>
      <w:r w:rsidRPr="00180978">
        <w:rPr>
          <w:kern w:val="0"/>
          <w:sz w:val="22"/>
          <w:szCs w:val="22"/>
          <w:shd w:val="clear" w:color="auto" w:fill="FFFFFF"/>
        </w:rPr>
        <w:t>w uzgodnieniu z</w:t>
      </w:r>
      <w:r w:rsidRPr="00180978">
        <w:rPr>
          <w:rStyle w:val="apple-converted-space"/>
          <w:kern w:val="0"/>
          <w:sz w:val="22"/>
          <w:szCs w:val="22"/>
          <w:shd w:val="clear" w:color="auto" w:fill="FFFFFF"/>
        </w:rPr>
        <w:t> </w:t>
      </w:r>
      <w:r w:rsidRPr="00180978">
        <w:rPr>
          <w:kern w:val="0"/>
          <w:sz w:val="22"/>
          <w:szCs w:val="22"/>
          <w:shd w:val="clear" w:color="auto" w:fill="FFFFFF"/>
        </w:rPr>
        <w:t>uczniem</w:t>
      </w:r>
      <w:r w:rsidRPr="00180978">
        <w:rPr>
          <w:rStyle w:val="apple-converted-space"/>
          <w:kern w:val="0"/>
          <w:sz w:val="22"/>
          <w:szCs w:val="22"/>
          <w:shd w:val="clear" w:color="auto" w:fill="FFFFFF"/>
        </w:rPr>
        <w:t> </w:t>
      </w:r>
      <w:r w:rsidRPr="00180978">
        <w:rPr>
          <w:kern w:val="0"/>
          <w:sz w:val="22"/>
          <w:szCs w:val="22"/>
          <w:shd w:val="clear" w:color="auto" w:fill="FFFFFF"/>
        </w:rPr>
        <w:t>i jego</w:t>
      </w:r>
      <w:r w:rsidRPr="00180978">
        <w:rPr>
          <w:rStyle w:val="apple-converted-space"/>
          <w:kern w:val="0"/>
          <w:sz w:val="22"/>
          <w:szCs w:val="22"/>
          <w:shd w:val="clear" w:color="auto" w:fill="FFFFFF"/>
        </w:rPr>
        <w:t> </w:t>
      </w:r>
      <w:r w:rsidRPr="00180978">
        <w:rPr>
          <w:kern w:val="0"/>
          <w:sz w:val="22"/>
          <w:szCs w:val="22"/>
          <w:shd w:val="clear" w:color="auto" w:fill="FFFFFF"/>
        </w:rPr>
        <w:t>rodzicami.</w:t>
      </w:r>
    </w:p>
    <w:p w14:paraId="7911D5FD" w14:textId="77777777" w:rsidR="00B634DA" w:rsidRPr="00180978" w:rsidRDefault="00B634DA" w:rsidP="00280E49">
      <w:pPr>
        <w:pStyle w:val="Standard"/>
        <w:numPr>
          <w:ilvl w:val="0"/>
          <w:numId w:val="81"/>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rPr>
        <w:t>Sprawdzian wiadomości i umiejętności ucznia, zajęć komputerowych i wychowania fizycznego ma przede wszystkim formę zadań praktycznych.</w:t>
      </w:r>
    </w:p>
    <w:p w14:paraId="3C4B54B4" w14:textId="77777777" w:rsidR="00B634DA" w:rsidRPr="00180978" w:rsidRDefault="00B634DA" w:rsidP="00280E49">
      <w:pPr>
        <w:pStyle w:val="Standard"/>
        <w:numPr>
          <w:ilvl w:val="0"/>
          <w:numId w:val="81"/>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rPr>
        <w:t>Termin</w:t>
      </w:r>
      <w:r w:rsidRPr="00180978">
        <w:rPr>
          <w:rFonts w:eastAsia="Arial"/>
          <w:kern w:val="0"/>
          <w:sz w:val="22"/>
          <w:szCs w:val="22"/>
        </w:rPr>
        <w:t xml:space="preserve"> </w:t>
      </w:r>
      <w:r w:rsidRPr="00180978">
        <w:rPr>
          <w:kern w:val="0"/>
          <w:sz w:val="22"/>
          <w:szCs w:val="22"/>
        </w:rPr>
        <w:t>sprawdzianu uzgadnia</w:t>
      </w:r>
      <w:r w:rsidRPr="00180978">
        <w:rPr>
          <w:rFonts w:eastAsia="Arial"/>
          <w:kern w:val="0"/>
          <w:sz w:val="22"/>
          <w:szCs w:val="22"/>
        </w:rPr>
        <w:t xml:space="preserve"> </w:t>
      </w:r>
      <w:r w:rsidRPr="00180978">
        <w:rPr>
          <w:kern w:val="0"/>
          <w:sz w:val="22"/>
          <w:szCs w:val="22"/>
        </w:rPr>
        <w:t>się</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rodzicami</w:t>
      </w:r>
      <w:r w:rsidRPr="00180978">
        <w:rPr>
          <w:rFonts w:eastAsia="Arial"/>
          <w:kern w:val="0"/>
          <w:sz w:val="22"/>
          <w:szCs w:val="22"/>
        </w:rPr>
        <w:t xml:space="preserve"> </w:t>
      </w:r>
      <w:r w:rsidRPr="00180978">
        <w:rPr>
          <w:kern w:val="0"/>
          <w:sz w:val="22"/>
          <w:szCs w:val="22"/>
        </w:rPr>
        <w:t>i</w:t>
      </w:r>
      <w:r w:rsidRPr="00180978">
        <w:rPr>
          <w:rFonts w:eastAsia="Arial"/>
          <w:kern w:val="0"/>
          <w:sz w:val="22"/>
          <w:szCs w:val="22"/>
        </w:rPr>
        <w:t xml:space="preserve"> </w:t>
      </w:r>
      <w:r w:rsidRPr="00180978">
        <w:rPr>
          <w:kern w:val="0"/>
          <w:sz w:val="22"/>
          <w:szCs w:val="22"/>
        </w:rPr>
        <w:t>uczniem, nie może przekroczyć 5 dni od dnia zgłoszenia zastrzeżeń.</w:t>
      </w:r>
    </w:p>
    <w:p w14:paraId="30FD58BB" w14:textId="77777777" w:rsidR="00B634DA" w:rsidRPr="00180978" w:rsidRDefault="00B634DA" w:rsidP="00280E49">
      <w:pPr>
        <w:pStyle w:val="Standard"/>
        <w:numPr>
          <w:ilvl w:val="0"/>
          <w:numId w:val="81"/>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rPr>
        <w:t>Ustalona przez komisję roczna ocena klasyfikacyjna z zajęć edukacyjnych oraz roczna ocena klasyfikacyjna z zachowania nie może być niższa od ustalonej wcześniej oceny.</w:t>
      </w:r>
    </w:p>
    <w:p w14:paraId="0241C186" w14:textId="77777777" w:rsidR="00B634DA" w:rsidRPr="00180978" w:rsidRDefault="00B634DA" w:rsidP="00280E49">
      <w:pPr>
        <w:pStyle w:val="Standard"/>
        <w:numPr>
          <w:ilvl w:val="0"/>
          <w:numId w:val="81"/>
        </w:numPr>
        <w:shd w:val="clear" w:color="auto" w:fill="FFFFFF"/>
        <w:tabs>
          <w:tab w:val="left" w:pos="284"/>
          <w:tab w:val="left" w:pos="426"/>
        </w:tabs>
        <w:ind w:left="0" w:firstLine="0"/>
        <w:contextualSpacing/>
        <w:rPr>
          <w:kern w:val="0"/>
          <w:sz w:val="22"/>
          <w:szCs w:val="22"/>
          <w:shd w:val="clear" w:color="auto" w:fill="FFFFFF"/>
        </w:rPr>
      </w:pPr>
      <w:r w:rsidRPr="00180978">
        <w:rPr>
          <w:kern w:val="0"/>
          <w:sz w:val="22"/>
          <w:szCs w:val="22"/>
          <w:shd w:val="clear" w:color="auto" w:fill="FFFFFF"/>
        </w:rPr>
        <w:lastRenderedPageBreak/>
        <w:t>Roczna ocena klasyfikacyjna z zajęć edukacyjnych ustalona w wyniku egzaminu poprawkowego (termin do zgłoszenia zastrzeżenia wynosi 5 dni roboczych od dnia przeprowadzenia egzaminu poprawkowego) jest ostateczna.</w:t>
      </w:r>
    </w:p>
    <w:p w14:paraId="2FA9DF03" w14:textId="77777777" w:rsidR="00C94445" w:rsidRPr="00180978" w:rsidRDefault="00C94445" w:rsidP="00280E49">
      <w:pPr>
        <w:pStyle w:val="Standard"/>
        <w:shd w:val="clear" w:color="auto" w:fill="FFFFFF"/>
        <w:tabs>
          <w:tab w:val="left" w:pos="284"/>
          <w:tab w:val="left" w:pos="426"/>
        </w:tabs>
        <w:contextualSpacing/>
        <w:jc w:val="center"/>
        <w:rPr>
          <w:kern w:val="0"/>
          <w:sz w:val="22"/>
          <w:szCs w:val="22"/>
          <w:shd w:val="clear" w:color="auto" w:fill="FFFFFF"/>
        </w:rPr>
      </w:pPr>
    </w:p>
    <w:p w14:paraId="22DD4BD0" w14:textId="68563E74" w:rsidR="00B634DA" w:rsidRPr="00180978" w:rsidRDefault="00B634DA" w:rsidP="00280E49">
      <w:pPr>
        <w:pStyle w:val="Standard"/>
        <w:shd w:val="clear" w:color="auto" w:fill="FFFFFF"/>
        <w:tabs>
          <w:tab w:val="left" w:pos="284"/>
          <w:tab w:val="left" w:pos="426"/>
        </w:tabs>
        <w:contextualSpacing/>
        <w:jc w:val="center"/>
        <w:rPr>
          <w:kern w:val="0"/>
          <w:sz w:val="22"/>
          <w:szCs w:val="22"/>
          <w:shd w:val="clear" w:color="auto" w:fill="FFFFFF"/>
        </w:rPr>
      </w:pPr>
      <w:r w:rsidRPr="00180978">
        <w:rPr>
          <w:kern w:val="0"/>
          <w:sz w:val="22"/>
          <w:szCs w:val="22"/>
          <w:shd w:val="clear" w:color="auto" w:fill="FFFFFF"/>
        </w:rPr>
        <w:t xml:space="preserve">§ </w:t>
      </w:r>
      <w:r w:rsidR="002B6E0C" w:rsidRPr="00180978">
        <w:rPr>
          <w:kern w:val="0"/>
          <w:sz w:val="22"/>
          <w:szCs w:val="22"/>
          <w:shd w:val="clear" w:color="auto" w:fill="FFFFFF"/>
        </w:rPr>
        <w:t>65</w:t>
      </w:r>
    </w:p>
    <w:p w14:paraId="1EB22D40" w14:textId="77777777" w:rsidR="00B634DA" w:rsidRPr="00180978" w:rsidRDefault="00B634DA" w:rsidP="00280E49">
      <w:pPr>
        <w:pStyle w:val="Standard"/>
        <w:shd w:val="clear" w:color="auto" w:fill="FFFFFF"/>
        <w:tabs>
          <w:tab w:val="left" w:pos="284"/>
          <w:tab w:val="left" w:pos="426"/>
        </w:tabs>
        <w:contextualSpacing/>
        <w:jc w:val="center"/>
        <w:rPr>
          <w:b/>
          <w:kern w:val="0"/>
          <w:sz w:val="22"/>
          <w:szCs w:val="22"/>
          <w:shd w:val="clear" w:color="auto" w:fill="FFFFFF"/>
        </w:rPr>
      </w:pPr>
      <w:r w:rsidRPr="00180978">
        <w:rPr>
          <w:b/>
          <w:kern w:val="0"/>
          <w:sz w:val="22"/>
          <w:szCs w:val="22"/>
          <w:shd w:val="clear" w:color="auto" w:fill="FFFFFF"/>
        </w:rPr>
        <w:t>Egzamin klasyfikacyjny</w:t>
      </w:r>
    </w:p>
    <w:p w14:paraId="347EBD0D" w14:textId="77777777" w:rsidR="00C94445" w:rsidRPr="00180978" w:rsidRDefault="00C94445" w:rsidP="00280E49">
      <w:pPr>
        <w:pStyle w:val="Standard"/>
        <w:shd w:val="clear" w:color="auto" w:fill="FFFFFF"/>
        <w:tabs>
          <w:tab w:val="left" w:pos="284"/>
          <w:tab w:val="left" w:pos="426"/>
        </w:tabs>
        <w:contextualSpacing/>
        <w:jc w:val="center"/>
        <w:rPr>
          <w:b/>
          <w:kern w:val="0"/>
          <w:sz w:val="22"/>
          <w:szCs w:val="22"/>
          <w:shd w:val="clear" w:color="auto" w:fill="FFFFFF"/>
        </w:rPr>
      </w:pPr>
    </w:p>
    <w:p w14:paraId="7D277C87" w14:textId="77777777" w:rsidR="00B634DA" w:rsidRPr="00180978" w:rsidRDefault="00B634DA" w:rsidP="00280E49">
      <w:pPr>
        <w:pStyle w:val="art"/>
        <w:numPr>
          <w:ilvl w:val="0"/>
          <w:numId w:val="82"/>
        </w:numPr>
        <w:shd w:val="clear" w:color="auto" w:fill="FFFFFF"/>
        <w:tabs>
          <w:tab w:val="left" w:pos="284"/>
          <w:tab w:val="left" w:pos="426"/>
        </w:tabs>
        <w:suppressAutoHyphens/>
        <w:spacing w:before="0" w:beforeAutospacing="0" w:after="0" w:afterAutospacing="0"/>
        <w:ind w:left="0" w:firstLine="0"/>
        <w:contextualSpacing/>
        <w:rPr>
          <w:sz w:val="22"/>
          <w:szCs w:val="22"/>
        </w:rPr>
      </w:pPr>
      <w:bookmarkStart w:id="78" w:name="_Hlk491940386"/>
      <w:r w:rsidRPr="00180978">
        <w:rPr>
          <w:sz w:val="22"/>
          <w:szCs w:val="22"/>
        </w:rPr>
        <w:t>Uczeń</w:t>
      </w:r>
      <w:r w:rsidRPr="00180978">
        <w:rPr>
          <w:rStyle w:val="apple-converted-space"/>
          <w:sz w:val="22"/>
          <w:szCs w:val="22"/>
        </w:rPr>
        <w:t> </w:t>
      </w:r>
      <w:r w:rsidRPr="00180978">
        <w:rPr>
          <w:sz w:val="22"/>
          <w:szCs w:val="22"/>
        </w:rPr>
        <w:t>może nie być klasyfikowany z jednego, kilku albo wszystkich</w:t>
      </w:r>
      <w:r w:rsidRPr="00180978">
        <w:rPr>
          <w:rStyle w:val="apple-converted-space"/>
          <w:sz w:val="22"/>
          <w:szCs w:val="22"/>
        </w:rPr>
        <w:t xml:space="preserve"> </w:t>
      </w:r>
      <w:r w:rsidRPr="00180978">
        <w:rPr>
          <w:sz w:val="22"/>
          <w:szCs w:val="22"/>
        </w:rPr>
        <w:t>zajęć edukacyjnych, jeżeli brak jest podstaw do ustalenia śródrocznej lub rocznej oceny klasyfikacyjnej z powodu nieobecności</w:t>
      </w:r>
      <w:r w:rsidRPr="00180978">
        <w:rPr>
          <w:rStyle w:val="apple-converted-space"/>
          <w:sz w:val="22"/>
          <w:szCs w:val="22"/>
        </w:rPr>
        <w:t xml:space="preserve"> </w:t>
      </w:r>
      <w:r w:rsidRPr="00180978">
        <w:rPr>
          <w:sz w:val="22"/>
          <w:szCs w:val="22"/>
        </w:rPr>
        <w:t>ucznia na tych zajęciach przekraczającej połowę czasu przeznaczonego na t</w:t>
      </w:r>
      <w:r w:rsidR="00EC0AF8" w:rsidRPr="00180978">
        <w:rPr>
          <w:sz w:val="22"/>
          <w:szCs w:val="22"/>
        </w:rPr>
        <w:t xml:space="preserve">e zajęcia </w:t>
      </w:r>
      <w:r w:rsidRPr="00180978">
        <w:rPr>
          <w:sz w:val="22"/>
          <w:szCs w:val="22"/>
        </w:rPr>
        <w:t>odpowiednio w okresie, za który przeprowadzana jest klasyfikacja.</w:t>
      </w:r>
    </w:p>
    <w:p w14:paraId="6EE13AF4" w14:textId="77777777" w:rsidR="00B634DA" w:rsidRPr="00180978" w:rsidRDefault="00B634DA" w:rsidP="00280E49">
      <w:pPr>
        <w:pStyle w:val="ust"/>
        <w:numPr>
          <w:ilvl w:val="0"/>
          <w:numId w:val="82"/>
        </w:numPr>
        <w:shd w:val="clear" w:color="auto" w:fill="FFFFFF"/>
        <w:tabs>
          <w:tab w:val="left" w:pos="284"/>
          <w:tab w:val="left" w:pos="426"/>
        </w:tabs>
        <w:suppressAutoHyphens/>
        <w:spacing w:before="0" w:beforeAutospacing="0" w:after="0" w:afterAutospacing="0"/>
        <w:ind w:left="0" w:firstLine="0"/>
        <w:contextualSpacing/>
        <w:rPr>
          <w:sz w:val="22"/>
          <w:szCs w:val="22"/>
        </w:rPr>
      </w:pPr>
      <w:r w:rsidRPr="00180978">
        <w:rPr>
          <w:sz w:val="22"/>
          <w:szCs w:val="22"/>
        </w:rPr>
        <w:t>Uczeń</w:t>
      </w:r>
      <w:r w:rsidRPr="00180978">
        <w:rPr>
          <w:rStyle w:val="apple-converted-space"/>
          <w:sz w:val="22"/>
          <w:szCs w:val="22"/>
        </w:rPr>
        <w:t xml:space="preserve"> </w:t>
      </w:r>
      <w:r w:rsidRPr="00180978">
        <w:rPr>
          <w:sz w:val="22"/>
          <w:szCs w:val="22"/>
        </w:rPr>
        <w:t>nieklasyfikowany z powodu usprawiedliwionej nieobecności może zdawać egzamin klasyfikacyjny.</w:t>
      </w:r>
    </w:p>
    <w:p w14:paraId="519FA2D8" w14:textId="77777777" w:rsidR="00B634DA" w:rsidRPr="00180978" w:rsidRDefault="00B634DA" w:rsidP="00280E49">
      <w:pPr>
        <w:pStyle w:val="ust"/>
        <w:numPr>
          <w:ilvl w:val="0"/>
          <w:numId w:val="82"/>
        </w:numPr>
        <w:shd w:val="clear" w:color="auto" w:fill="FFFFFF"/>
        <w:tabs>
          <w:tab w:val="left" w:pos="284"/>
          <w:tab w:val="left" w:pos="426"/>
        </w:tabs>
        <w:suppressAutoHyphens/>
        <w:spacing w:before="0" w:beforeAutospacing="0" w:after="0" w:afterAutospacing="0"/>
        <w:ind w:left="0" w:firstLine="0"/>
        <w:contextualSpacing/>
        <w:rPr>
          <w:sz w:val="22"/>
          <w:szCs w:val="22"/>
        </w:rPr>
      </w:pPr>
      <w:bookmarkStart w:id="79" w:name="_Hlk486940437"/>
      <w:bookmarkStart w:id="80" w:name="_Hlk490213488"/>
      <w:r w:rsidRPr="00180978">
        <w:rPr>
          <w:sz w:val="22"/>
          <w:szCs w:val="22"/>
        </w:rPr>
        <w:t>Uczeń</w:t>
      </w:r>
      <w:r w:rsidRPr="00180978">
        <w:rPr>
          <w:rStyle w:val="apple-converted-space"/>
          <w:sz w:val="22"/>
          <w:szCs w:val="22"/>
        </w:rPr>
        <w:t> </w:t>
      </w:r>
      <w:r w:rsidRPr="00180978">
        <w:rPr>
          <w:sz w:val="22"/>
          <w:szCs w:val="22"/>
        </w:rPr>
        <w:t>nieklasyfikowany z powodu nieusprawiedliwionej nieobecności może zdawać egzamin klasyfikacyjny za zgodą rady pedagogicznej</w:t>
      </w:r>
      <w:bookmarkEnd w:id="79"/>
      <w:r w:rsidRPr="00180978">
        <w:rPr>
          <w:sz w:val="22"/>
          <w:szCs w:val="22"/>
        </w:rPr>
        <w:t>.</w:t>
      </w:r>
    </w:p>
    <w:bookmarkEnd w:id="80"/>
    <w:p w14:paraId="74370A36" w14:textId="77777777" w:rsidR="00B634DA" w:rsidRPr="00180978" w:rsidRDefault="00B634DA" w:rsidP="00280E49">
      <w:pPr>
        <w:pStyle w:val="ust"/>
        <w:numPr>
          <w:ilvl w:val="0"/>
          <w:numId w:val="82"/>
        </w:numPr>
        <w:shd w:val="clear" w:color="auto" w:fill="FFFFFF"/>
        <w:tabs>
          <w:tab w:val="left" w:pos="284"/>
          <w:tab w:val="left" w:pos="426"/>
        </w:tabs>
        <w:suppressAutoHyphens/>
        <w:spacing w:before="0" w:beforeAutospacing="0" w:after="0" w:afterAutospacing="0"/>
        <w:ind w:left="0" w:firstLine="0"/>
        <w:contextualSpacing/>
        <w:rPr>
          <w:sz w:val="22"/>
          <w:szCs w:val="22"/>
        </w:rPr>
      </w:pPr>
      <w:r w:rsidRPr="00180978">
        <w:rPr>
          <w:sz w:val="22"/>
          <w:szCs w:val="22"/>
        </w:rPr>
        <w:t>Egzamin</w:t>
      </w:r>
      <w:r w:rsidRPr="00180978">
        <w:rPr>
          <w:rFonts w:eastAsia="Arial"/>
          <w:sz w:val="22"/>
          <w:szCs w:val="22"/>
        </w:rPr>
        <w:t xml:space="preserve"> </w:t>
      </w:r>
      <w:r w:rsidRPr="00180978">
        <w:rPr>
          <w:sz w:val="22"/>
          <w:szCs w:val="22"/>
        </w:rPr>
        <w:t>klasyfikacyjny</w:t>
      </w:r>
      <w:r w:rsidRPr="00180978">
        <w:rPr>
          <w:rFonts w:eastAsia="Arial"/>
          <w:sz w:val="22"/>
          <w:szCs w:val="22"/>
        </w:rPr>
        <w:t xml:space="preserve"> </w:t>
      </w:r>
      <w:r w:rsidRPr="00180978">
        <w:rPr>
          <w:sz w:val="22"/>
          <w:szCs w:val="22"/>
        </w:rPr>
        <w:t>zdaje</w:t>
      </w:r>
      <w:r w:rsidRPr="00180978">
        <w:rPr>
          <w:rFonts w:eastAsia="Arial"/>
          <w:sz w:val="22"/>
          <w:szCs w:val="22"/>
        </w:rPr>
        <w:t xml:space="preserve"> </w:t>
      </w:r>
      <w:r w:rsidRPr="00180978">
        <w:rPr>
          <w:sz w:val="22"/>
          <w:szCs w:val="22"/>
        </w:rPr>
        <w:t>również</w:t>
      </w:r>
      <w:r w:rsidRPr="00180978">
        <w:rPr>
          <w:rFonts w:eastAsia="Arial"/>
          <w:sz w:val="22"/>
          <w:szCs w:val="22"/>
        </w:rPr>
        <w:t xml:space="preserve"> </w:t>
      </w:r>
      <w:r w:rsidRPr="00180978">
        <w:rPr>
          <w:sz w:val="22"/>
          <w:szCs w:val="22"/>
        </w:rPr>
        <w:t>uczeń:</w:t>
      </w:r>
    </w:p>
    <w:p w14:paraId="7E8FC056" w14:textId="77777777" w:rsidR="00B634DA" w:rsidRPr="00180978" w:rsidRDefault="00B634DA" w:rsidP="00280E49">
      <w:pPr>
        <w:pStyle w:val="Standard"/>
        <w:numPr>
          <w:ilvl w:val="0"/>
          <w:numId w:val="83"/>
        </w:numPr>
        <w:shd w:val="clear" w:color="auto" w:fill="FFFFFF"/>
        <w:tabs>
          <w:tab w:val="left" w:pos="284"/>
          <w:tab w:val="left" w:pos="426"/>
        </w:tabs>
        <w:ind w:left="0" w:firstLine="0"/>
        <w:contextualSpacing/>
        <w:rPr>
          <w:kern w:val="0"/>
          <w:sz w:val="22"/>
          <w:szCs w:val="22"/>
        </w:rPr>
      </w:pPr>
      <w:r w:rsidRPr="00180978">
        <w:rPr>
          <w:kern w:val="0"/>
          <w:sz w:val="22"/>
          <w:szCs w:val="22"/>
        </w:rPr>
        <w:t>realizujący,</w:t>
      </w:r>
      <w:r w:rsidRPr="00180978">
        <w:rPr>
          <w:rFonts w:eastAsia="Arial"/>
          <w:kern w:val="0"/>
          <w:sz w:val="22"/>
          <w:szCs w:val="22"/>
        </w:rPr>
        <w:t xml:space="preserve"> </w:t>
      </w:r>
      <w:r w:rsidRPr="00180978">
        <w:rPr>
          <w:kern w:val="0"/>
          <w:sz w:val="22"/>
          <w:szCs w:val="22"/>
        </w:rPr>
        <w:t>na</w:t>
      </w:r>
      <w:r w:rsidRPr="00180978">
        <w:rPr>
          <w:rFonts w:eastAsia="Arial"/>
          <w:kern w:val="0"/>
          <w:sz w:val="22"/>
          <w:szCs w:val="22"/>
        </w:rPr>
        <w:t xml:space="preserve"> </w:t>
      </w:r>
      <w:r w:rsidRPr="00180978">
        <w:rPr>
          <w:kern w:val="0"/>
          <w:sz w:val="22"/>
          <w:szCs w:val="22"/>
        </w:rPr>
        <w:t>podstawie</w:t>
      </w:r>
      <w:r w:rsidRPr="00180978">
        <w:rPr>
          <w:rFonts w:eastAsia="Arial"/>
          <w:kern w:val="0"/>
          <w:sz w:val="22"/>
          <w:szCs w:val="22"/>
        </w:rPr>
        <w:t xml:space="preserve"> </w:t>
      </w:r>
      <w:r w:rsidRPr="00180978">
        <w:rPr>
          <w:kern w:val="0"/>
          <w:sz w:val="22"/>
          <w:szCs w:val="22"/>
        </w:rPr>
        <w:t>odrębnych</w:t>
      </w:r>
      <w:r w:rsidRPr="00180978">
        <w:rPr>
          <w:rFonts w:eastAsia="Arial"/>
          <w:kern w:val="0"/>
          <w:sz w:val="22"/>
          <w:szCs w:val="22"/>
        </w:rPr>
        <w:t xml:space="preserve"> </w:t>
      </w:r>
      <w:r w:rsidRPr="00180978">
        <w:rPr>
          <w:kern w:val="0"/>
          <w:sz w:val="22"/>
          <w:szCs w:val="22"/>
        </w:rPr>
        <w:t>przepisów,</w:t>
      </w:r>
      <w:r w:rsidRPr="00180978">
        <w:rPr>
          <w:rFonts w:eastAsia="Arial"/>
          <w:kern w:val="0"/>
          <w:sz w:val="22"/>
          <w:szCs w:val="22"/>
        </w:rPr>
        <w:t xml:space="preserve"> </w:t>
      </w:r>
      <w:r w:rsidRPr="00180978">
        <w:rPr>
          <w:kern w:val="0"/>
          <w:sz w:val="22"/>
          <w:szCs w:val="22"/>
        </w:rPr>
        <w:t>indywidualny</w:t>
      </w:r>
      <w:r w:rsidRPr="00180978">
        <w:rPr>
          <w:rFonts w:eastAsia="Arial"/>
          <w:kern w:val="0"/>
          <w:sz w:val="22"/>
          <w:szCs w:val="22"/>
        </w:rPr>
        <w:t xml:space="preserve"> </w:t>
      </w:r>
      <w:r w:rsidRPr="00180978">
        <w:rPr>
          <w:kern w:val="0"/>
          <w:sz w:val="22"/>
          <w:szCs w:val="22"/>
        </w:rPr>
        <w:t>program</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tok</w:t>
      </w:r>
      <w:r w:rsidRPr="00180978">
        <w:rPr>
          <w:rFonts w:eastAsia="Arial"/>
          <w:kern w:val="0"/>
          <w:sz w:val="22"/>
          <w:szCs w:val="22"/>
        </w:rPr>
        <w:t xml:space="preserve"> </w:t>
      </w:r>
      <w:r w:rsidRPr="00180978">
        <w:rPr>
          <w:kern w:val="0"/>
          <w:sz w:val="22"/>
          <w:szCs w:val="22"/>
        </w:rPr>
        <w:t>nauki;</w:t>
      </w:r>
    </w:p>
    <w:p w14:paraId="6BD293DB" w14:textId="77777777" w:rsidR="00B634DA" w:rsidRPr="00180978" w:rsidRDefault="00B634DA" w:rsidP="00280E49">
      <w:pPr>
        <w:pStyle w:val="Standard"/>
        <w:numPr>
          <w:ilvl w:val="0"/>
          <w:numId w:val="83"/>
        </w:numPr>
        <w:shd w:val="clear" w:color="auto" w:fill="FFFFFF"/>
        <w:tabs>
          <w:tab w:val="left" w:pos="284"/>
          <w:tab w:val="left" w:pos="426"/>
        </w:tabs>
        <w:ind w:left="0" w:firstLine="0"/>
        <w:contextualSpacing/>
        <w:rPr>
          <w:kern w:val="0"/>
          <w:sz w:val="22"/>
          <w:szCs w:val="22"/>
        </w:rPr>
      </w:pPr>
      <w:r w:rsidRPr="00180978">
        <w:rPr>
          <w:kern w:val="0"/>
          <w:sz w:val="22"/>
          <w:szCs w:val="22"/>
        </w:rPr>
        <w:t>spełniający</w:t>
      </w:r>
      <w:r w:rsidRPr="00180978">
        <w:rPr>
          <w:rFonts w:eastAsia="Arial"/>
          <w:kern w:val="0"/>
          <w:sz w:val="22"/>
          <w:szCs w:val="22"/>
        </w:rPr>
        <w:t xml:space="preserve"> </w:t>
      </w:r>
      <w:r w:rsidRPr="00180978">
        <w:rPr>
          <w:kern w:val="0"/>
          <w:sz w:val="22"/>
          <w:szCs w:val="22"/>
        </w:rPr>
        <w:t>obowiązek</w:t>
      </w:r>
      <w:r w:rsidRPr="00180978">
        <w:rPr>
          <w:rFonts w:eastAsia="Arial"/>
          <w:kern w:val="0"/>
          <w:sz w:val="22"/>
          <w:szCs w:val="22"/>
        </w:rPr>
        <w:t xml:space="preserve"> </w:t>
      </w:r>
      <w:r w:rsidRPr="00180978">
        <w:rPr>
          <w:kern w:val="0"/>
          <w:sz w:val="22"/>
          <w:szCs w:val="22"/>
        </w:rPr>
        <w:t>szkolny</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obowiązek</w:t>
      </w:r>
      <w:r w:rsidRPr="00180978">
        <w:rPr>
          <w:rFonts w:eastAsia="Arial"/>
          <w:kern w:val="0"/>
          <w:sz w:val="22"/>
          <w:szCs w:val="22"/>
        </w:rPr>
        <w:t xml:space="preserve"> </w:t>
      </w:r>
      <w:r w:rsidRPr="00180978">
        <w:rPr>
          <w:kern w:val="0"/>
          <w:sz w:val="22"/>
          <w:szCs w:val="22"/>
        </w:rPr>
        <w:t>nauki</w:t>
      </w:r>
      <w:r w:rsidRPr="00180978">
        <w:rPr>
          <w:rFonts w:eastAsia="Arial"/>
          <w:kern w:val="0"/>
          <w:sz w:val="22"/>
          <w:szCs w:val="22"/>
        </w:rPr>
        <w:t xml:space="preserve"> </w:t>
      </w:r>
      <w:r w:rsidRPr="00180978">
        <w:rPr>
          <w:kern w:val="0"/>
          <w:sz w:val="22"/>
          <w:szCs w:val="22"/>
        </w:rPr>
        <w:t>poza</w:t>
      </w:r>
      <w:r w:rsidRPr="00180978">
        <w:rPr>
          <w:rFonts w:eastAsia="Arial"/>
          <w:kern w:val="0"/>
          <w:sz w:val="22"/>
          <w:szCs w:val="22"/>
        </w:rPr>
        <w:t xml:space="preserve"> </w:t>
      </w:r>
      <w:r w:rsidRPr="00180978">
        <w:rPr>
          <w:kern w:val="0"/>
          <w:sz w:val="22"/>
          <w:szCs w:val="22"/>
        </w:rPr>
        <w:t>szkołą.</w:t>
      </w:r>
    </w:p>
    <w:p w14:paraId="087F3910" w14:textId="7F092870" w:rsidR="00B634DA" w:rsidRPr="00180978" w:rsidRDefault="00B634DA" w:rsidP="00280E49">
      <w:pPr>
        <w:pStyle w:val="Standard"/>
        <w:numPr>
          <w:ilvl w:val="0"/>
          <w:numId w:val="82"/>
        </w:numPr>
        <w:shd w:val="clear" w:color="auto" w:fill="FFFFFF"/>
        <w:tabs>
          <w:tab w:val="left" w:pos="284"/>
          <w:tab w:val="left" w:pos="426"/>
        </w:tabs>
        <w:ind w:left="0" w:firstLine="0"/>
        <w:contextualSpacing/>
        <w:rPr>
          <w:kern w:val="0"/>
          <w:sz w:val="22"/>
          <w:szCs w:val="22"/>
        </w:rPr>
      </w:pPr>
      <w:r w:rsidRPr="00180978">
        <w:rPr>
          <w:kern w:val="0"/>
          <w:sz w:val="22"/>
          <w:szCs w:val="22"/>
        </w:rPr>
        <w:t>Egzamin</w:t>
      </w:r>
      <w:r w:rsidRPr="00180978">
        <w:rPr>
          <w:rFonts w:eastAsia="Arial"/>
          <w:kern w:val="0"/>
          <w:sz w:val="22"/>
          <w:szCs w:val="22"/>
        </w:rPr>
        <w:t xml:space="preserve"> </w:t>
      </w:r>
      <w:r w:rsidRPr="00180978">
        <w:rPr>
          <w:kern w:val="0"/>
          <w:sz w:val="22"/>
          <w:szCs w:val="22"/>
        </w:rPr>
        <w:t>klasyfikacyjny</w:t>
      </w:r>
      <w:r w:rsidRPr="00180978">
        <w:rPr>
          <w:rFonts w:eastAsia="Arial"/>
          <w:kern w:val="0"/>
          <w:sz w:val="22"/>
          <w:szCs w:val="22"/>
        </w:rPr>
        <w:t xml:space="preserve"> </w:t>
      </w:r>
      <w:r w:rsidRPr="00180978">
        <w:rPr>
          <w:kern w:val="0"/>
          <w:sz w:val="22"/>
          <w:szCs w:val="22"/>
        </w:rPr>
        <w:t>przeprowadzany</w:t>
      </w:r>
      <w:r w:rsidRPr="00180978">
        <w:rPr>
          <w:rFonts w:eastAsia="Arial"/>
          <w:kern w:val="0"/>
          <w:sz w:val="22"/>
          <w:szCs w:val="22"/>
        </w:rPr>
        <w:t xml:space="preserve"> </w:t>
      </w:r>
      <w:r w:rsidRPr="00180978">
        <w:rPr>
          <w:kern w:val="0"/>
          <w:sz w:val="22"/>
          <w:szCs w:val="22"/>
        </w:rPr>
        <w:t>dla</w:t>
      </w:r>
      <w:r w:rsidRPr="00180978">
        <w:rPr>
          <w:rFonts w:eastAsia="Arial"/>
          <w:kern w:val="0"/>
          <w:sz w:val="22"/>
          <w:szCs w:val="22"/>
        </w:rPr>
        <w:t xml:space="preserve"> </w:t>
      </w:r>
      <w:r w:rsidRPr="00180978">
        <w:rPr>
          <w:kern w:val="0"/>
          <w:sz w:val="22"/>
          <w:szCs w:val="22"/>
        </w:rPr>
        <w:t>ucznia</w:t>
      </w:r>
      <w:r w:rsidRPr="00180978">
        <w:rPr>
          <w:rFonts w:eastAsia="Arial"/>
          <w:kern w:val="0"/>
          <w:sz w:val="22"/>
          <w:szCs w:val="22"/>
        </w:rPr>
        <w:t xml:space="preserve"> </w:t>
      </w:r>
      <w:r w:rsidRPr="00180978">
        <w:rPr>
          <w:kern w:val="0"/>
          <w:sz w:val="22"/>
          <w:szCs w:val="22"/>
        </w:rPr>
        <w:t>spełniającego</w:t>
      </w:r>
      <w:r w:rsidRPr="00180978">
        <w:rPr>
          <w:rFonts w:eastAsia="Arial"/>
          <w:kern w:val="0"/>
          <w:sz w:val="22"/>
          <w:szCs w:val="22"/>
        </w:rPr>
        <w:t xml:space="preserve"> </w:t>
      </w:r>
      <w:r w:rsidRPr="00180978">
        <w:rPr>
          <w:kern w:val="0"/>
          <w:sz w:val="22"/>
          <w:szCs w:val="22"/>
        </w:rPr>
        <w:t>obowiązek</w:t>
      </w:r>
      <w:r w:rsidRPr="00180978">
        <w:rPr>
          <w:rFonts w:eastAsia="Arial"/>
          <w:kern w:val="0"/>
          <w:sz w:val="22"/>
          <w:szCs w:val="22"/>
        </w:rPr>
        <w:t xml:space="preserve"> </w:t>
      </w:r>
      <w:r w:rsidRPr="00180978">
        <w:rPr>
          <w:kern w:val="0"/>
          <w:sz w:val="22"/>
          <w:szCs w:val="22"/>
        </w:rPr>
        <w:t>szkolny</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obowiązek</w:t>
      </w:r>
      <w:r w:rsidRPr="00180978">
        <w:rPr>
          <w:rFonts w:eastAsia="Arial"/>
          <w:kern w:val="0"/>
          <w:sz w:val="22"/>
          <w:szCs w:val="22"/>
        </w:rPr>
        <w:t xml:space="preserve"> </w:t>
      </w:r>
      <w:r w:rsidRPr="00180978">
        <w:rPr>
          <w:kern w:val="0"/>
          <w:sz w:val="22"/>
          <w:szCs w:val="22"/>
        </w:rPr>
        <w:t>nauki</w:t>
      </w:r>
      <w:r w:rsidRPr="00180978">
        <w:rPr>
          <w:rFonts w:eastAsia="Arial"/>
          <w:kern w:val="0"/>
          <w:sz w:val="22"/>
          <w:szCs w:val="22"/>
        </w:rPr>
        <w:t xml:space="preserve"> </w:t>
      </w:r>
      <w:r w:rsidRPr="00180978">
        <w:rPr>
          <w:kern w:val="0"/>
          <w:sz w:val="22"/>
          <w:szCs w:val="22"/>
        </w:rPr>
        <w:t>poza</w:t>
      </w:r>
      <w:r w:rsidRPr="00180978">
        <w:rPr>
          <w:rFonts w:eastAsia="Arial"/>
          <w:kern w:val="0"/>
          <w:sz w:val="22"/>
          <w:szCs w:val="22"/>
        </w:rPr>
        <w:t xml:space="preserve"> </w:t>
      </w:r>
      <w:r w:rsidRPr="00180978">
        <w:rPr>
          <w:kern w:val="0"/>
          <w:sz w:val="22"/>
          <w:szCs w:val="22"/>
        </w:rPr>
        <w:t>szkołą</w:t>
      </w:r>
      <w:r w:rsidRPr="00180978">
        <w:rPr>
          <w:rFonts w:eastAsia="Arial"/>
          <w:kern w:val="0"/>
          <w:sz w:val="22"/>
          <w:szCs w:val="22"/>
        </w:rPr>
        <w:t xml:space="preserve"> </w:t>
      </w:r>
      <w:r w:rsidRPr="00180978">
        <w:rPr>
          <w:kern w:val="0"/>
          <w:sz w:val="22"/>
          <w:szCs w:val="22"/>
        </w:rPr>
        <w:t>nie</w:t>
      </w:r>
      <w:r w:rsidRPr="00180978">
        <w:rPr>
          <w:rFonts w:eastAsia="Arial"/>
          <w:kern w:val="0"/>
          <w:sz w:val="22"/>
          <w:szCs w:val="22"/>
        </w:rPr>
        <w:t xml:space="preserve"> </w:t>
      </w:r>
      <w:r w:rsidRPr="00180978">
        <w:rPr>
          <w:kern w:val="0"/>
          <w:sz w:val="22"/>
          <w:szCs w:val="22"/>
        </w:rPr>
        <w:t>obejmuje</w:t>
      </w:r>
      <w:r w:rsidRPr="00180978">
        <w:rPr>
          <w:rFonts w:eastAsia="Arial"/>
          <w:kern w:val="0"/>
          <w:sz w:val="22"/>
          <w:szCs w:val="22"/>
        </w:rPr>
        <w:t xml:space="preserve"> </w:t>
      </w:r>
      <w:r w:rsidRPr="00180978">
        <w:rPr>
          <w:kern w:val="0"/>
          <w:sz w:val="22"/>
          <w:szCs w:val="22"/>
        </w:rPr>
        <w:t>obowiązkowych</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techniki,</w:t>
      </w:r>
      <w:r w:rsidRPr="00180978">
        <w:rPr>
          <w:rFonts w:eastAsia="Arial"/>
          <w:kern w:val="0"/>
          <w:sz w:val="22"/>
          <w:szCs w:val="22"/>
        </w:rPr>
        <w:t xml:space="preserve"> </w:t>
      </w:r>
      <w:r w:rsidRPr="00180978">
        <w:rPr>
          <w:kern w:val="0"/>
          <w:sz w:val="22"/>
          <w:szCs w:val="22"/>
        </w:rPr>
        <w:t>plastyki,</w:t>
      </w:r>
      <w:r w:rsidRPr="00180978">
        <w:rPr>
          <w:rFonts w:eastAsia="Arial"/>
          <w:kern w:val="0"/>
          <w:sz w:val="22"/>
          <w:szCs w:val="22"/>
        </w:rPr>
        <w:t xml:space="preserve"> </w:t>
      </w:r>
      <w:r w:rsidRPr="00180978">
        <w:rPr>
          <w:kern w:val="0"/>
          <w:sz w:val="22"/>
          <w:szCs w:val="22"/>
        </w:rPr>
        <w:t>muzyki</w:t>
      </w:r>
      <w:r w:rsidRPr="00180978">
        <w:rPr>
          <w:rFonts w:eastAsia="Arial"/>
          <w:kern w:val="0"/>
          <w:sz w:val="22"/>
          <w:szCs w:val="22"/>
        </w:rPr>
        <w:t xml:space="preserve"> </w:t>
      </w:r>
      <w:r w:rsidR="00B12E0E" w:rsidRPr="00180978">
        <w:rPr>
          <w:rFonts w:eastAsia="Arial"/>
          <w:kern w:val="0"/>
          <w:sz w:val="22"/>
          <w:szCs w:val="22"/>
        </w:rPr>
        <w:br/>
      </w:r>
      <w:r w:rsidRPr="00180978">
        <w:rPr>
          <w:kern w:val="0"/>
          <w:sz w:val="22"/>
          <w:szCs w:val="22"/>
        </w:rPr>
        <w:t>i</w:t>
      </w:r>
      <w:r w:rsidRPr="00180978">
        <w:rPr>
          <w:rFonts w:eastAsia="Arial"/>
          <w:kern w:val="0"/>
          <w:sz w:val="22"/>
          <w:szCs w:val="22"/>
        </w:rPr>
        <w:t xml:space="preserve"> </w:t>
      </w:r>
      <w:r w:rsidRPr="00180978">
        <w:rPr>
          <w:kern w:val="0"/>
          <w:sz w:val="22"/>
          <w:szCs w:val="22"/>
        </w:rPr>
        <w:t>wychowania</w:t>
      </w:r>
      <w:r w:rsidRPr="00180978">
        <w:rPr>
          <w:rFonts w:eastAsia="Arial"/>
          <w:kern w:val="0"/>
          <w:sz w:val="22"/>
          <w:szCs w:val="22"/>
        </w:rPr>
        <w:t xml:space="preserve"> </w:t>
      </w:r>
      <w:r w:rsidRPr="00180978">
        <w:rPr>
          <w:kern w:val="0"/>
          <w:sz w:val="22"/>
          <w:szCs w:val="22"/>
        </w:rPr>
        <w:t>fizycznego</w:t>
      </w:r>
      <w:r w:rsidRPr="00180978">
        <w:rPr>
          <w:rFonts w:eastAsia="Arial"/>
          <w:kern w:val="0"/>
          <w:sz w:val="22"/>
          <w:szCs w:val="22"/>
        </w:rPr>
        <w:t xml:space="preserve"> </w:t>
      </w:r>
      <w:r w:rsidRPr="00180978">
        <w:rPr>
          <w:kern w:val="0"/>
          <w:sz w:val="22"/>
          <w:szCs w:val="22"/>
        </w:rPr>
        <w:t>oraz</w:t>
      </w:r>
      <w:r w:rsidRPr="00180978">
        <w:rPr>
          <w:rFonts w:eastAsia="Arial"/>
          <w:kern w:val="0"/>
          <w:sz w:val="22"/>
          <w:szCs w:val="22"/>
        </w:rPr>
        <w:t xml:space="preserve"> </w:t>
      </w:r>
      <w:r w:rsidRPr="00180978">
        <w:rPr>
          <w:kern w:val="0"/>
          <w:sz w:val="22"/>
          <w:szCs w:val="22"/>
        </w:rPr>
        <w:t>dodatkowych</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Nie</w:t>
      </w:r>
      <w:r w:rsidRPr="00180978">
        <w:rPr>
          <w:rFonts w:eastAsia="Arial"/>
          <w:kern w:val="0"/>
          <w:sz w:val="22"/>
          <w:szCs w:val="22"/>
        </w:rPr>
        <w:t xml:space="preserve"> </w:t>
      </w:r>
      <w:r w:rsidRPr="00180978">
        <w:rPr>
          <w:kern w:val="0"/>
          <w:sz w:val="22"/>
          <w:szCs w:val="22"/>
        </w:rPr>
        <w:t>ustala</w:t>
      </w:r>
      <w:r w:rsidRPr="00180978">
        <w:rPr>
          <w:rFonts w:eastAsia="Arial"/>
          <w:kern w:val="0"/>
          <w:sz w:val="22"/>
          <w:szCs w:val="22"/>
        </w:rPr>
        <w:t xml:space="preserve"> </w:t>
      </w:r>
      <w:r w:rsidRPr="00180978">
        <w:rPr>
          <w:kern w:val="0"/>
          <w:sz w:val="22"/>
          <w:szCs w:val="22"/>
        </w:rPr>
        <w:t>się</w:t>
      </w:r>
      <w:r w:rsidRPr="00180978">
        <w:rPr>
          <w:rFonts w:eastAsia="Arial"/>
          <w:kern w:val="0"/>
          <w:sz w:val="22"/>
          <w:szCs w:val="22"/>
        </w:rPr>
        <w:t xml:space="preserve"> </w:t>
      </w:r>
      <w:r w:rsidRPr="00180978">
        <w:rPr>
          <w:kern w:val="0"/>
          <w:sz w:val="22"/>
          <w:szCs w:val="22"/>
        </w:rPr>
        <w:t>dla</w:t>
      </w:r>
      <w:r w:rsidRPr="00180978">
        <w:rPr>
          <w:rFonts w:eastAsia="Arial"/>
          <w:kern w:val="0"/>
          <w:sz w:val="22"/>
          <w:szCs w:val="22"/>
        </w:rPr>
        <w:t xml:space="preserve"> </w:t>
      </w:r>
      <w:r w:rsidRPr="00180978">
        <w:rPr>
          <w:kern w:val="0"/>
          <w:sz w:val="22"/>
          <w:szCs w:val="22"/>
        </w:rPr>
        <w:t>niego</w:t>
      </w:r>
      <w:r w:rsidRPr="00180978">
        <w:rPr>
          <w:rFonts w:eastAsia="Arial"/>
          <w:kern w:val="0"/>
          <w:sz w:val="22"/>
          <w:szCs w:val="22"/>
        </w:rPr>
        <w:t xml:space="preserve"> </w:t>
      </w:r>
      <w:r w:rsidRPr="00180978">
        <w:rPr>
          <w:kern w:val="0"/>
          <w:sz w:val="22"/>
          <w:szCs w:val="22"/>
        </w:rPr>
        <w:t>oceny</w:t>
      </w:r>
      <w:r w:rsidRPr="00180978">
        <w:rPr>
          <w:rFonts w:eastAsia="Arial"/>
          <w:kern w:val="0"/>
          <w:sz w:val="22"/>
          <w:szCs w:val="22"/>
        </w:rPr>
        <w:t xml:space="preserve"> </w:t>
      </w:r>
      <w:r w:rsidR="00B12E0E" w:rsidRPr="00180978">
        <w:rPr>
          <w:rFonts w:eastAsia="Arial"/>
          <w:kern w:val="0"/>
          <w:sz w:val="22"/>
          <w:szCs w:val="22"/>
        </w:rPr>
        <w:br/>
      </w:r>
      <w:r w:rsidRPr="00180978">
        <w:rPr>
          <w:kern w:val="0"/>
          <w:sz w:val="22"/>
          <w:szCs w:val="22"/>
        </w:rPr>
        <w:t>z</w:t>
      </w:r>
      <w:r w:rsidRPr="00180978">
        <w:rPr>
          <w:rFonts w:eastAsia="Arial"/>
          <w:kern w:val="0"/>
          <w:sz w:val="22"/>
          <w:szCs w:val="22"/>
        </w:rPr>
        <w:t xml:space="preserve"> </w:t>
      </w:r>
      <w:r w:rsidRPr="00180978">
        <w:rPr>
          <w:kern w:val="0"/>
          <w:sz w:val="22"/>
          <w:szCs w:val="22"/>
        </w:rPr>
        <w:t>zachowania.</w:t>
      </w:r>
    </w:p>
    <w:p w14:paraId="13BCE213" w14:textId="77777777" w:rsidR="00B634DA" w:rsidRPr="00180978" w:rsidRDefault="00B634DA" w:rsidP="00280E49">
      <w:pPr>
        <w:pStyle w:val="Standard"/>
        <w:numPr>
          <w:ilvl w:val="0"/>
          <w:numId w:val="82"/>
        </w:numPr>
        <w:shd w:val="clear" w:color="auto" w:fill="FFFFFF"/>
        <w:tabs>
          <w:tab w:val="left" w:pos="284"/>
          <w:tab w:val="left" w:pos="426"/>
        </w:tabs>
        <w:ind w:left="0" w:firstLine="0"/>
        <w:contextualSpacing/>
        <w:rPr>
          <w:kern w:val="0"/>
          <w:sz w:val="22"/>
          <w:szCs w:val="22"/>
        </w:rPr>
      </w:pPr>
      <w:r w:rsidRPr="00180978">
        <w:rPr>
          <w:kern w:val="0"/>
          <w:sz w:val="22"/>
          <w:szCs w:val="22"/>
        </w:rPr>
        <w:t>Egzamin</w:t>
      </w:r>
      <w:r w:rsidRPr="00180978">
        <w:rPr>
          <w:rFonts w:eastAsia="Arial"/>
          <w:kern w:val="0"/>
          <w:sz w:val="22"/>
          <w:szCs w:val="22"/>
        </w:rPr>
        <w:t xml:space="preserve"> </w:t>
      </w:r>
      <w:r w:rsidRPr="00180978">
        <w:rPr>
          <w:kern w:val="0"/>
          <w:sz w:val="22"/>
          <w:szCs w:val="22"/>
        </w:rPr>
        <w:t>klasyfikacyjny</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00DF51FE" w:rsidRPr="00180978">
        <w:rPr>
          <w:rFonts w:eastAsia="Arial"/>
          <w:kern w:val="0"/>
          <w:sz w:val="22"/>
          <w:szCs w:val="22"/>
        </w:rPr>
        <w:t>z</w:t>
      </w:r>
      <w:r w:rsidRPr="00180978">
        <w:rPr>
          <w:rFonts w:eastAsia="Arial"/>
          <w:kern w:val="0"/>
          <w:sz w:val="22"/>
          <w:szCs w:val="22"/>
        </w:rPr>
        <w:t xml:space="preserve">ajęć komputerowych </w:t>
      </w:r>
      <w:r w:rsidRPr="00180978">
        <w:rPr>
          <w:kern w:val="0"/>
          <w:sz w:val="22"/>
          <w:szCs w:val="22"/>
        </w:rPr>
        <w:t>i</w:t>
      </w:r>
      <w:r w:rsidRPr="00180978">
        <w:rPr>
          <w:rFonts w:eastAsia="Arial"/>
          <w:kern w:val="0"/>
          <w:sz w:val="22"/>
          <w:szCs w:val="22"/>
        </w:rPr>
        <w:t xml:space="preserve"> </w:t>
      </w:r>
      <w:r w:rsidRPr="00180978">
        <w:rPr>
          <w:kern w:val="0"/>
          <w:sz w:val="22"/>
          <w:szCs w:val="22"/>
        </w:rPr>
        <w:t>wychowania</w:t>
      </w:r>
      <w:r w:rsidRPr="00180978">
        <w:rPr>
          <w:rFonts w:eastAsia="Arial"/>
          <w:kern w:val="0"/>
          <w:sz w:val="22"/>
          <w:szCs w:val="22"/>
        </w:rPr>
        <w:t xml:space="preserve"> </w:t>
      </w:r>
      <w:r w:rsidRPr="00180978">
        <w:rPr>
          <w:kern w:val="0"/>
          <w:sz w:val="22"/>
          <w:szCs w:val="22"/>
        </w:rPr>
        <w:t>fizycznego</w:t>
      </w:r>
      <w:r w:rsidRPr="00180978">
        <w:rPr>
          <w:rFonts w:eastAsia="Arial"/>
          <w:kern w:val="0"/>
          <w:sz w:val="22"/>
          <w:szCs w:val="22"/>
        </w:rPr>
        <w:t xml:space="preserve"> </w:t>
      </w:r>
      <w:r w:rsidRPr="00180978">
        <w:rPr>
          <w:kern w:val="0"/>
          <w:sz w:val="22"/>
          <w:szCs w:val="22"/>
        </w:rPr>
        <w:t>ma</w:t>
      </w:r>
      <w:r w:rsidRPr="00180978">
        <w:rPr>
          <w:rFonts w:eastAsia="Arial"/>
          <w:kern w:val="0"/>
          <w:sz w:val="22"/>
          <w:szCs w:val="22"/>
        </w:rPr>
        <w:t xml:space="preserve"> </w:t>
      </w:r>
      <w:r w:rsidRPr="00180978">
        <w:rPr>
          <w:kern w:val="0"/>
          <w:sz w:val="22"/>
          <w:szCs w:val="22"/>
        </w:rPr>
        <w:t>przede</w:t>
      </w:r>
      <w:r w:rsidRPr="00180978">
        <w:rPr>
          <w:rFonts w:eastAsia="Arial"/>
          <w:kern w:val="0"/>
          <w:sz w:val="22"/>
          <w:szCs w:val="22"/>
        </w:rPr>
        <w:t xml:space="preserve"> </w:t>
      </w:r>
      <w:r w:rsidRPr="00180978">
        <w:rPr>
          <w:kern w:val="0"/>
          <w:sz w:val="22"/>
          <w:szCs w:val="22"/>
        </w:rPr>
        <w:t>wszystkim</w:t>
      </w:r>
      <w:r w:rsidRPr="00180978">
        <w:rPr>
          <w:rFonts w:eastAsia="Arial"/>
          <w:kern w:val="0"/>
          <w:sz w:val="22"/>
          <w:szCs w:val="22"/>
        </w:rPr>
        <w:t xml:space="preserve"> </w:t>
      </w:r>
      <w:r w:rsidRPr="00180978">
        <w:rPr>
          <w:kern w:val="0"/>
          <w:sz w:val="22"/>
          <w:szCs w:val="22"/>
        </w:rPr>
        <w:t>formę</w:t>
      </w:r>
      <w:r w:rsidRPr="00180978">
        <w:rPr>
          <w:rFonts w:eastAsia="Arial"/>
          <w:kern w:val="0"/>
          <w:sz w:val="22"/>
          <w:szCs w:val="22"/>
        </w:rPr>
        <w:t xml:space="preserve"> </w:t>
      </w:r>
      <w:r w:rsidRPr="00180978">
        <w:rPr>
          <w:kern w:val="0"/>
          <w:sz w:val="22"/>
          <w:szCs w:val="22"/>
        </w:rPr>
        <w:t>zadań</w:t>
      </w:r>
      <w:r w:rsidRPr="00180978">
        <w:rPr>
          <w:rFonts w:eastAsia="Arial"/>
          <w:kern w:val="0"/>
          <w:sz w:val="22"/>
          <w:szCs w:val="22"/>
        </w:rPr>
        <w:t xml:space="preserve"> </w:t>
      </w:r>
      <w:r w:rsidRPr="00180978">
        <w:rPr>
          <w:kern w:val="0"/>
          <w:sz w:val="22"/>
          <w:szCs w:val="22"/>
        </w:rPr>
        <w:t>praktycznych.</w:t>
      </w:r>
    </w:p>
    <w:p w14:paraId="50399C69" w14:textId="77777777" w:rsidR="00B634DA" w:rsidRPr="00180978" w:rsidRDefault="00B634DA" w:rsidP="00280E49">
      <w:pPr>
        <w:pStyle w:val="Standard"/>
        <w:numPr>
          <w:ilvl w:val="0"/>
          <w:numId w:val="82"/>
        </w:numPr>
        <w:shd w:val="clear" w:color="auto" w:fill="FFFFFF"/>
        <w:tabs>
          <w:tab w:val="left" w:pos="284"/>
          <w:tab w:val="left" w:pos="426"/>
        </w:tabs>
        <w:ind w:left="0" w:firstLine="0"/>
        <w:contextualSpacing/>
        <w:rPr>
          <w:kern w:val="0"/>
          <w:sz w:val="22"/>
          <w:szCs w:val="22"/>
        </w:rPr>
      </w:pPr>
      <w:r w:rsidRPr="00180978">
        <w:rPr>
          <w:kern w:val="0"/>
          <w:sz w:val="22"/>
          <w:szCs w:val="22"/>
        </w:rPr>
        <w:t>Egzamin</w:t>
      </w:r>
      <w:r w:rsidRPr="00180978">
        <w:rPr>
          <w:rFonts w:eastAsia="Arial"/>
          <w:kern w:val="0"/>
          <w:sz w:val="22"/>
          <w:szCs w:val="22"/>
        </w:rPr>
        <w:t xml:space="preserve"> </w:t>
      </w:r>
      <w:r w:rsidRPr="00180978">
        <w:rPr>
          <w:kern w:val="0"/>
          <w:sz w:val="22"/>
          <w:szCs w:val="22"/>
        </w:rPr>
        <w:t>klasyfikacyjny</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pozostałych</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przeprowadza</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formie</w:t>
      </w:r>
      <w:r w:rsidRPr="00180978">
        <w:rPr>
          <w:rFonts w:eastAsia="Arial"/>
          <w:kern w:val="0"/>
          <w:sz w:val="22"/>
          <w:szCs w:val="22"/>
        </w:rPr>
        <w:t xml:space="preserve"> </w:t>
      </w:r>
      <w:r w:rsidRPr="00180978">
        <w:rPr>
          <w:kern w:val="0"/>
          <w:sz w:val="22"/>
          <w:szCs w:val="22"/>
        </w:rPr>
        <w:t>pisemnej</w:t>
      </w:r>
      <w:r w:rsidRPr="00180978">
        <w:rPr>
          <w:rFonts w:eastAsia="Arial"/>
          <w:kern w:val="0"/>
          <w:sz w:val="22"/>
          <w:szCs w:val="22"/>
        </w:rPr>
        <w:t xml:space="preserve"> </w:t>
      </w:r>
      <w:r w:rsidRPr="00180978">
        <w:rPr>
          <w:kern w:val="0"/>
          <w:sz w:val="22"/>
          <w:szCs w:val="22"/>
        </w:rPr>
        <w:t>i</w:t>
      </w:r>
      <w:r w:rsidR="00277235" w:rsidRPr="00180978">
        <w:rPr>
          <w:kern w:val="0"/>
          <w:sz w:val="22"/>
          <w:szCs w:val="22"/>
        </w:rPr>
        <w:t> ustnej Komisja powołana przez Dyrektora S</w:t>
      </w:r>
      <w:r w:rsidRPr="00180978">
        <w:rPr>
          <w:kern w:val="0"/>
          <w:sz w:val="22"/>
          <w:szCs w:val="22"/>
        </w:rPr>
        <w:t>zkoły.</w:t>
      </w:r>
    </w:p>
    <w:p w14:paraId="4D325A1C" w14:textId="77777777" w:rsidR="00B634DA" w:rsidRPr="00180978" w:rsidRDefault="00B634DA" w:rsidP="00280E49">
      <w:pPr>
        <w:pStyle w:val="Standard"/>
        <w:numPr>
          <w:ilvl w:val="0"/>
          <w:numId w:val="82"/>
        </w:numPr>
        <w:shd w:val="clear" w:color="auto" w:fill="FFFFFF"/>
        <w:tabs>
          <w:tab w:val="left" w:pos="284"/>
          <w:tab w:val="left" w:pos="426"/>
        </w:tabs>
        <w:ind w:left="0" w:firstLine="0"/>
        <w:contextualSpacing/>
        <w:rPr>
          <w:kern w:val="0"/>
          <w:sz w:val="22"/>
          <w:szCs w:val="22"/>
        </w:rPr>
      </w:pPr>
      <w:r w:rsidRPr="00180978">
        <w:rPr>
          <w:kern w:val="0"/>
          <w:sz w:val="22"/>
          <w:szCs w:val="22"/>
        </w:rPr>
        <w:t>Egzamin klasyfikacyjny przeprowadza się nie później niż w dniu poprzedzającym dzień zakończenia rocznych zajęć dydaktyczno-wychowawczych.</w:t>
      </w:r>
    </w:p>
    <w:p w14:paraId="1FB7C894" w14:textId="77777777" w:rsidR="00B634DA" w:rsidRPr="00180978" w:rsidRDefault="00B634DA" w:rsidP="00280E49">
      <w:pPr>
        <w:pStyle w:val="Standard"/>
        <w:numPr>
          <w:ilvl w:val="0"/>
          <w:numId w:val="82"/>
        </w:numPr>
        <w:shd w:val="clear" w:color="auto" w:fill="FFFFFF"/>
        <w:tabs>
          <w:tab w:val="left" w:pos="284"/>
          <w:tab w:val="left" w:pos="426"/>
        </w:tabs>
        <w:ind w:left="0" w:firstLine="0"/>
        <w:contextualSpacing/>
        <w:rPr>
          <w:kern w:val="0"/>
          <w:sz w:val="22"/>
          <w:szCs w:val="22"/>
        </w:rPr>
      </w:pPr>
      <w:r w:rsidRPr="00180978">
        <w:rPr>
          <w:kern w:val="0"/>
          <w:sz w:val="22"/>
          <w:szCs w:val="22"/>
        </w:rPr>
        <w:t>Termin</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ustala</w:t>
      </w:r>
      <w:r w:rsidRPr="00180978">
        <w:rPr>
          <w:rFonts w:eastAsia="Arial"/>
          <w:kern w:val="0"/>
          <w:sz w:val="22"/>
          <w:szCs w:val="22"/>
        </w:rPr>
        <w:t xml:space="preserve"> </w:t>
      </w:r>
      <w:r w:rsidR="00277235" w:rsidRPr="00180978">
        <w:rPr>
          <w:rFonts w:eastAsia="Arial"/>
          <w:kern w:val="0"/>
          <w:sz w:val="22"/>
          <w:szCs w:val="22"/>
        </w:rPr>
        <w:t>d</w:t>
      </w:r>
      <w:r w:rsidRPr="00180978">
        <w:rPr>
          <w:kern w:val="0"/>
          <w:sz w:val="22"/>
          <w:szCs w:val="22"/>
        </w:rPr>
        <w:t>yrektor</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uczniem</w:t>
      </w:r>
      <w:r w:rsidRPr="00180978">
        <w:rPr>
          <w:rFonts w:eastAsia="Arial"/>
          <w:kern w:val="0"/>
          <w:sz w:val="22"/>
          <w:szCs w:val="22"/>
        </w:rPr>
        <w:t xml:space="preserve"> </w:t>
      </w:r>
      <w:r w:rsidRPr="00180978">
        <w:rPr>
          <w:kern w:val="0"/>
          <w:sz w:val="22"/>
          <w:szCs w:val="22"/>
        </w:rPr>
        <w:t>i</w:t>
      </w:r>
      <w:r w:rsidRPr="00180978">
        <w:rPr>
          <w:rFonts w:eastAsia="Arial"/>
          <w:kern w:val="0"/>
          <w:sz w:val="22"/>
          <w:szCs w:val="22"/>
        </w:rPr>
        <w:t xml:space="preserve"> </w:t>
      </w:r>
      <w:r w:rsidRPr="00180978">
        <w:rPr>
          <w:kern w:val="0"/>
          <w:sz w:val="22"/>
          <w:szCs w:val="22"/>
        </w:rPr>
        <w:t>jego</w:t>
      </w:r>
      <w:r w:rsidRPr="00180978">
        <w:rPr>
          <w:rFonts w:eastAsia="Arial"/>
          <w:kern w:val="0"/>
          <w:sz w:val="22"/>
          <w:szCs w:val="22"/>
        </w:rPr>
        <w:t xml:space="preserve"> </w:t>
      </w:r>
      <w:r w:rsidRPr="00180978">
        <w:rPr>
          <w:kern w:val="0"/>
          <w:sz w:val="22"/>
          <w:szCs w:val="22"/>
        </w:rPr>
        <w:t>rodzicami</w:t>
      </w:r>
      <w:r w:rsidRPr="00180978">
        <w:rPr>
          <w:rFonts w:eastAsia="Arial"/>
          <w:kern w:val="0"/>
          <w:sz w:val="22"/>
          <w:szCs w:val="22"/>
        </w:rPr>
        <w:t xml:space="preserve">. </w:t>
      </w:r>
      <w:r w:rsidRPr="00180978">
        <w:rPr>
          <w:kern w:val="0"/>
          <w:sz w:val="22"/>
          <w:szCs w:val="22"/>
          <w:shd w:val="clear" w:color="auto" w:fill="FFFFFF"/>
        </w:rPr>
        <w:t>Uczeń, który z przyczyn usprawiedliwionych nie przystąpił do egzaminu klasyfikacyjnego w terminie ustalonym, może przystąpić do niego w dodatkowym terminie wyznaczonym przez dyrektora</w:t>
      </w:r>
      <w:r w:rsidRPr="00180978">
        <w:rPr>
          <w:rStyle w:val="apple-converted-space"/>
          <w:kern w:val="0"/>
          <w:sz w:val="22"/>
          <w:szCs w:val="22"/>
          <w:shd w:val="clear" w:color="auto" w:fill="FFFFFF"/>
        </w:rPr>
        <w:t> </w:t>
      </w:r>
      <w:r w:rsidRPr="00180978">
        <w:rPr>
          <w:kern w:val="0"/>
          <w:sz w:val="22"/>
          <w:szCs w:val="22"/>
          <w:shd w:val="clear" w:color="auto" w:fill="FFFFFF"/>
        </w:rPr>
        <w:t>szkoły.</w:t>
      </w:r>
    </w:p>
    <w:p w14:paraId="68969886" w14:textId="77777777" w:rsidR="00B634DA" w:rsidRPr="00180978" w:rsidRDefault="00B634DA" w:rsidP="00280E49">
      <w:pPr>
        <w:pStyle w:val="Standard"/>
        <w:numPr>
          <w:ilvl w:val="0"/>
          <w:numId w:val="82"/>
        </w:numPr>
        <w:shd w:val="clear" w:color="auto" w:fill="FFFFFF"/>
        <w:tabs>
          <w:tab w:val="left" w:pos="284"/>
          <w:tab w:val="left" w:pos="426"/>
        </w:tabs>
        <w:ind w:left="0" w:firstLine="0"/>
        <w:contextualSpacing/>
        <w:rPr>
          <w:kern w:val="0"/>
          <w:sz w:val="22"/>
          <w:szCs w:val="22"/>
        </w:rPr>
      </w:pPr>
      <w:bookmarkStart w:id="81" w:name="_Hlk490213627"/>
      <w:r w:rsidRPr="00180978">
        <w:rPr>
          <w:kern w:val="0"/>
          <w:sz w:val="22"/>
          <w:szCs w:val="22"/>
        </w:rPr>
        <w:t>Egzamin klasyfikacyjny dla ucznia, który jest nieklasyfikowany z powodu usprawiedliwionej nieobecności lub z powodu nieusprawiedliwionej nieobecności lub realizuje indywidualny tok nauki przeprowadza komisji, w skład której wchodzą:</w:t>
      </w:r>
    </w:p>
    <w:p w14:paraId="746646CF" w14:textId="77777777" w:rsidR="00B634DA" w:rsidRPr="00180978" w:rsidRDefault="00B634DA" w:rsidP="00280E49">
      <w:pPr>
        <w:pStyle w:val="Standard"/>
        <w:numPr>
          <w:ilvl w:val="0"/>
          <w:numId w:val="84"/>
        </w:numPr>
        <w:shd w:val="clear" w:color="auto" w:fill="FFFFFF"/>
        <w:tabs>
          <w:tab w:val="left" w:pos="284"/>
          <w:tab w:val="left" w:pos="426"/>
        </w:tabs>
        <w:ind w:left="0" w:firstLine="0"/>
        <w:contextualSpacing/>
        <w:rPr>
          <w:kern w:val="0"/>
          <w:sz w:val="22"/>
          <w:szCs w:val="22"/>
        </w:rPr>
      </w:pPr>
      <w:r w:rsidRPr="00180978">
        <w:rPr>
          <w:kern w:val="0"/>
          <w:sz w:val="22"/>
          <w:szCs w:val="22"/>
        </w:rPr>
        <w:t>nauczyciel prowadzący dane zajęcia edukacyjne jako przewodniczący komisji;</w:t>
      </w:r>
    </w:p>
    <w:p w14:paraId="12B77640" w14:textId="77777777" w:rsidR="00B634DA" w:rsidRPr="00180978" w:rsidRDefault="00B634DA" w:rsidP="00280E49">
      <w:pPr>
        <w:pStyle w:val="Standard"/>
        <w:numPr>
          <w:ilvl w:val="0"/>
          <w:numId w:val="84"/>
        </w:numPr>
        <w:shd w:val="clear" w:color="auto" w:fill="FFFFFF"/>
        <w:tabs>
          <w:tab w:val="left" w:pos="284"/>
          <w:tab w:val="left" w:pos="426"/>
        </w:tabs>
        <w:ind w:left="0" w:firstLine="0"/>
        <w:contextualSpacing/>
        <w:rPr>
          <w:kern w:val="0"/>
          <w:sz w:val="22"/>
          <w:szCs w:val="22"/>
        </w:rPr>
      </w:pPr>
      <w:r w:rsidRPr="00180978">
        <w:rPr>
          <w:kern w:val="0"/>
          <w:sz w:val="22"/>
          <w:szCs w:val="22"/>
        </w:rPr>
        <w:t>nauczyciel takich samych lub pokrewnych zajęć edukacyjnych.</w:t>
      </w:r>
    </w:p>
    <w:bookmarkEnd w:id="81"/>
    <w:p w14:paraId="23404341" w14:textId="39354EE7" w:rsidR="00B634DA" w:rsidRPr="00180978" w:rsidRDefault="00B634DA" w:rsidP="00280E49">
      <w:pPr>
        <w:pStyle w:val="Standard"/>
        <w:numPr>
          <w:ilvl w:val="0"/>
          <w:numId w:val="85"/>
        </w:numPr>
        <w:shd w:val="clear" w:color="auto" w:fill="FFFFFF"/>
        <w:tabs>
          <w:tab w:val="left" w:pos="284"/>
          <w:tab w:val="left" w:pos="426"/>
        </w:tabs>
        <w:ind w:left="0" w:firstLine="0"/>
        <w:contextualSpacing/>
        <w:rPr>
          <w:kern w:val="0"/>
          <w:sz w:val="22"/>
          <w:szCs w:val="22"/>
        </w:rPr>
      </w:pPr>
      <w:r w:rsidRPr="00180978">
        <w:rPr>
          <w:kern w:val="0"/>
          <w:sz w:val="22"/>
          <w:szCs w:val="22"/>
        </w:rPr>
        <w:t>Egzamin klasyfikacyjny dla ucznia, który realizuje obowiązek szkolny/nauki poza szkołą lub przechodzi ze szkoły jednego typu do szkoły inn</w:t>
      </w:r>
      <w:r w:rsidR="00B12E0E" w:rsidRPr="00180978">
        <w:rPr>
          <w:kern w:val="0"/>
          <w:sz w:val="22"/>
          <w:szCs w:val="22"/>
        </w:rPr>
        <w:t xml:space="preserve">ego typu przeprowadza komisja, </w:t>
      </w:r>
      <w:r w:rsidRPr="00180978">
        <w:rPr>
          <w:kern w:val="0"/>
          <w:sz w:val="22"/>
          <w:szCs w:val="22"/>
        </w:rPr>
        <w:t>w skład której wchodzą:</w:t>
      </w:r>
    </w:p>
    <w:p w14:paraId="7360CB75" w14:textId="77777777" w:rsidR="00B634DA" w:rsidRPr="00180978" w:rsidRDefault="00B634DA" w:rsidP="00280E49">
      <w:pPr>
        <w:pStyle w:val="Standard"/>
        <w:numPr>
          <w:ilvl w:val="0"/>
          <w:numId w:val="86"/>
        </w:numPr>
        <w:shd w:val="clear" w:color="auto" w:fill="FFFFFF"/>
        <w:tabs>
          <w:tab w:val="left" w:pos="284"/>
          <w:tab w:val="left" w:pos="426"/>
        </w:tabs>
        <w:ind w:left="0" w:firstLine="0"/>
        <w:contextualSpacing/>
        <w:rPr>
          <w:kern w:val="0"/>
          <w:sz w:val="22"/>
          <w:szCs w:val="22"/>
        </w:rPr>
      </w:pPr>
      <w:r w:rsidRPr="00180978">
        <w:rPr>
          <w:kern w:val="0"/>
          <w:sz w:val="22"/>
          <w:szCs w:val="22"/>
        </w:rPr>
        <w:t>dyrektor szkoły lub nauczyciel wyznaczony przez dyrektora szkoły jako przewodniczący komisji;</w:t>
      </w:r>
    </w:p>
    <w:p w14:paraId="636A4635" w14:textId="77777777" w:rsidR="00B634DA" w:rsidRPr="00180978" w:rsidRDefault="00B634DA" w:rsidP="00280E49">
      <w:pPr>
        <w:pStyle w:val="Standard"/>
        <w:numPr>
          <w:ilvl w:val="0"/>
          <w:numId w:val="86"/>
        </w:numPr>
        <w:shd w:val="clear" w:color="auto" w:fill="FFFFFF"/>
        <w:tabs>
          <w:tab w:val="left" w:pos="284"/>
          <w:tab w:val="left" w:pos="426"/>
        </w:tabs>
        <w:ind w:left="0" w:firstLine="0"/>
        <w:contextualSpacing/>
        <w:rPr>
          <w:kern w:val="0"/>
          <w:sz w:val="22"/>
          <w:szCs w:val="22"/>
        </w:rPr>
      </w:pPr>
      <w:r w:rsidRPr="00180978">
        <w:rPr>
          <w:kern w:val="0"/>
          <w:sz w:val="22"/>
          <w:szCs w:val="22"/>
        </w:rPr>
        <w:t>nauczyciel albo nauczyciele obowiązkowych zajęć edukacyjnych, z których jest przeprowadzany ten egzamin.</w:t>
      </w:r>
    </w:p>
    <w:p w14:paraId="7F143F15" w14:textId="77777777" w:rsidR="00B634DA" w:rsidRPr="00180978" w:rsidRDefault="00B634DA" w:rsidP="00280E49">
      <w:pPr>
        <w:pStyle w:val="Standard"/>
        <w:numPr>
          <w:ilvl w:val="0"/>
          <w:numId w:val="87"/>
        </w:numPr>
        <w:shd w:val="clear" w:color="auto" w:fill="FFFFFF"/>
        <w:tabs>
          <w:tab w:val="left" w:pos="240"/>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charakterze</w:t>
      </w:r>
      <w:r w:rsidRPr="00180978">
        <w:rPr>
          <w:rFonts w:eastAsia="Arial"/>
          <w:kern w:val="0"/>
          <w:sz w:val="22"/>
          <w:szCs w:val="22"/>
        </w:rPr>
        <w:t xml:space="preserve"> </w:t>
      </w:r>
      <w:r w:rsidRPr="00180978">
        <w:rPr>
          <w:kern w:val="0"/>
          <w:sz w:val="22"/>
          <w:szCs w:val="22"/>
        </w:rPr>
        <w:t>obserwatorów</w:t>
      </w:r>
      <w:r w:rsidRPr="00180978">
        <w:rPr>
          <w:rFonts w:eastAsia="Arial"/>
          <w:kern w:val="0"/>
          <w:sz w:val="22"/>
          <w:szCs w:val="22"/>
        </w:rPr>
        <w:t xml:space="preserve"> </w:t>
      </w:r>
      <w:r w:rsidRPr="00180978">
        <w:rPr>
          <w:kern w:val="0"/>
          <w:sz w:val="22"/>
          <w:szCs w:val="22"/>
        </w:rPr>
        <w:t>mogą</w:t>
      </w:r>
      <w:r w:rsidRPr="00180978">
        <w:rPr>
          <w:rFonts w:eastAsia="Arial"/>
          <w:kern w:val="0"/>
          <w:sz w:val="22"/>
          <w:szCs w:val="22"/>
        </w:rPr>
        <w:t xml:space="preserve"> </w:t>
      </w:r>
      <w:r w:rsidRPr="00180978">
        <w:rPr>
          <w:kern w:val="0"/>
          <w:sz w:val="22"/>
          <w:szCs w:val="22"/>
        </w:rPr>
        <w:t>być</w:t>
      </w:r>
      <w:r w:rsidRPr="00180978">
        <w:rPr>
          <w:rFonts w:eastAsia="Arial"/>
          <w:kern w:val="0"/>
          <w:sz w:val="22"/>
          <w:szCs w:val="22"/>
        </w:rPr>
        <w:t xml:space="preserve"> </w:t>
      </w:r>
      <w:r w:rsidRPr="00180978">
        <w:rPr>
          <w:kern w:val="0"/>
          <w:sz w:val="22"/>
          <w:szCs w:val="22"/>
        </w:rPr>
        <w:t>obecni</w:t>
      </w:r>
      <w:r w:rsidRPr="00180978">
        <w:rPr>
          <w:rFonts w:eastAsia="Arial"/>
          <w:kern w:val="0"/>
          <w:sz w:val="22"/>
          <w:szCs w:val="22"/>
        </w:rPr>
        <w:t xml:space="preserve"> </w:t>
      </w:r>
      <w:r w:rsidRPr="00180978">
        <w:rPr>
          <w:kern w:val="0"/>
          <w:sz w:val="22"/>
          <w:szCs w:val="22"/>
        </w:rPr>
        <w:t>rodzice</w:t>
      </w:r>
      <w:r w:rsidRPr="00180978">
        <w:rPr>
          <w:rFonts w:eastAsia="Arial"/>
          <w:kern w:val="0"/>
          <w:sz w:val="22"/>
          <w:szCs w:val="22"/>
        </w:rPr>
        <w:t xml:space="preserve"> </w:t>
      </w:r>
      <w:r w:rsidRPr="00180978">
        <w:rPr>
          <w:kern w:val="0"/>
          <w:sz w:val="22"/>
          <w:szCs w:val="22"/>
        </w:rPr>
        <w:t>ucznia.</w:t>
      </w:r>
    </w:p>
    <w:p w14:paraId="46C5150B" w14:textId="77777777" w:rsidR="00B634DA" w:rsidRPr="00180978" w:rsidRDefault="00B634DA" w:rsidP="00280E49">
      <w:pPr>
        <w:pStyle w:val="Standard"/>
        <w:numPr>
          <w:ilvl w:val="0"/>
          <w:numId w:val="87"/>
        </w:numPr>
        <w:shd w:val="clear" w:color="auto" w:fill="FFFFFF"/>
        <w:tabs>
          <w:tab w:val="left" w:pos="240"/>
          <w:tab w:val="left" w:pos="284"/>
          <w:tab w:val="left" w:pos="426"/>
        </w:tabs>
        <w:ind w:left="0" w:firstLine="0"/>
        <w:contextualSpacing/>
        <w:rPr>
          <w:kern w:val="0"/>
          <w:sz w:val="22"/>
          <w:szCs w:val="22"/>
        </w:rPr>
      </w:pPr>
      <w:r w:rsidRPr="00180978">
        <w:rPr>
          <w:kern w:val="0"/>
          <w:sz w:val="22"/>
          <w:szCs w:val="22"/>
        </w:rPr>
        <w:t>Przewodniczący komisji uzgadnia z uczniem, który spełnia obowiązek szkolny lub obowiązek nauki poza szkołą oraz z jego rodzicami liczbę zajęć edukacyjnych, z której uczeń może zdawać egzamin w ciągu jednego dnia.</w:t>
      </w:r>
    </w:p>
    <w:p w14:paraId="11C53020" w14:textId="4D20D1BA" w:rsidR="00B634DA" w:rsidRPr="00180978" w:rsidRDefault="00B634DA" w:rsidP="00280E49">
      <w:pPr>
        <w:pStyle w:val="Standard"/>
        <w:numPr>
          <w:ilvl w:val="0"/>
          <w:numId w:val="87"/>
        </w:numPr>
        <w:shd w:val="clear" w:color="auto" w:fill="FFFFFF"/>
        <w:tabs>
          <w:tab w:val="left" w:pos="240"/>
          <w:tab w:val="left" w:pos="284"/>
          <w:tab w:val="left" w:pos="426"/>
        </w:tabs>
        <w:ind w:left="0" w:firstLine="0"/>
        <w:contextualSpacing/>
        <w:rPr>
          <w:kern w:val="0"/>
          <w:sz w:val="22"/>
          <w:szCs w:val="22"/>
        </w:rPr>
      </w:pPr>
      <w:r w:rsidRPr="00180978">
        <w:rPr>
          <w:kern w:val="0"/>
          <w:sz w:val="22"/>
          <w:szCs w:val="22"/>
        </w:rPr>
        <w:t>Z</w:t>
      </w:r>
      <w:r w:rsidRPr="00180978">
        <w:rPr>
          <w:rFonts w:eastAsia="Arial"/>
          <w:kern w:val="0"/>
          <w:sz w:val="22"/>
          <w:szCs w:val="22"/>
        </w:rPr>
        <w:t xml:space="preserve"> </w:t>
      </w:r>
      <w:r w:rsidRPr="00180978">
        <w:rPr>
          <w:kern w:val="0"/>
          <w:sz w:val="22"/>
          <w:szCs w:val="22"/>
        </w:rPr>
        <w:t>przeprowadzonego</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klasyfikacyjnego</w:t>
      </w:r>
      <w:r w:rsidRPr="00180978">
        <w:rPr>
          <w:rFonts w:eastAsia="Arial"/>
          <w:kern w:val="0"/>
          <w:sz w:val="22"/>
          <w:szCs w:val="22"/>
        </w:rPr>
        <w:t xml:space="preserve"> </w:t>
      </w:r>
      <w:r w:rsidRPr="00180978">
        <w:rPr>
          <w:kern w:val="0"/>
          <w:sz w:val="22"/>
          <w:szCs w:val="22"/>
        </w:rPr>
        <w:t>sporządza</w:t>
      </w:r>
      <w:r w:rsidRPr="00180978">
        <w:rPr>
          <w:rFonts w:eastAsia="Arial"/>
          <w:kern w:val="0"/>
          <w:sz w:val="22"/>
          <w:szCs w:val="22"/>
        </w:rPr>
        <w:t xml:space="preserve"> </w:t>
      </w:r>
      <w:r w:rsidRPr="00180978">
        <w:rPr>
          <w:kern w:val="0"/>
          <w:sz w:val="22"/>
          <w:szCs w:val="22"/>
        </w:rPr>
        <w:t>się</w:t>
      </w:r>
      <w:r w:rsidRPr="00180978">
        <w:rPr>
          <w:rFonts w:eastAsia="Arial"/>
          <w:kern w:val="0"/>
          <w:sz w:val="22"/>
          <w:szCs w:val="22"/>
        </w:rPr>
        <w:t xml:space="preserve"> </w:t>
      </w:r>
      <w:r w:rsidRPr="00180978">
        <w:rPr>
          <w:kern w:val="0"/>
          <w:sz w:val="22"/>
          <w:szCs w:val="22"/>
        </w:rPr>
        <w:t>protokół</w:t>
      </w:r>
      <w:r w:rsidRPr="00180978">
        <w:rPr>
          <w:rFonts w:eastAsia="Arial"/>
          <w:kern w:val="0"/>
          <w:sz w:val="22"/>
          <w:szCs w:val="22"/>
        </w:rPr>
        <w:t xml:space="preserve"> </w:t>
      </w:r>
      <w:r w:rsidRPr="00180978">
        <w:rPr>
          <w:kern w:val="0"/>
          <w:sz w:val="22"/>
          <w:szCs w:val="22"/>
        </w:rPr>
        <w:t>zawierający w</w:t>
      </w:r>
      <w:r w:rsidRPr="00180978">
        <w:rPr>
          <w:rFonts w:eastAsia="Arial"/>
          <w:kern w:val="0"/>
          <w:sz w:val="22"/>
          <w:szCs w:val="22"/>
        </w:rPr>
        <w:t xml:space="preserve"> </w:t>
      </w:r>
      <w:r w:rsidRPr="00180978">
        <w:rPr>
          <w:kern w:val="0"/>
          <w:sz w:val="22"/>
          <w:szCs w:val="22"/>
        </w:rPr>
        <w:t>szczególności:</w:t>
      </w:r>
    </w:p>
    <w:p w14:paraId="54D3E908" w14:textId="77777777" w:rsidR="00B634DA" w:rsidRPr="00180978" w:rsidRDefault="00B634DA" w:rsidP="00280E49">
      <w:pPr>
        <w:pStyle w:val="Standard"/>
        <w:numPr>
          <w:ilvl w:val="0"/>
          <w:numId w:val="88"/>
        </w:numPr>
        <w:shd w:val="clear" w:color="auto" w:fill="FFFFFF"/>
        <w:tabs>
          <w:tab w:val="left" w:pos="284"/>
          <w:tab w:val="left" w:pos="426"/>
        </w:tabs>
        <w:ind w:left="0" w:firstLine="0"/>
        <w:contextualSpacing/>
        <w:rPr>
          <w:kern w:val="0"/>
          <w:sz w:val="22"/>
          <w:szCs w:val="22"/>
        </w:rPr>
      </w:pPr>
      <w:r w:rsidRPr="00180978">
        <w:rPr>
          <w:kern w:val="0"/>
          <w:sz w:val="22"/>
          <w:szCs w:val="22"/>
        </w:rPr>
        <w:t>imiona</w:t>
      </w:r>
      <w:r w:rsidRPr="00180978">
        <w:rPr>
          <w:rFonts w:eastAsia="Arial"/>
          <w:kern w:val="0"/>
          <w:sz w:val="22"/>
          <w:szCs w:val="22"/>
        </w:rPr>
        <w:t xml:space="preserve"> </w:t>
      </w:r>
      <w:r w:rsidRPr="00180978">
        <w:rPr>
          <w:kern w:val="0"/>
          <w:sz w:val="22"/>
          <w:szCs w:val="22"/>
        </w:rPr>
        <w:t>i</w:t>
      </w:r>
      <w:r w:rsidRPr="00180978">
        <w:rPr>
          <w:rFonts w:eastAsia="Arial"/>
          <w:kern w:val="0"/>
          <w:sz w:val="22"/>
          <w:szCs w:val="22"/>
        </w:rPr>
        <w:t xml:space="preserve"> </w:t>
      </w:r>
      <w:r w:rsidRPr="00180978">
        <w:rPr>
          <w:kern w:val="0"/>
          <w:sz w:val="22"/>
          <w:szCs w:val="22"/>
        </w:rPr>
        <w:t>nazwiska</w:t>
      </w:r>
      <w:r w:rsidRPr="00180978">
        <w:rPr>
          <w:rFonts w:eastAsia="Arial"/>
          <w:kern w:val="0"/>
          <w:sz w:val="22"/>
          <w:szCs w:val="22"/>
        </w:rPr>
        <w:t xml:space="preserve"> </w:t>
      </w:r>
      <w:r w:rsidRPr="00180978">
        <w:rPr>
          <w:kern w:val="0"/>
          <w:sz w:val="22"/>
          <w:szCs w:val="22"/>
        </w:rPr>
        <w:t>nauczycieli</w:t>
      </w:r>
      <w:r w:rsidRPr="00180978">
        <w:rPr>
          <w:rFonts w:eastAsia="Arial"/>
          <w:kern w:val="0"/>
          <w:sz w:val="22"/>
          <w:szCs w:val="22"/>
        </w:rPr>
        <w:t xml:space="preserve"> </w:t>
      </w:r>
      <w:r w:rsidRPr="00180978">
        <w:rPr>
          <w:kern w:val="0"/>
          <w:sz w:val="22"/>
          <w:szCs w:val="22"/>
        </w:rPr>
        <w:t>egzaminujących</w:t>
      </w:r>
      <w:r w:rsidRPr="00180978">
        <w:rPr>
          <w:rFonts w:eastAsia="Arial"/>
          <w:kern w:val="0"/>
          <w:sz w:val="22"/>
          <w:szCs w:val="22"/>
        </w:rPr>
        <w:t xml:space="preserve"> </w:t>
      </w:r>
      <w:r w:rsidRPr="00180978">
        <w:rPr>
          <w:kern w:val="0"/>
          <w:sz w:val="22"/>
          <w:szCs w:val="22"/>
        </w:rPr>
        <w:t>lub</w:t>
      </w:r>
      <w:r w:rsidRPr="00180978">
        <w:rPr>
          <w:rFonts w:eastAsia="Arial"/>
          <w:kern w:val="0"/>
          <w:sz w:val="22"/>
          <w:szCs w:val="22"/>
        </w:rPr>
        <w:t xml:space="preserve"> </w:t>
      </w:r>
      <w:r w:rsidRPr="00180978">
        <w:rPr>
          <w:kern w:val="0"/>
          <w:sz w:val="22"/>
          <w:szCs w:val="22"/>
        </w:rPr>
        <w:t>skład</w:t>
      </w:r>
      <w:r w:rsidRPr="00180978">
        <w:rPr>
          <w:rFonts w:eastAsia="Arial"/>
          <w:kern w:val="0"/>
          <w:sz w:val="22"/>
          <w:szCs w:val="22"/>
        </w:rPr>
        <w:t xml:space="preserve"> </w:t>
      </w:r>
      <w:r w:rsidRPr="00180978">
        <w:rPr>
          <w:kern w:val="0"/>
          <w:sz w:val="22"/>
          <w:szCs w:val="22"/>
        </w:rPr>
        <w:t>komisji;</w:t>
      </w:r>
    </w:p>
    <w:p w14:paraId="609FB497" w14:textId="77777777" w:rsidR="00B634DA" w:rsidRPr="00180978" w:rsidRDefault="00B634DA" w:rsidP="00280E49">
      <w:pPr>
        <w:pStyle w:val="Standard"/>
        <w:numPr>
          <w:ilvl w:val="0"/>
          <w:numId w:val="88"/>
        </w:numPr>
        <w:shd w:val="clear" w:color="auto" w:fill="FFFFFF"/>
        <w:tabs>
          <w:tab w:val="left" w:pos="284"/>
          <w:tab w:val="left" w:pos="426"/>
        </w:tabs>
        <w:ind w:left="0" w:firstLine="0"/>
        <w:contextualSpacing/>
        <w:rPr>
          <w:kern w:val="0"/>
          <w:sz w:val="22"/>
          <w:szCs w:val="22"/>
        </w:rPr>
      </w:pPr>
      <w:r w:rsidRPr="00180978">
        <w:rPr>
          <w:kern w:val="0"/>
          <w:sz w:val="22"/>
          <w:szCs w:val="22"/>
        </w:rPr>
        <w:t>termin</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klasyfikacyjnego;</w:t>
      </w:r>
    </w:p>
    <w:p w14:paraId="69DFF924" w14:textId="77777777" w:rsidR="00B634DA" w:rsidRPr="00180978" w:rsidRDefault="00B634DA" w:rsidP="00280E49">
      <w:pPr>
        <w:pStyle w:val="Standard"/>
        <w:numPr>
          <w:ilvl w:val="0"/>
          <w:numId w:val="88"/>
        </w:numPr>
        <w:shd w:val="clear" w:color="auto" w:fill="FFFFFF"/>
        <w:tabs>
          <w:tab w:val="left" w:pos="284"/>
          <w:tab w:val="left" w:pos="426"/>
        </w:tabs>
        <w:ind w:left="0" w:firstLine="0"/>
        <w:contextualSpacing/>
        <w:rPr>
          <w:kern w:val="0"/>
          <w:sz w:val="22"/>
          <w:szCs w:val="22"/>
        </w:rPr>
      </w:pPr>
      <w:r w:rsidRPr="00180978">
        <w:rPr>
          <w:kern w:val="0"/>
          <w:sz w:val="22"/>
          <w:szCs w:val="22"/>
        </w:rPr>
        <w:t>nazwę zajęć edukacyjnych, z których był przeprowadzany egzamin;</w:t>
      </w:r>
    </w:p>
    <w:p w14:paraId="5065D6AF" w14:textId="77777777" w:rsidR="00B634DA" w:rsidRPr="00180978" w:rsidRDefault="00B634DA" w:rsidP="00280E49">
      <w:pPr>
        <w:pStyle w:val="Standard"/>
        <w:numPr>
          <w:ilvl w:val="0"/>
          <w:numId w:val="88"/>
        </w:numPr>
        <w:shd w:val="clear" w:color="auto" w:fill="FFFFFF"/>
        <w:tabs>
          <w:tab w:val="left" w:pos="284"/>
          <w:tab w:val="left" w:pos="426"/>
        </w:tabs>
        <w:ind w:left="0" w:firstLine="0"/>
        <w:contextualSpacing/>
        <w:rPr>
          <w:kern w:val="0"/>
          <w:sz w:val="22"/>
          <w:szCs w:val="22"/>
        </w:rPr>
      </w:pPr>
      <w:r w:rsidRPr="00180978">
        <w:rPr>
          <w:kern w:val="0"/>
          <w:sz w:val="22"/>
          <w:szCs w:val="22"/>
        </w:rPr>
        <w:lastRenderedPageBreak/>
        <w:t>imię i nazwisko ucznia;</w:t>
      </w:r>
    </w:p>
    <w:p w14:paraId="6DE9D409" w14:textId="77777777" w:rsidR="00B634DA" w:rsidRPr="00180978" w:rsidRDefault="00B634DA" w:rsidP="00280E49">
      <w:pPr>
        <w:pStyle w:val="Standard"/>
        <w:numPr>
          <w:ilvl w:val="0"/>
          <w:numId w:val="88"/>
        </w:numPr>
        <w:shd w:val="clear" w:color="auto" w:fill="FFFFFF"/>
        <w:tabs>
          <w:tab w:val="left" w:pos="284"/>
          <w:tab w:val="left" w:pos="426"/>
        </w:tabs>
        <w:ind w:left="0" w:firstLine="0"/>
        <w:contextualSpacing/>
        <w:rPr>
          <w:kern w:val="0"/>
          <w:sz w:val="22"/>
          <w:szCs w:val="22"/>
        </w:rPr>
      </w:pPr>
      <w:r w:rsidRPr="00180978">
        <w:rPr>
          <w:kern w:val="0"/>
          <w:sz w:val="22"/>
          <w:szCs w:val="22"/>
        </w:rPr>
        <w:t>zadania</w:t>
      </w:r>
      <w:r w:rsidRPr="00180978">
        <w:rPr>
          <w:rFonts w:eastAsia="Arial"/>
          <w:kern w:val="0"/>
          <w:sz w:val="22"/>
          <w:szCs w:val="22"/>
        </w:rPr>
        <w:t xml:space="preserve"> </w:t>
      </w:r>
      <w:r w:rsidRPr="00180978">
        <w:rPr>
          <w:kern w:val="0"/>
          <w:sz w:val="22"/>
          <w:szCs w:val="22"/>
        </w:rPr>
        <w:t>egzaminacyjne;</w:t>
      </w:r>
    </w:p>
    <w:p w14:paraId="3E783CA7" w14:textId="77777777" w:rsidR="00B634DA" w:rsidRPr="00180978" w:rsidRDefault="00B634DA" w:rsidP="00280E49">
      <w:pPr>
        <w:pStyle w:val="Standard"/>
        <w:numPr>
          <w:ilvl w:val="0"/>
          <w:numId w:val="88"/>
        </w:numPr>
        <w:shd w:val="clear" w:color="auto" w:fill="FFFFFF"/>
        <w:tabs>
          <w:tab w:val="left" w:pos="284"/>
          <w:tab w:val="left" w:pos="426"/>
        </w:tabs>
        <w:ind w:left="0" w:firstLine="0"/>
        <w:contextualSpacing/>
        <w:rPr>
          <w:kern w:val="0"/>
          <w:sz w:val="22"/>
          <w:szCs w:val="22"/>
        </w:rPr>
      </w:pPr>
      <w:r w:rsidRPr="00180978">
        <w:rPr>
          <w:kern w:val="0"/>
          <w:sz w:val="22"/>
          <w:szCs w:val="22"/>
        </w:rPr>
        <w:t>ustaloną ocenę klasyfikacyjną.</w:t>
      </w:r>
    </w:p>
    <w:p w14:paraId="25BBB55A" w14:textId="7F1AB64A" w:rsidR="00B634DA" w:rsidRPr="00180978" w:rsidRDefault="00B634DA" w:rsidP="00280E49">
      <w:pPr>
        <w:pStyle w:val="Standard"/>
        <w:numPr>
          <w:ilvl w:val="0"/>
          <w:numId w:val="89"/>
        </w:numPr>
        <w:shd w:val="clear" w:color="auto" w:fill="FFFFFF"/>
        <w:tabs>
          <w:tab w:val="left" w:pos="284"/>
          <w:tab w:val="left" w:pos="426"/>
        </w:tabs>
        <w:ind w:left="0" w:firstLine="0"/>
        <w:contextualSpacing/>
        <w:rPr>
          <w:kern w:val="0"/>
          <w:sz w:val="22"/>
          <w:szCs w:val="22"/>
        </w:rPr>
      </w:pPr>
      <w:r w:rsidRPr="00180978">
        <w:rPr>
          <w:kern w:val="0"/>
          <w:sz w:val="22"/>
          <w:szCs w:val="22"/>
        </w:rPr>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2D28F9A4" w14:textId="77777777" w:rsidR="00B634DA" w:rsidRPr="00180978" w:rsidRDefault="00B634DA" w:rsidP="00280E49">
      <w:pPr>
        <w:pStyle w:val="Standard"/>
        <w:numPr>
          <w:ilvl w:val="0"/>
          <w:numId w:val="89"/>
        </w:numPr>
        <w:shd w:val="clear" w:color="auto" w:fill="FFFFFF"/>
        <w:tabs>
          <w:tab w:val="left" w:pos="284"/>
          <w:tab w:val="left" w:pos="426"/>
        </w:tabs>
        <w:ind w:left="0" w:firstLine="0"/>
        <w:contextualSpacing/>
        <w:rPr>
          <w:kern w:val="0"/>
          <w:sz w:val="22"/>
          <w:szCs w:val="22"/>
        </w:rPr>
      </w:pPr>
      <w:r w:rsidRPr="00180978">
        <w:rPr>
          <w:kern w:val="0"/>
          <w:sz w:val="22"/>
          <w:szCs w:val="22"/>
        </w:rPr>
        <w:t>W</w:t>
      </w:r>
      <w:r w:rsidRPr="00180978">
        <w:rPr>
          <w:rFonts w:eastAsia="Arial"/>
          <w:kern w:val="0"/>
          <w:sz w:val="22"/>
          <w:szCs w:val="22"/>
        </w:rPr>
        <w:t xml:space="preserve"> </w:t>
      </w:r>
      <w:r w:rsidRPr="00180978">
        <w:rPr>
          <w:kern w:val="0"/>
          <w:sz w:val="22"/>
          <w:szCs w:val="22"/>
        </w:rPr>
        <w:t>przypadku</w:t>
      </w:r>
      <w:r w:rsidRPr="00180978">
        <w:rPr>
          <w:rFonts w:eastAsia="Arial"/>
          <w:kern w:val="0"/>
          <w:sz w:val="22"/>
          <w:szCs w:val="22"/>
        </w:rPr>
        <w:t xml:space="preserve"> </w:t>
      </w:r>
      <w:r w:rsidRPr="00180978">
        <w:rPr>
          <w:kern w:val="0"/>
          <w:sz w:val="22"/>
          <w:szCs w:val="22"/>
        </w:rPr>
        <w:t>nieklasyfikowania</w:t>
      </w:r>
      <w:r w:rsidRPr="00180978">
        <w:rPr>
          <w:rFonts w:eastAsia="Arial"/>
          <w:kern w:val="0"/>
          <w:sz w:val="22"/>
          <w:szCs w:val="22"/>
        </w:rPr>
        <w:t xml:space="preserve"> </w:t>
      </w:r>
      <w:r w:rsidRPr="00180978">
        <w:rPr>
          <w:kern w:val="0"/>
          <w:sz w:val="22"/>
          <w:szCs w:val="22"/>
        </w:rPr>
        <w:t>ucznia</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dokumentacji</w:t>
      </w:r>
      <w:r w:rsidRPr="00180978">
        <w:rPr>
          <w:rFonts w:eastAsia="Arial"/>
          <w:kern w:val="0"/>
          <w:sz w:val="22"/>
          <w:szCs w:val="22"/>
        </w:rPr>
        <w:t xml:space="preserve"> </w:t>
      </w:r>
      <w:r w:rsidRPr="00180978">
        <w:rPr>
          <w:kern w:val="0"/>
          <w:sz w:val="22"/>
          <w:szCs w:val="22"/>
        </w:rPr>
        <w:t>przebiegu</w:t>
      </w:r>
      <w:r w:rsidRPr="00180978">
        <w:rPr>
          <w:rFonts w:eastAsia="Arial"/>
          <w:kern w:val="0"/>
          <w:sz w:val="22"/>
          <w:szCs w:val="22"/>
        </w:rPr>
        <w:t xml:space="preserve"> </w:t>
      </w:r>
      <w:r w:rsidRPr="00180978">
        <w:rPr>
          <w:kern w:val="0"/>
          <w:sz w:val="22"/>
          <w:szCs w:val="22"/>
        </w:rPr>
        <w:t>nauczania</w:t>
      </w:r>
      <w:r w:rsidRPr="00180978">
        <w:rPr>
          <w:rFonts w:eastAsia="Arial"/>
          <w:kern w:val="0"/>
          <w:sz w:val="22"/>
          <w:szCs w:val="22"/>
        </w:rPr>
        <w:t xml:space="preserve"> </w:t>
      </w:r>
      <w:r w:rsidRPr="00180978">
        <w:rPr>
          <w:kern w:val="0"/>
          <w:sz w:val="22"/>
          <w:szCs w:val="22"/>
        </w:rPr>
        <w:t>zamiast</w:t>
      </w:r>
      <w:r w:rsidRPr="00180978">
        <w:rPr>
          <w:rFonts w:eastAsia="Arial"/>
          <w:kern w:val="0"/>
          <w:sz w:val="22"/>
          <w:szCs w:val="22"/>
        </w:rPr>
        <w:t xml:space="preserve"> </w:t>
      </w:r>
      <w:r w:rsidRPr="00180978">
        <w:rPr>
          <w:kern w:val="0"/>
          <w:sz w:val="22"/>
          <w:szCs w:val="22"/>
        </w:rPr>
        <w:t>oceny</w:t>
      </w:r>
      <w:r w:rsidRPr="00180978">
        <w:rPr>
          <w:rFonts w:eastAsia="Arial"/>
          <w:kern w:val="0"/>
          <w:sz w:val="22"/>
          <w:szCs w:val="22"/>
        </w:rPr>
        <w:t xml:space="preserve"> </w:t>
      </w:r>
      <w:r w:rsidRPr="00180978">
        <w:rPr>
          <w:kern w:val="0"/>
          <w:sz w:val="22"/>
          <w:szCs w:val="22"/>
        </w:rPr>
        <w:t>klasyfikacyjnej</w:t>
      </w:r>
      <w:r w:rsidRPr="00180978">
        <w:rPr>
          <w:rFonts w:eastAsia="Arial"/>
          <w:kern w:val="0"/>
          <w:sz w:val="22"/>
          <w:szCs w:val="22"/>
        </w:rPr>
        <w:t xml:space="preserve"> </w:t>
      </w:r>
      <w:r w:rsidRPr="00180978">
        <w:rPr>
          <w:kern w:val="0"/>
          <w:sz w:val="22"/>
          <w:szCs w:val="22"/>
        </w:rPr>
        <w:t>wpisuje</w:t>
      </w:r>
      <w:r w:rsidRPr="00180978">
        <w:rPr>
          <w:rFonts w:eastAsia="Arial"/>
          <w:kern w:val="0"/>
          <w:sz w:val="22"/>
          <w:szCs w:val="22"/>
        </w:rPr>
        <w:t xml:space="preserve"> </w:t>
      </w:r>
      <w:r w:rsidRPr="00180978">
        <w:rPr>
          <w:kern w:val="0"/>
          <w:sz w:val="22"/>
          <w:szCs w:val="22"/>
        </w:rPr>
        <w:t>się</w:t>
      </w:r>
      <w:r w:rsidRPr="00180978">
        <w:rPr>
          <w:rFonts w:eastAsia="Arial"/>
          <w:kern w:val="0"/>
          <w:sz w:val="22"/>
          <w:szCs w:val="22"/>
        </w:rPr>
        <w:t xml:space="preserve"> „</w:t>
      </w:r>
      <w:r w:rsidRPr="00180978">
        <w:rPr>
          <w:kern w:val="0"/>
          <w:sz w:val="22"/>
          <w:szCs w:val="22"/>
        </w:rPr>
        <w:t>nieklasyfikowany" albo „nieklasyfikowana”.</w:t>
      </w:r>
    </w:p>
    <w:p w14:paraId="17FDC80C" w14:textId="7377AE60" w:rsidR="00B634DA" w:rsidRPr="00180978" w:rsidRDefault="00B634DA" w:rsidP="00280E49">
      <w:pPr>
        <w:pStyle w:val="Standard"/>
        <w:numPr>
          <w:ilvl w:val="0"/>
          <w:numId w:val="89"/>
        </w:numPr>
        <w:shd w:val="clear" w:color="auto" w:fill="FFFFFF"/>
        <w:tabs>
          <w:tab w:val="left" w:pos="284"/>
          <w:tab w:val="left" w:pos="426"/>
        </w:tabs>
        <w:ind w:left="0" w:firstLine="0"/>
        <w:contextualSpacing/>
        <w:rPr>
          <w:kern w:val="0"/>
          <w:sz w:val="22"/>
          <w:szCs w:val="22"/>
        </w:rPr>
      </w:pPr>
      <w:r w:rsidRPr="00180978">
        <w:rPr>
          <w:kern w:val="0"/>
          <w:sz w:val="22"/>
          <w:szCs w:val="22"/>
        </w:rPr>
        <w:t>Ustalona</w:t>
      </w:r>
      <w:r w:rsidRPr="00180978">
        <w:rPr>
          <w:rFonts w:eastAsia="Arial"/>
          <w:kern w:val="0"/>
          <w:sz w:val="22"/>
          <w:szCs w:val="22"/>
        </w:rPr>
        <w:t xml:space="preserve"> </w:t>
      </w:r>
      <w:r w:rsidRPr="00180978">
        <w:rPr>
          <w:kern w:val="0"/>
          <w:sz w:val="22"/>
          <w:szCs w:val="22"/>
        </w:rPr>
        <w:t>przez</w:t>
      </w:r>
      <w:r w:rsidRPr="00180978">
        <w:rPr>
          <w:rFonts w:eastAsia="Arial"/>
          <w:kern w:val="0"/>
          <w:sz w:val="22"/>
          <w:szCs w:val="22"/>
        </w:rPr>
        <w:t xml:space="preserve"> </w:t>
      </w:r>
      <w:r w:rsidRPr="00180978">
        <w:rPr>
          <w:kern w:val="0"/>
          <w:sz w:val="22"/>
          <w:szCs w:val="22"/>
        </w:rPr>
        <w:t>nauczyciela</w:t>
      </w:r>
      <w:r w:rsidRPr="00180978">
        <w:rPr>
          <w:rFonts w:eastAsia="Arial"/>
          <w:kern w:val="0"/>
          <w:sz w:val="22"/>
          <w:szCs w:val="22"/>
        </w:rPr>
        <w:t xml:space="preserve"> </w:t>
      </w:r>
      <w:r w:rsidRPr="00180978">
        <w:rPr>
          <w:kern w:val="0"/>
          <w:sz w:val="22"/>
          <w:szCs w:val="22"/>
        </w:rPr>
        <w:t>albo</w:t>
      </w:r>
      <w:r w:rsidRPr="00180978">
        <w:rPr>
          <w:rFonts w:eastAsia="Arial"/>
          <w:kern w:val="0"/>
          <w:sz w:val="22"/>
          <w:szCs w:val="22"/>
        </w:rPr>
        <w:t xml:space="preserve"> </w:t>
      </w:r>
      <w:r w:rsidRPr="00180978">
        <w:rPr>
          <w:kern w:val="0"/>
          <w:sz w:val="22"/>
          <w:szCs w:val="22"/>
        </w:rPr>
        <w:t>uzyskana</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wyniku</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klasyfikacyjnego</w:t>
      </w:r>
      <w:r w:rsidRPr="00180978">
        <w:rPr>
          <w:rFonts w:eastAsia="Arial"/>
          <w:kern w:val="0"/>
          <w:sz w:val="22"/>
          <w:szCs w:val="22"/>
        </w:rPr>
        <w:t xml:space="preserve"> </w:t>
      </w:r>
      <w:r w:rsidRPr="00180978">
        <w:rPr>
          <w:kern w:val="0"/>
          <w:sz w:val="22"/>
          <w:szCs w:val="22"/>
        </w:rPr>
        <w:t>ocena</w:t>
      </w:r>
      <w:r w:rsidRPr="00180978">
        <w:rPr>
          <w:rFonts w:eastAsia="Arial"/>
          <w:kern w:val="0"/>
          <w:sz w:val="22"/>
          <w:szCs w:val="22"/>
        </w:rPr>
        <w:t xml:space="preserve"> </w:t>
      </w:r>
      <w:r w:rsidRPr="00180978">
        <w:rPr>
          <w:kern w:val="0"/>
          <w:sz w:val="22"/>
          <w:szCs w:val="22"/>
        </w:rPr>
        <w:t>klasyfikacyjna</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jest</w:t>
      </w:r>
      <w:r w:rsidRPr="00180978">
        <w:rPr>
          <w:rFonts w:eastAsia="Arial"/>
          <w:kern w:val="0"/>
          <w:sz w:val="22"/>
          <w:szCs w:val="22"/>
        </w:rPr>
        <w:t xml:space="preserve"> </w:t>
      </w:r>
      <w:r w:rsidRPr="00180978">
        <w:rPr>
          <w:kern w:val="0"/>
          <w:sz w:val="22"/>
          <w:szCs w:val="22"/>
        </w:rPr>
        <w:t>ostateczna</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wyjątkiem</w:t>
      </w:r>
      <w:r w:rsidRPr="00180978">
        <w:rPr>
          <w:rFonts w:eastAsia="Arial"/>
          <w:kern w:val="0"/>
          <w:sz w:val="22"/>
          <w:szCs w:val="22"/>
        </w:rPr>
        <w:t xml:space="preserve"> </w:t>
      </w:r>
      <w:r w:rsidRPr="00180978">
        <w:rPr>
          <w:kern w:val="0"/>
          <w:sz w:val="22"/>
          <w:szCs w:val="22"/>
        </w:rPr>
        <w:t>uczniów,</w:t>
      </w:r>
      <w:r w:rsidRPr="00180978">
        <w:rPr>
          <w:rFonts w:eastAsia="Arial"/>
          <w:kern w:val="0"/>
          <w:sz w:val="22"/>
          <w:szCs w:val="22"/>
        </w:rPr>
        <w:t xml:space="preserve"> </w:t>
      </w:r>
      <w:r w:rsidRPr="00180978">
        <w:rPr>
          <w:kern w:val="0"/>
          <w:sz w:val="22"/>
          <w:szCs w:val="22"/>
        </w:rPr>
        <w:t>którzy</w:t>
      </w:r>
      <w:r w:rsidR="00B12E0E" w:rsidRPr="00180978">
        <w:rPr>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wyniku</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klasyfikacyjnego</w:t>
      </w:r>
      <w:r w:rsidRPr="00180978">
        <w:rPr>
          <w:rFonts w:eastAsia="Arial"/>
          <w:kern w:val="0"/>
          <w:sz w:val="22"/>
          <w:szCs w:val="22"/>
        </w:rPr>
        <w:t xml:space="preserve"> </w:t>
      </w:r>
      <w:r w:rsidRPr="00180978">
        <w:rPr>
          <w:kern w:val="0"/>
          <w:sz w:val="22"/>
          <w:szCs w:val="22"/>
        </w:rPr>
        <w:t>otrzymali</w:t>
      </w:r>
      <w:r w:rsidRPr="00180978">
        <w:rPr>
          <w:rFonts w:eastAsia="Arial"/>
          <w:kern w:val="0"/>
          <w:sz w:val="22"/>
          <w:szCs w:val="22"/>
        </w:rPr>
        <w:t xml:space="preserve"> </w:t>
      </w:r>
      <w:r w:rsidRPr="00180978">
        <w:rPr>
          <w:kern w:val="0"/>
          <w:sz w:val="22"/>
          <w:szCs w:val="22"/>
        </w:rPr>
        <w:t>ocenę</w:t>
      </w:r>
      <w:r w:rsidRPr="00180978">
        <w:rPr>
          <w:rFonts w:eastAsia="Arial"/>
          <w:kern w:val="0"/>
          <w:sz w:val="22"/>
          <w:szCs w:val="22"/>
        </w:rPr>
        <w:t xml:space="preserve"> </w:t>
      </w:r>
      <w:r w:rsidRPr="00180978">
        <w:rPr>
          <w:kern w:val="0"/>
          <w:sz w:val="22"/>
          <w:szCs w:val="22"/>
        </w:rPr>
        <w:t>niedostateczną).</w:t>
      </w:r>
    </w:p>
    <w:p w14:paraId="7DF02210" w14:textId="0194EEAA" w:rsidR="00B634DA" w:rsidRPr="00180978" w:rsidRDefault="00B634DA" w:rsidP="00280E49">
      <w:pPr>
        <w:pStyle w:val="Standard"/>
        <w:numPr>
          <w:ilvl w:val="0"/>
          <w:numId w:val="89"/>
        </w:numPr>
        <w:shd w:val="clear" w:color="auto" w:fill="FFFFFF"/>
        <w:tabs>
          <w:tab w:val="left" w:pos="284"/>
          <w:tab w:val="left" w:pos="426"/>
        </w:tabs>
        <w:ind w:left="0" w:firstLine="0"/>
        <w:contextualSpacing/>
        <w:rPr>
          <w:kern w:val="0"/>
          <w:sz w:val="22"/>
          <w:szCs w:val="22"/>
        </w:rPr>
      </w:pPr>
      <w:r w:rsidRPr="00180978">
        <w:rPr>
          <w:kern w:val="0"/>
          <w:sz w:val="22"/>
          <w:szCs w:val="22"/>
        </w:rPr>
        <w:t>Ustalona</w:t>
      </w:r>
      <w:r w:rsidRPr="00180978">
        <w:rPr>
          <w:rFonts w:eastAsia="Arial"/>
          <w:kern w:val="0"/>
          <w:sz w:val="22"/>
          <w:szCs w:val="22"/>
        </w:rPr>
        <w:t xml:space="preserve"> </w:t>
      </w:r>
      <w:r w:rsidRPr="00180978">
        <w:rPr>
          <w:kern w:val="0"/>
          <w:sz w:val="22"/>
          <w:szCs w:val="22"/>
        </w:rPr>
        <w:t>przez</w:t>
      </w:r>
      <w:r w:rsidRPr="00180978">
        <w:rPr>
          <w:rFonts w:eastAsia="Arial"/>
          <w:kern w:val="0"/>
          <w:sz w:val="22"/>
          <w:szCs w:val="22"/>
        </w:rPr>
        <w:t xml:space="preserve"> </w:t>
      </w:r>
      <w:r w:rsidRPr="00180978">
        <w:rPr>
          <w:kern w:val="0"/>
          <w:sz w:val="22"/>
          <w:szCs w:val="22"/>
        </w:rPr>
        <w:t>nauczyciela</w:t>
      </w:r>
      <w:r w:rsidRPr="00180978">
        <w:rPr>
          <w:rFonts w:eastAsia="Arial"/>
          <w:kern w:val="0"/>
          <w:sz w:val="22"/>
          <w:szCs w:val="22"/>
        </w:rPr>
        <w:t xml:space="preserve"> </w:t>
      </w:r>
      <w:r w:rsidRPr="00180978">
        <w:rPr>
          <w:kern w:val="0"/>
          <w:sz w:val="22"/>
          <w:szCs w:val="22"/>
        </w:rPr>
        <w:t>albo</w:t>
      </w:r>
      <w:r w:rsidRPr="00180978">
        <w:rPr>
          <w:rFonts w:eastAsia="Arial"/>
          <w:kern w:val="0"/>
          <w:sz w:val="22"/>
          <w:szCs w:val="22"/>
        </w:rPr>
        <w:t xml:space="preserve"> </w:t>
      </w:r>
      <w:r w:rsidRPr="00180978">
        <w:rPr>
          <w:kern w:val="0"/>
          <w:sz w:val="22"/>
          <w:szCs w:val="22"/>
        </w:rPr>
        <w:t>uzyskana</w:t>
      </w:r>
      <w:r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wyniku</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klasyfikacyjnego</w:t>
      </w:r>
      <w:r w:rsidRPr="00180978">
        <w:rPr>
          <w:rFonts w:eastAsia="Arial"/>
          <w:kern w:val="0"/>
          <w:sz w:val="22"/>
          <w:szCs w:val="22"/>
        </w:rPr>
        <w:t xml:space="preserve"> </w:t>
      </w:r>
      <w:r w:rsidRPr="00180978">
        <w:rPr>
          <w:kern w:val="0"/>
          <w:sz w:val="22"/>
          <w:szCs w:val="22"/>
        </w:rPr>
        <w:t>niedostateczna</w:t>
      </w:r>
      <w:r w:rsidRPr="00180978">
        <w:rPr>
          <w:rFonts w:eastAsia="Arial"/>
          <w:kern w:val="0"/>
          <w:sz w:val="22"/>
          <w:szCs w:val="22"/>
        </w:rPr>
        <w:t xml:space="preserve"> </w:t>
      </w:r>
      <w:r w:rsidRPr="00180978">
        <w:rPr>
          <w:kern w:val="0"/>
          <w:sz w:val="22"/>
          <w:szCs w:val="22"/>
        </w:rPr>
        <w:t>roczna</w:t>
      </w:r>
      <w:r w:rsidRPr="00180978">
        <w:rPr>
          <w:rFonts w:eastAsia="Arial"/>
          <w:kern w:val="0"/>
          <w:sz w:val="22"/>
          <w:szCs w:val="22"/>
        </w:rPr>
        <w:t xml:space="preserve"> </w:t>
      </w:r>
      <w:r w:rsidRPr="00180978">
        <w:rPr>
          <w:kern w:val="0"/>
          <w:sz w:val="22"/>
          <w:szCs w:val="22"/>
        </w:rPr>
        <w:t>ocena</w:t>
      </w:r>
      <w:r w:rsidRPr="00180978">
        <w:rPr>
          <w:rFonts w:eastAsia="Arial"/>
          <w:kern w:val="0"/>
          <w:sz w:val="22"/>
          <w:szCs w:val="22"/>
        </w:rPr>
        <w:t xml:space="preserve"> </w:t>
      </w:r>
      <w:r w:rsidRPr="00180978">
        <w:rPr>
          <w:kern w:val="0"/>
          <w:sz w:val="22"/>
          <w:szCs w:val="22"/>
        </w:rPr>
        <w:t>klasyfikacyjna</w:t>
      </w:r>
      <w:r w:rsidRPr="00180978">
        <w:rPr>
          <w:rFonts w:eastAsia="Arial"/>
          <w:kern w:val="0"/>
          <w:sz w:val="22"/>
          <w:szCs w:val="22"/>
        </w:rPr>
        <w:t xml:space="preserve"> </w:t>
      </w:r>
      <w:r w:rsidRPr="00180978">
        <w:rPr>
          <w:kern w:val="0"/>
          <w:sz w:val="22"/>
          <w:szCs w:val="22"/>
        </w:rPr>
        <w:t>z</w:t>
      </w:r>
      <w:r w:rsidRPr="00180978">
        <w:rPr>
          <w:rFonts w:eastAsia="Arial"/>
          <w:kern w:val="0"/>
          <w:sz w:val="22"/>
          <w:szCs w:val="22"/>
        </w:rPr>
        <w:t xml:space="preserve"> </w:t>
      </w:r>
      <w:r w:rsidRPr="00180978">
        <w:rPr>
          <w:kern w:val="0"/>
          <w:sz w:val="22"/>
          <w:szCs w:val="22"/>
        </w:rPr>
        <w:t>zajęć</w:t>
      </w:r>
      <w:r w:rsidRPr="00180978">
        <w:rPr>
          <w:rFonts w:eastAsia="Arial"/>
          <w:kern w:val="0"/>
          <w:sz w:val="22"/>
          <w:szCs w:val="22"/>
        </w:rPr>
        <w:t xml:space="preserve"> </w:t>
      </w:r>
      <w:r w:rsidRPr="00180978">
        <w:rPr>
          <w:kern w:val="0"/>
          <w:sz w:val="22"/>
          <w:szCs w:val="22"/>
        </w:rPr>
        <w:t>edukacyjnych</w:t>
      </w:r>
      <w:r w:rsidRPr="00180978">
        <w:rPr>
          <w:rFonts w:eastAsia="Arial"/>
          <w:kern w:val="0"/>
          <w:sz w:val="22"/>
          <w:szCs w:val="22"/>
        </w:rPr>
        <w:t xml:space="preserve"> </w:t>
      </w:r>
      <w:r w:rsidRPr="00180978">
        <w:rPr>
          <w:kern w:val="0"/>
          <w:sz w:val="22"/>
          <w:szCs w:val="22"/>
        </w:rPr>
        <w:t>może</w:t>
      </w:r>
      <w:r w:rsidRPr="00180978">
        <w:rPr>
          <w:rFonts w:eastAsia="Arial"/>
          <w:kern w:val="0"/>
          <w:sz w:val="22"/>
          <w:szCs w:val="22"/>
        </w:rPr>
        <w:t xml:space="preserve"> </w:t>
      </w:r>
      <w:r w:rsidRPr="00180978">
        <w:rPr>
          <w:kern w:val="0"/>
          <w:sz w:val="22"/>
          <w:szCs w:val="22"/>
        </w:rPr>
        <w:t>być</w:t>
      </w:r>
      <w:r w:rsidRPr="00180978">
        <w:rPr>
          <w:rFonts w:eastAsia="Arial"/>
          <w:kern w:val="0"/>
          <w:sz w:val="22"/>
          <w:szCs w:val="22"/>
        </w:rPr>
        <w:t xml:space="preserve"> </w:t>
      </w:r>
      <w:r w:rsidRPr="00180978">
        <w:rPr>
          <w:kern w:val="0"/>
          <w:sz w:val="22"/>
          <w:szCs w:val="22"/>
        </w:rPr>
        <w:t>zmieniona</w:t>
      </w:r>
      <w:r w:rsidR="00EB25AC" w:rsidRPr="00180978">
        <w:rPr>
          <w:rFonts w:eastAsia="Arial"/>
          <w:kern w:val="0"/>
          <w:sz w:val="22"/>
          <w:szCs w:val="22"/>
        </w:rPr>
        <w:t xml:space="preserve"> </w:t>
      </w:r>
      <w:r w:rsidRPr="00180978">
        <w:rPr>
          <w:kern w:val="0"/>
          <w:sz w:val="22"/>
          <w:szCs w:val="22"/>
        </w:rPr>
        <w:t>w</w:t>
      </w:r>
      <w:r w:rsidRPr="00180978">
        <w:rPr>
          <w:rFonts w:eastAsia="Arial"/>
          <w:kern w:val="0"/>
          <w:sz w:val="22"/>
          <w:szCs w:val="22"/>
        </w:rPr>
        <w:t xml:space="preserve"> </w:t>
      </w:r>
      <w:r w:rsidRPr="00180978">
        <w:rPr>
          <w:kern w:val="0"/>
          <w:sz w:val="22"/>
          <w:szCs w:val="22"/>
        </w:rPr>
        <w:t>wyniku</w:t>
      </w:r>
      <w:r w:rsidRPr="00180978">
        <w:rPr>
          <w:rFonts w:eastAsia="Arial"/>
          <w:kern w:val="0"/>
          <w:sz w:val="22"/>
          <w:szCs w:val="22"/>
        </w:rPr>
        <w:t xml:space="preserve"> </w:t>
      </w:r>
      <w:r w:rsidRPr="00180978">
        <w:rPr>
          <w:kern w:val="0"/>
          <w:sz w:val="22"/>
          <w:szCs w:val="22"/>
        </w:rPr>
        <w:t>egzaminu</w:t>
      </w:r>
      <w:r w:rsidRPr="00180978">
        <w:rPr>
          <w:rFonts w:eastAsia="Arial"/>
          <w:kern w:val="0"/>
          <w:sz w:val="22"/>
          <w:szCs w:val="22"/>
        </w:rPr>
        <w:t xml:space="preserve"> </w:t>
      </w:r>
      <w:r w:rsidRPr="00180978">
        <w:rPr>
          <w:kern w:val="0"/>
          <w:sz w:val="22"/>
          <w:szCs w:val="22"/>
        </w:rPr>
        <w:t>poprawkowego.</w:t>
      </w:r>
    </w:p>
    <w:bookmarkEnd w:id="78"/>
    <w:p w14:paraId="0057B860" w14:textId="77777777" w:rsidR="00C94445" w:rsidRPr="00180978" w:rsidRDefault="00C94445" w:rsidP="00280E49">
      <w:pPr>
        <w:pStyle w:val="Standard"/>
        <w:shd w:val="clear" w:color="auto" w:fill="FFFFFF"/>
        <w:tabs>
          <w:tab w:val="left" w:pos="284"/>
          <w:tab w:val="left" w:pos="368"/>
          <w:tab w:val="left" w:pos="426"/>
        </w:tabs>
        <w:contextualSpacing/>
        <w:jc w:val="center"/>
        <w:rPr>
          <w:kern w:val="0"/>
          <w:sz w:val="22"/>
          <w:szCs w:val="22"/>
        </w:rPr>
      </w:pPr>
    </w:p>
    <w:p w14:paraId="4048F864" w14:textId="3D7A179B" w:rsidR="00B634DA" w:rsidRPr="00180978" w:rsidRDefault="00B634DA" w:rsidP="00280E49">
      <w:pPr>
        <w:pStyle w:val="Standard"/>
        <w:shd w:val="clear" w:color="auto" w:fill="FFFFFF"/>
        <w:tabs>
          <w:tab w:val="left" w:pos="284"/>
          <w:tab w:val="left" w:pos="368"/>
          <w:tab w:val="left" w:pos="426"/>
        </w:tabs>
        <w:contextualSpacing/>
        <w:jc w:val="center"/>
        <w:rPr>
          <w:kern w:val="0"/>
          <w:sz w:val="22"/>
          <w:szCs w:val="22"/>
        </w:rPr>
      </w:pPr>
      <w:r w:rsidRPr="00180978">
        <w:rPr>
          <w:kern w:val="0"/>
          <w:sz w:val="22"/>
          <w:szCs w:val="22"/>
        </w:rPr>
        <w:t xml:space="preserve">§ </w:t>
      </w:r>
      <w:r w:rsidR="002B6E0C" w:rsidRPr="00180978">
        <w:rPr>
          <w:kern w:val="0"/>
          <w:sz w:val="22"/>
          <w:szCs w:val="22"/>
        </w:rPr>
        <w:t>66</w:t>
      </w:r>
    </w:p>
    <w:p w14:paraId="4A6DF30A" w14:textId="77777777" w:rsidR="00B634DA" w:rsidRPr="00180978" w:rsidRDefault="00B634DA" w:rsidP="00280E49">
      <w:pPr>
        <w:pStyle w:val="Standard"/>
        <w:shd w:val="clear" w:color="auto" w:fill="FFFFFF"/>
        <w:tabs>
          <w:tab w:val="left" w:pos="284"/>
          <w:tab w:val="left" w:pos="426"/>
          <w:tab w:val="left" w:pos="1061"/>
          <w:tab w:val="left" w:pos="1412"/>
        </w:tabs>
        <w:contextualSpacing/>
        <w:jc w:val="center"/>
        <w:rPr>
          <w:b/>
          <w:kern w:val="0"/>
          <w:sz w:val="22"/>
          <w:szCs w:val="22"/>
        </w:rPr>
      </w:pPr>
      <w:r w:rsidRPr="00180978">
        <w:rPr>
          <w:b/>
          <w:kern w:val="0"/>
          <w:sz w:val="22"/>
          <w:szCs w:val="22"/>
        </w:rPr>
        <w:t>Egzamin poprawkowy</w:t>
      </w:r>
    </w:p>
    <w:p w14:paraId="77119F45" w14:textId="77777777" w:rsidR="00C94445" w:rsidRPr="00180978" w:rsidRDefault="00C94445" w:rsidP="00280E49">
      <w:pPr>
        <w:pStyle w:val="Standard"/>
        <w:shd w:val="clear" w:color="auto" w:fill="FFFFFF"/>
        <w:tabs>
          <w:tab w:val="left" w:pos="284"/>
          <w:tab w:val="left" w:pos="426"/>
          <w:tab w:val="left" w:pos="1061"/>
          <w:tab w:val="left" w:pos="1412"/>
        </w:tabs>
        <w:contextualSpacing/>
        <w:jc w:val="center"/>
        <w:rPr>
          <w:b/>
          <w:kern w:val="0"/>
          <w:sz w:val="22"/>
          <w:szCs w:val="22"/>
        </w:rPr>
      </w:pPr>
    </w:p>
    <w:p w14:paraId="7A1815B2" w14:textId="77777777" w:rsidR="00B634DA" w:rsidRPr="00180978" w:rsidRDefault="00AA72C5" w:rsidP="00280E49">
      <w:pPr>
        <w:pStyle w:val="Standard"/>
        <w:numPr>
          <w:ilvl w:val="0"/>
          <w:numId w:val="90"/>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U</w:t>
      </w:r>
      <w:r w:rsidR="00B634DA" w:rsidRPr="00180978">
        <w:rPr>
          <w:kern w:val="0"/>
          <w:sz w:val="22"/>
          <w:szCs w:val="22"/>
          <w:shd w:val="clear" w:color="auto" w:fill="FFFFFF"/>
        </w:rPr>
        <w:t>czeń,</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który</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w</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wyniku</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klasyfikacji rocznej</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uzyskał</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ocenę</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niedostateczną</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z</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jednych</w:t>
      </w:r>
      <w:r w:rsidR="00B634DA" w:rsidRPr="00180978">
        <w:rPr>
          <w:rFonts w:eastAsia="Arial"/>
          <w:kern w:val="0"/>
          <w:sz w:val="22"/>
          <w:szCs w:val="22"/>
          <w:shd w:val="clear" w:color="auto" w:fill="FFFFFF"/>
        </w:rPr>
        <w:t xml:space="preserve"> lub dwóch </w:t>
      </w:r>
      <w:r w:rsidR="00B634DA" w:rsidRPr="00180978">
        <w:rPr>
          <w:kern w:val="0"/>
          <w:sz w:val="22"/>
          <w:szCs w:val="22"/>
          <w:shd w:val="clear" w:color="auto" w:fill="FFFFFF"/>
        </w:rPr>
        <w:t>obowiązkowych</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zajęć</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edukacyjnych może</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zdawać</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egzamin</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poprawkowy</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na</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wniosek</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własny</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lub</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jego</w:t>
      </w:r>
      <w:r w:rsidR="00B634DA" w:rsidRPr="00180978">
        <w:rPr>
          <w:rFonts w:eastAsia="Arial"/>
          <w:kern w:val="0"/>
          <w:sz w:val="22"/>
          <w:szCs w:val="22"/>
          <w:shd w:val="clear" w:color="auto" w:fill="FFFFFF"/>
        </w:rPr>
        <w:t xml:space="preserve"> </w:t>
      </w:r>
      <w:r w:rsidR="00B634DA" w:rsidRPr="00180978">
        <w:rPr>
          <w:kern w:val="0"/>
          <w:sz w:val="22"/>
          <w:szCs w:val="22"/>
          <w:shd w:val="clear" w:color="auto" w:fill="FFFFFF"/>
        </w:rPr>
        <w:t>rodziców.</w:t>
      </w:r>
    </w:p>
    <w:p w14:paraId="090542C8" w14:textId="6DD799E5" w:rsidR="00B634DA" w:rsidRPr="00180978" w:rsidRDefault="621E2412" w:rsidP="00280E49">
      <w:pPr>
        <w:pStyle w:val="Standard"/>
        <w:numPr>
          <w:ilvl w:val="0"/>
          <w:numId w:val="90"/>
        </w:numPr>
        <w:shd w:val="clear" w:color="auto" w:fill="FFFFFF" w:themeFill="background1"/>
        <w:tabs>
          <w:tab w:val="left" w:pos="284"/>
          <w:tab w:val="left" w:pos="426"/>
        </w:tabs>
        <w:ind w:left="0" w:firstLine="0"/>
        <w:contextualSpacing/>
        <w:rPr>
          <w:sz w:val="22"/>
          <w:szCs w:val="22"/>
        </w:rPr>
      </w:pPr>
      <w:r w:rsidRPr="00180978">
        <w:rPr>
          <w:kern w:val="0"/>
          <w:sz w:val="22"/>
          <w:szCs w:val="22"/>
          <w:shd w:val="clear" w:color="auto" w:fill="FFFFFF"/>
        </w:rPr>
        <w:t>Egzamin</w:t>
      </w:r>
      <w:r w:rsidRPr="00180978">
        <w:rPr>
          <w:rFonts w:eastAsia="Arial"/>
          <w:kern w:val="0"/>
          <w:sz w:val="22"/>
          <w:szCs w:val="22"/>
          <w:shd w:val="clear" w:color="auto" w:fill="FFFFFF"/>
        </w:rPr>
        <w:t xml:space="preserve"> </w:t>
      </w:r>
      <w:r w:rsidRPr="00180978">
        <w:rPr>
          <w:kern w:val="0"/>
          <w:sz w:val="22"/>
          <w:szCs w:val="22"/>
          <w:shd w:val="clear" w:color="auto" w:fill="FFFFFF"/>
        </w:rPr>
        <w:t>poprawkowy</w:t>
      </w:r>
      <w:r w:rsidRPr="00180978">
        <w:rPr>
          <w:rFonts w:eastAsia="Arial"/>
          <w:kern w:val="0"/>
          <w:sz w:val="22"/>
          <w:szCs w:val="22"/>
          <w:shd w:val="clear" w:color="auto" w:fill="FFFFFF"/>
        </w:rPr>
        <w:t xml:space="preserve"> </w:t>
      </w:r>
      <w:r w:rsidRPr="00180978">
        <w:rPr>
          <w:kern w:val="0"/>
          <w:sz w:val="22"/>
          <w:szCs w:val="22"/>
          <w:shd w:val="clear" w:color="auto" w:fill="FFFFFF"/>
        </w:rPr>
        <w:t>przeprowadza się w formie</w:t>
      </w:r>
      <w:r w:rsidRPr="00180978">
        <w:rPr>
          <w:rFonts w:eastAsia="Arial"/>
          <w:kern w:val="0"/>
          <w:sz w:val="22"/>
          <w:szCs w:val="22"/>
          <w:shd w:val="clear" w:color="auto" w:fill="FFFFFF"/>
        </w:rPr>
        <w:t xml:space="preserve"> </w:t>
      </w:r>
      <w:r w:rsidRPr="00180978">
        <w:rPr>
          <w:kern w:val="0"/>
          <w:sz w:val="22"/>
          <w:szCs w:val="22"/>
          <w:shd w:val="clear" w:color="auto" w:fill="FFFFFF"/>
        </w:rPr>
        <w:t>pisemnej</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w:t>
      </w:r>
      <w:r w:rsidRPr="00180978">
        <w:rPr>
          <w:kern w:val="0"/>
          <w:sz w:val="22"/>
          <w:szCs w:val="22"/>
          <w:shd w:val="clear" w:color="auto" w:fill="FFFFFF"/>
        </w:rPr>
        <w:t>ustnej</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wyjątkiem</w:t>
      </w:r>
      <w:r w:rsidRPr="00180978">
        <w:rPr>
          <w:rFonts w:eastAsia="Arial"/>
          <w:kern w:val="0"/>
          <w:sz w:val="22"/>
          <w:szCs w:val="22"/>
          <w:shd w:val="clear" w:color="auto" w:fill="FFFFFF"/>
        </w:rPr>
        <w:t xml:space="preserve"> </w:t>
      </w:r>
      <w:r w:rsidRPr="00180978">
        <w:rPr>
          <w:kern w:val="0"/>
          <w:sz w:val="22"/>
          <w:szCs w:val="22"/>
          <w:shd w:val="clear" w:color="auto" w:fill="FFFFFF"/>
        </w:rPr>
        <w:t>egzaminu</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6FE873BD" w:rsidRPr="00180978">
        <w:rPr>
          <w:kern w:val="0"/>
          <w:sz w:val="22"/>
          <w:szCs w:val="22"/>
          <w:shd w:val="clear" w:color="auto" w:fill="FFFFFF"/>
        </w:rPr>
        <w:t xml:space="preserve"> </w:t>
      </w:r>
      <w:r w:rsidRPr="00180978">
        <w:rPr>
          <w:kern w:val="0"/>
          <w:sz w:val="22"/>
          <w:szCs w:val="22"/>
          <w:shd w:val="clear" w:color="auto" w:fill="FFFFFF"/>
        </w:rPr>
        <w:t>informatyki</w:t>
      </w:r>
      <w:r w:rsidRPr="00180978">
        <w:rPr>
          <w:rFonts w:eastAsia="Arial"/>
          <w:kern w:val="0"/>
          <w:sz w:val="22"/>
          <w:szCs w:val="22"/>
          <w:shd w:val="clear" w:color="auto" w:fill="FFFFFF"/>
        </w:rPr>
        <w:t xml:space="preserve"> </w:t>
      </w:r>
      <w:r w:rsidRPr="00180978">
        <w:rPr>
          <w:kern w:val="0"/>
          <w:sz w:val="22"/>
          <w:szCs w:val="22"/>
          <w:shd w:val="clear" w:color="auto" w:fill="FFFFFF"/>
        </w:rPr>
        <w:t>oraz</w:t>
      </w:r>
      <w:r w:rsidRPr="00180978">
        <w:rPr>
          <w:rFonts w:eastAsia="Arial"/>
          <w:kern w:val="0"/>
          <w:sz w:val="22"/>
          <w:szCs w:val="22"/>
          <w:shd w:val="clear" w:color="auto" w:fill="FFFFFF"/>
        </w:rPr>
        <w:t xml:space="preserve"> </w:t>
      </w:r>
      <w:r w:rsidRPr="00180978">
        <w:rPr>
          <w:kern w:val="0"/>
          <w:sz w:val="22"/>
          <w:szCs w:val="22"/>
          <w:shd w:val="clear" w:color="auto" w:fill="FFFFFF"/>
        </w:rPr>
        <w:t>wychowania</w:t>
      </w:r>
      <w:r w:rsidRPr="00180978">
        <w:rPr>
          <w:rFonts w:eastAsia="Arial"/>
          <w:kern w:val="0"/>
          <w:sz w:val="22"/>
          <w:szCs w:val="22"/>
          <w:shd w:val="clear" w:color="auto" w:fill="FFFFFF"/>
        </w:rPr>
        <w:t xml:space="preserve"> </w:t>
      </w:r>
      <w:r w:rsidRPr="00180978">
        <w:rPr>
          <w:kern w:val="0"/>
          <w:sz w:val="22"/>
          <w:szCs w:val="22"/>
          <w:shd w:val="clear" w:color="auto" w:fill="FFFFFF"/>
        </w:rPr>
        <w:t>fizycznego,</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których egzamin</w:t>
      </w:r>
      <w:r w:rsidRPr="00180978">
        <w:rPr>
          <w:rFonts w:eastAsia="Arial"/>
          <w:kern w:val="0"/>
          <w:sz w:val="22"/>
          <w:szCs w:val="22"/>
          <w:shd w:val="clear" w:color="auto" w:fill="FFFFFF"/>
        </w:rPr>
        <w:t xml:space="preserve"> </w:t>
      </w:r>
      <w:r w:rsidRPr="00180978">
        <w:rPr>
          <w:kern w:val="0"/>
          <w:sz w:val="22"/>
          <w:szCs w:val="22"/>
          <w:shd w:val="clear" w:color="auto" w:fill="FFFFFF"/>
        </w:rPr>
        <w:t>ma</w:t>
      </w:r>
      <w:r w:rsidRPr="00180978">
        <w:rPr>
          <w:rFonts w:eastAsia="Arial"/>
          <w:kern w:val="0"/>
          <w:sz w:val="22"/>
          <w:szCs w:val="22"/>
          <w:shd w:val="clear" w:color="auto" w:fill="FFFFFF"/>
        </w:rPr>
        <w:t xml:space="preserve"> </w:t>
      </w:r>
      <w:r w:rsidRPr="00180978">
        <w:rPr>
          <w:kern w:val="0"/>
          <w:sz w:val="22"/>
          <w:szCs w:val="22"/>
          <w:shd w:val="clear" w:color="auto" w:fill="FFFFFF"/>
        </w:rPr>
        <w:t>przede</w:t>
      </w:r>
      <w:r w:rsidRPr="00180978">
        <w:rPr>
          <w:rFonts w:eastAsia="Arial"/>
          <w:kern w:val="0"/>
          <w:sz w:val="22"/>
          <w:szCs w:val="22"/>
          <w:shd w:val="clear" w:color="auto" w:fill="FFFFFF"/>
        </w:rPr>
        <w:t xml:space="preserve"> </w:t>
      </w:r>
      <w:r w:rsidRPr="00180978">
        <w:rPr>
          <w:kern w:val="0"/>
          <w:sz w:val="22"/>
          <w:szCs w:val="22"/>
          <w:shd w:val="clear" w:color="auto" w:fill="FFFFFF"/>
        </w:rPr>
        <w:t>wszystkim</w:t>
      </w:r>
      <w:r w:rsidRPr="00180978">
        <w:rPr>
          <w:rFonts w:eastAsia="Arial"/>
          <w:kern w:val="0"/>
          <w:sz w:val="22"/>
          <w:szCs w:val="22"/>
          <w:shd w:val="clear" w:color="auto" w:fill="FFFFFF"/>
        </w:rPr>
        <w:t xml:space="preserve"> </w:t>
      </w:r>
      <w:r w:rsidRPr="00180978">
        <w:rPr>
          <w:kern w:val="0"/>
          <w:sz w:val="22"/>
          <w:szCs w:val="22"/>
          <w:shd w:val="clear" w:color="auto" w:fill="FFFFFF"/>
        </w:rPr>
        <w:t>formę</w:t>
      </w:r>
      <w:r w:rsidRPr="00180978">
        <w:rPr>
          <w:rFonts w:eastAsia="Arial"/>
          <w:kern w:val="0"/>
          <w:sz w:val="22"/>
          <w:szCs w:val="22"/>
          <w:shd w:val="clear" w:color="auto" w:fill="FFFFFF"/>
        </w:rPr>
        <w:t xml:space="preserve"> </w:t>
      </w:r>
      <w:r w:rsidRPr="00180978">
        <w:rPr>
          <w:kern w:val="0"/>
          <w:sz w:val="22"/>
          <w:szCs w:val="22"/>
          <w:shd w:val="clear" w:color="auto" w:fill="FFFFFF"/>
        </w:rPr>
        <w:t>zadań</w:t>
      </w:r>
      <w:r w:rsidRPr="00180978">
        <w:rPr>
          <w:rFonts w:eastAsia="Arial"/>
          <w:kern w:val="0"/>
          <w:sz w:val="22"/>
          <w:szCs w:val="22"/>
          <w:shd w:val="clear" w:color="auto" w:fill="FFFFFF"/>
        </w:rPr>
        <w:t xml:space="preserve"> </w:t>
      </w:r>
      <w:r w:rsidRPr="00180978">
        <w:rPr>
          <w:kern w:val="0"/>
          <w:sz w:val="22"/>
          <w:szCs w:val="22"/>
          <w:shd w:val="clear" w:color="auto" w:fill="FFFFFF"/>
        </w:rPr>
        <w:t>praktycznych</w:t>
      </w:r>
    </w:p>
    <w:p w14:paraId="29DFA28A" w14:textId="77777777" w:rsidR="00B634DA" w:rsidRPr="00180978" w:rsidRDefault="00B634DA" w:rsidP="00280E49">
      <w:pPr>
        <w:pStyle w:val="Standard"/>
        <w:numPr>
          <w:ilvl w:val="0"/>
          <w:numId w:val="90"/>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Termin</w:t>
      </w:r>
      <w:r w:rsidRPr="00180978">
        <w:rPr>
          <w:rFonts w:eastAsia="Arial"/>
          <w:kern w:val="0"/>
          <w:sz w:val="22"/>
          <w:szCs w:val="22"/>
          <w:shd w:val="clear" w:color="auto" w:fill="FFFFFF"/>
        </w:rPr>
        <w:t xml:space="preserve"> </w:t>
      </w:r>
      <w:r w:rsidRPr="00180978">
        <w:rPr>
          <w:kern w:val="0"/>
          <w:sz w:val="22"/>
          <w:szCs w:val="22"/>
          <w:shd w:val="clear" w:color="auto" w:fill="FFFFFF"/>
        </w:rPr>
        <w:t>egzaminu</w:t>
      </w:r>
      <w:r w:rsidRPr="00180978">
        <w:rPr>
          <w:rFonts w:eastAsia="Arial"/>
          <w:kern w:val="0"/>
          <w:sz w:val="22"/>
          <w:szCs w:val="22"/>
          <w:shd w:val="clear" w:color="auto" w:fill="FFFFFF"/>
        </w:rPr>
        <w:t xml:space="preserve"> </w:t>
      </w:r>
      <w:r w:rsidRPr="00180978">
        <w:rPr>
          <w:kern w:val="0"/>
          <w:sz w:val="22"/>
          <w:szCs w:val="22"/>
          <w:shd w:val="clear" w:color="auto" w:fill="FFFFFF"/>
        </w:rPr>
        <w:t>poprawkowego</w:t>
      </w:r>
      <w:r w:rsidRPr="00180978">
        <w:rPr>
          <w:rFonts w:eastAsia="Arial"/>
          <w:kern w:val="0"/>
          <w:sz w:val="22"/>
          <w:szCs w:val="22"/>
          <w:shd w:val="clear" w:color="auto" w:fill="FFFFFF"/>
        </w:rPr>
        <w:t xml:space="preserve"> </w:t>
      </w:r>
      <w:r w:rsidRPr="00180978">
        <w:rPr>
          <w:kern w:val="0"/>
          <w:sz w:val="22"/>
          <w:szCs w:val="22"/>
          <w:shd w:val="clear" w:color="auto" w:fill="FFFFFF"/>
        </w:rPr>
        <w:t>wyznacza</w:t>
      </w:r>
      <w:r w:rsidRPr="00180978">
        <w:rPr>
          <w:rFonts w:eastAsia="Arial"/>
          <w:kern w:val="0"/>
          <w:sz w:val="22"/>
          <w:szCs w:val="22"/>
          <w:shd w:val="clear" w:color="auto" w:fill="FFFFFF"/>
        </w:rPr>
        <w:t xml:space="preserve"> </w:t>
      </w:r>
      <w:r w:rsidRPr="00180978">
        <w:rPr>
          <w:kern w:val="0"/>
          <w:sz w:val="22"/>
          <w:szCs w:val="22"/>
          <w:shd w:val="clear" w:color="auto" w:fill="FFFFFF"/>
        </w:rPr>
        <w:t>dyrektor</w:t>
      </w:r>
      <w:r w:rsidRPr="00180978">
        <w:rPr>
          <w:rFonts w:eastAsia="Arial"/>
          <w:kern w:val="0"/>
          <w:sz w:val="22"/>
          <w:szCs w:val="22"/>
          <w:shd w:val="clear" w:color="auto" w:fill="FFFFFF"/>
        </w:rPr>
        <w:t xml:space="preserve"> </w:t>
      </w:r>
      <w:r w:rsidRPr="00180978">
        <w:rPr>
          <w:kern w:val="0"/>
          <w:sz w:val="22"/>
          <w:szCs w:val="22"/>
          <w:shd w:val="clear" w:color="auto" w:fill="FFFFFF"/>
        </w:rPr>
        <w:t>szkoły</w:t>
      </w:r>
      <w:r w:rsidRPr="00180978">
        <w:rPr>
          <w:rFonts w:eastAsia="Arial"/>
          <w:kern w:val="0"/>
          <w:sz w:val="22"/>
          <w:szCs w:val="22"/>
          <w:shd w:val="clear" w:color="auto" w:fill="FFFFFF"/>
        </w:rPr>
        <w:t xml:space="preserve"> do dnia zakończenia rocznych zajęć dydaktyczno-wychowawczych. Egzamin poprawkowy przeprowadza się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ostatnim</w:t>
      </w:r>
      <w:r w:rsidRPr="00180978">
        <w:rPr>
          <w:rFonts w:eastAsia="Arial"/>
          <w:kern w:val="0"/>
          <w:sz w:val="22"/>
          <w:szCs w:val="22"/>
          <w:shd w:val="clear" w:color="auto" w:fill="FFFFFF"/>
        </w:rPr>
        <w:t xml:space="preserve"> </w:t>
      </w:r>
      <w:r w:rsidRPr="00180978">
        <w:rPr>
          <w:kern w:val="0"/>
          <w:sz w:val="22"/>
          <w:szCs w:val="22"/>
          <w:shd w:val="clear" w:color="auto" w:fill="FFFFFF"/>
        </w:rPr>
        <w:t>tygodniu</w:t>
      </w:r>
      <w:r w:rsidRPr="00180978">
        <w:rPr>
          <w:rFonts w:eastAsia="Arial"/>
          <w:kern w:val="0"/>
          <w:sz w:val="22"/>
          <w:szCs w:val="22"/>
          <w:shd w:val="clear" w:color="auto" w:fill="FFFFFF"/>
        </w:rPr>
        <w:t xml:space="preserve"> </w:t>
      </w:r>
      <w:r w:rsidRPr="00180978">
        <w:rPr>
          <w:kern w:val="0"/>
          <w:sz w:val="22"/>
          <w:szCs w:val="22"/>
          <w:shd w:val="clear" w:color="auto" w:fill="FFFFFF"/>
        </w:rPr>
        <w:t>ferii</w:t>
      </w:r>
      <w:r w:rsidRPr="00180978">
        <w:rPr>
          <w:rFonts w:eastAsia="Arial"/>
          <w:kern w:val="0"/>
          <w:sz w:val="22"/>
          <w:szCs w:val="22"/>
          <w:shd w:val="clear" w:color="auto" w:fill="FFFFFF"/>
        </w:rPr>
        <w:t xml:space="preserve"> </w:t>
      </w:r>
      <w:r w:rsidRPr="00180978">
        <w:rPr>
          <w:kern w:val="0"/>
          <w:sz w:val="22"/>
          <w:szCs w:val="22"/>
          <w:shd w:val="clear" w:color="auto" w:fill="FFFFFF"/>
        </w:rPr>
        <w:t>letnich.</w:t>
      </w:r>
    </w:p>
    <w:p w14:paraId="036B3E3C" w14:textId="77777777" w:rsidR="00B634DA" w:rsidRPr="00180978" w:rsidRDefault="00B634DA" w:rsidP="00280E49">
      <w:pPr>
        <w:pStyle w:val="Standard"/>
        <w:numPr>
          <w:ilvl w:val="0"/>
          <w:numId w:val="90"/>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Uczeń, który z przyczyn usprawiedliwionych nie przyst</w:t>
      </w:r>
      <w:r w:rsidR="00C94445" w:rsidRPr="00180978">
        <w:rPr>
          <w:kern w:val="0"/>
          <w:sz w:val="22"/>
          <w:szCs w:val="22"/>
          <w:shd w:val="clear" w:color="auto" w:fill="FFFFFF"/>
        </w:rPr>
        <w:t>ąpił do egzaminu poprawkowego w </w:t>
      </w:r>
      <w:r w:rsidRPr="00180978">
        <w:rPr>
          <w:kern w:val="0"/>
          <w:sz w:val="22"/>
          <w:szCs w:val="22"/>
          <w:shd w:val="clear" w:color="auto" w:fill="FFFFFF"/>
        </w:rPr>
        <w:t>wyznaczonym terminie, może przystąpić do niego w dodatkowym terminie, wyznaczonym przez dyrektora</w:t>
      </w:r>
      <w:r w:rsidRPr="00180978">
        <w:rPr>
          <w:rStyle w:val="apple-converted-space"/>
          <w:kern w:val="0"/>
          <w:sz w:val="22"/>
          <w:szCs w:val="22"/>
          <w:shd w:val="clear" w:color="auto" w:fill="FFFFFF"/>
        </w:rPr>
        <w:t> </w:t>
      </w:r>
      <w:r w:rsidRPr="00180978">
        <w:rPr>
          <w:kern w:val="0"/>
          <w:sz w:val="22"/>
          <w:szCs w:val="22"/>
          <w:shd w:val="clear" w:color="auto" w:fill="FFFFFF"/>
        </w:rPr>
        <w:t xml:space="preserve">szkoły, nie później niż do końca września. </w:t>
      </w:r>
    </w:p>
    <w:p w14:paraId="443F3CD1" w14:textId="77777777" w:rsidR="00B634DA" w:rsidRPr="00180978" w:rsidRDefault="00B634DA" w:rsidP="00280E49">
      <w:pPr>
        <w:pStyle w:val="Standard"/>
        <w:numPr>
          <w:ilvl w:val="0"/>
          <w:numId w:val="90"/>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Egzamin</w:t>
      </w:r>
      <w:r w:rsidRPr="00180978">
        <w:rPr>
          <w:rFonts w:eastAsia="Arial"/>
          <w:kern w:val="0"/>
          <w:sz w:val="22"/>
          <w:szCs w:val="22"/>
          <w:shd w:val="clear" w:color="auto" w:fill="FFFFFF"/>
        </w:rPr>
        <w:t xml:space="preserve"> </w:t>
      </w:r>
      <w:r w:rsidRPr="00180978">
        <w:rPr>
          <w:kern w:val="0"/>
          <w:sz w:val="22"/>
          <w:szCs w:val="22"/>
          <w:shd w:val="clear" w:color="auto" w:fill="FFFFFF"/>
        </w:rPr>
        <w:t>poprawkowy</w:t>
      </w:r>
      <w:r w:rsidRPr="00180978">
        <w:rPr>
          <w:rFonts w:eastAsia="Arial"/>
          <w:kern w:val="0"/>
          <w:sz w:val="22"/>
          <w:szCs w:val="22"/>
          <w:shd w:val="clear" w:color="auto" w:fill="FFFFFF"/>
        </w:rPr>
        <w:t xml:space="preserve"> </w:t>
      </w:r>
      <w:r w:rsidRPr="00180978">
        <w:rPr>
          <w:kern w:val="0"/>
          <w:sz w:val="22"/>
          <w:szCs w:val="22"/>
          <w:shd w:val="clear" w:color="auto" w:fill="FFFFFF"/>
        </w:rPr>
        <w:t>przeprowadza</w:t>
      </w:r>
      <w:r w:rsidRPr="00180978">
        <w:rPr>
          <w:rFonts w:eastAsia="Arial"/>
          <w:kern w:val="0"/>
          <w:sz w:val="22"/>
          <w:szCs w:val="22"/>
          <w:shd w:val="clear" w:color="auto" w:fill="FFFFFF"/>
        </w:rPr>
        <w:t xml:space="preserve"> </w:t>
      </w:r>
      <w:r w:rsidRPr="00180978">
        <w:rPr>
          <w:kern w:val="0"/>
          <w:sz w:val="22"/>
          <w:szCs w:val="22"/>
          <w:shd w:val="clear" w:color="auto" w:fill="FFFFFF"/>
        </w:rPr>
        <w:t>komisja</w:t>
      </w:r>
      <w:r w:rsidRPr="00180978">
        <w:rPr>
          <w:rFonts w:eastAsia="Arial"/>
          <w:kern w:val="0"/>
          <w:sz w:val="22"/>
          <w:szCs w:val="22"/>
          <w:shd w:val="clear" w:color="auto" w:fill="FFFFFF"/>
        </w:rPr>
        <w:t xml:space="preserve"> </w:t>
      </w:r>
      <w:r w:rsidRPr="00180978">
        <w:rPr>
          <w:kern w:val="0"/>
          <w:sz w:val="22"/>
          <w:szCs w:val="22"/>
          <w:shd w:val="clear" w:color="auto" w:fill="FFFFFF"/>
        </w:rPr>
        <w:t>powołana</w:t>
      </w:r>
      <w:r w:rsidRPr="00180978">
        <w:rPr>
          <w:rFonts w:eastAsia="Arial"/>
          <w:kern w:val="0"/>
          <w:sz w:val="22"/>
          <w:szCs w:val="22"/>
          <w:shd w:val="clear" w:color="auto" w:fill="FFFFFF"/>
        </w:rPr>
        <w:t xml:space="preserve"> </w:t>
      </w:r>
      <w:r w:rsidRPr="00180978">
        <w:rPr>
          <w:kern w:val="0"/>
          <w:sz w:val="22"/>
          <w:szCs w:val="22"/>
          <w:shd w:val="clear" w:color="auto" w:fill="FFFFFF"/>
        </w:rPr>
        <w:t>przez</w:t>
      </w:r>
      <w:r w:rsidRPr="00180978">
        <w:rPr>
          <w:rFonts w:eastAsia="Arial"/>
          <w:kern w:val="0"/>
          <w:sz w:val="22"/>
          <w:szCs w:val="22"/>
          <w:shd w:val="clear" w:color="auto" w:fill="FFFFFF"/>
        </w:rPr>
        <w:t xml:space="preserve"> </w:t>
      </w:r>
      <w:r w:rsidRPr="00180978">
        <w:rPr>
          <w:kern w:val="0"/>
          <w:sz w:val="22"/>
          <w:szCs w:val="22"/>
          <w:shd w:val="clear" w:color="auto" w:fill="FFFFFF"/>
        </w:rPr>
        <w:t>dyrektora</w:t>
      </w:r>
      <w:r w:rsidRPr="00180978">
        <w:rPr>
          <w:rFonts w:eastAsia="Arial"/>
          <w:kern w:val="0"/>
          <w:sz w:val="22"/>
          <w:szCs w:val="22"/>
          <w:shd w:val="clear" w:color="auto" w:fill="FFFFFF"/>
        </w:rPr>
        <w:t xml:space="preserve"> </w:t>
      </w:r>
      <w:r w:rsidRPr="00180978">
        <w:rPr>
          <w:kern w:val="0"/>
          <w:sz w:val="22"/>
          <w:szCs w:val="22"/>
          <w:shd w:val="clear" w:color="auto" w:fill="FFFFFF"/>
        </w:rPr>
        <w:t>szkoły.</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skład</w:t>
      </w:r>
      <w:r w:rsidRPr="00180978">
        <w:rPr>
          <w:rFonts w:eastAsia="Arial"/>
          <w:kern w:val="0"/>
          <w:sz w:val="22"/>
          <w:szCs w:val="22"/>
          <w:shd w:val="clear" w:color="auto" w:fill="FFFFFF"/>
        </w:rPr>
        <w:t xml:space="preserve"> </w:t>
      </w:r>
      <w:r w:rsidRPr="00180978">
        <w:rPr>
          <w:kern w:val="0"/>
          <w:sz w:val="22"/>
          <w:szCs w:val="22"/>
          <w:shd w:val="clear" w:color="auto" w:fill="FFFFFF"/>
        </w:rPr>
        <w:t>komisji</w:t>
      </w:r>
      <w:r w:rsidRPr="00180978">
        <w:rPr>
          <w:rFonts w:eastAsia="Arial"/>
          <w:kern w:val="0"/>
          <w:sz w:val="22"/>
          <w:szCs w:val="22"/>
          <w:shd w:val="clear" w:color="auto" w:fill="FFFFFF"/>
        </w:rPr>
        <w:t xml:space="preserve"> </w:t>
      </w:r>
      <w:r w:rsidRPr="00180978">
        <w:rPr>
          <w:kern w:val="0"/>
          <w:sz w:val="22"/>
          <w:szCs w:val="22"/>
          <w:shd w:val="clear" w:color="auto" w:fill="FFFFFF"/>
        </w:rPr>
        <w:t>wchodzą:</w:t>
      </w:r>
    </w:p>
    <w:p w14:paraId="490D0088" w14:textId="77777777" w:rsidR="00B634DA" w:rsidRPr="00180978" w:rsidRDefault="00B634DA" w:rsidP="00280E49">
      <w:pPr>
        <w:pStyle w:val="Standard"/>
        <w:numPr>
          <w:ilvl w:val="0"/>
          <w:numId w:val="91"/>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 xml:space="preserve">dyrektor albo nauczyciel wyznaczony przez dyrektora szkoły </w:t>
      </w:r>
      <w:r w:rsidR="00C94445" w:rsidRPr="00180978">
        <w:rPr>
          <w:kern w:val="0"/>
          <w:sz w:val="22"/>
          <w:szCs w:val="22"/>
          <w:shd w:val="clear" w:color="auto" w:fill="FFFFFF"/>
        </w:rPr>
        <w:t>–</w:t>
      </w:r>
      <w:r w:rsidRPr="00180978">
        <w:rPr>
          <w:rFonts w:eastAsia="Arial"/>
          <w:kern w:val="0"/>
          <w:sz w:val="22"/>
          <w:szCs w:val="22"/>
          <w:shd w:val="clear" w:color="auto" w:fill="FFFFFF"/>
        </w:rPr>
        <w:t xml:space="preserve"> </w:t>
      </w:r>
      <w:r w:rsidRPr="00180978">
        <w:rPr>
          <w:kern w:val="0"/>
          <w:sz w:val="22"/>
          <w:szCs w:val="22"/>
          <w:shd w:val="clear" w:color="auto" w:fill="FFFFFF"/>
        </w:rPr>
        <w:t>przewodniczący</w:t>
      </w:r>
      <w:r w:rsidR="00C94445" w:rsidRPr="00180978">
        <w:rPr>
          <w:kern w:val="0"/>
          <w:sz w:val="22"/>
          <w:szCs w:val="22"/>
          <w:shd w:val="clear" w:color="auto" w:fill="FFFFFF"/>
        </w:rPr>
        <w:t xml:space="preserve"> </w:t>
      </w:r>
      <w:r w:rsidRPr="00180978">
        <w:rPr>
          <w:kern w:val="0"/>
          <w:sz w:val="22"/>
          <w:szCs w:val="22"/>
          <w:shd w:val="clear" w:color="auto" w:fill="FFFFFF"/>
        </w:rPr>
        <w:t>komisji;</w:t>
      </w:r>
    </w:p>
    <w:p w14:paraId="12DA3CBF" w14:textId="77777777" w:rsidR="00B634DA" w:rsidRPr="00180978" w:rsidRDefault="00B634DA" w:rsidP="00280E49">
      <w:pPr>
        <w:pStyle w:val="Standard"/>
        <w:numPr>
          <w:ilvl w:val="0"/>
          <w:numId w:val="91"/>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nauczyciel</w:t>
      </w:r>
      <w:r w:rsidRPr="00180978">
        <w:rPr>
          <w:rFonts w:eastAsia="Arial"/>
          <w:kern w:val="0"/>
          <w:sz w:val="22"/>
          <w:szCs w:val="22"/>
          <w:shd w:val="clear" w:color="auto" w:fill="FFFFFF"/>
        </w:rPr>
        <w:t xml:space="preserve"> </w:t>
      </w:r>
      <w:r w:rsidRPr="00180978">
        <w:rPr>
          <w:kern w:val="0"/>
          <w:sz w:val="22"/>
          <w:szCs w:val="22"/>
          <w:shd w:val="clear" w:color="auto" w:fill="FFFFFF"/>
        </w:rPr>
        <w:t>prowadzący</w:t>
      </w:r>
      <w:r w:rsidRPr="00180978">
        <w:rPr>
          <w:rFonts w:eastAsia="Arial"/>
          <w:kern w:val="0"/>
          <w:sz w:val="22"/>
          <w:szCs w:val="22"/>
          <w:shd w:val="clear" w:color="auto" w:fill="FFFFFF"/>
        </w:rPr>
        <w:t xml:space="preserve"> </w:t>
      </w:r>
      <w:r w:rsidRPr="00180978">
        <w:rPr>
          <w:kern w:val="0"/>
          <w:sz w:val="22"/>
          <w:szCs w:val="22"/>
          <w:shd w:val="clear" w:color="auto" w:fill="FFFFFF"/>
        </w:rPr>
        <w:t>dane</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Pr="00180978">
        <w:rPr>
          <w:rFonts w:eastAsia="Arial"/>
          <w:kern w:val="0"/>
          <w:sz w:val="22"/>
          <w:szCs w:val="22"/>
          <w:shd w:val="clear" w:color="auto" w:fill="FFFFFF"/>
        </w:rPr>
        <w:t>;</w:t>
      </w:r>
    </w:p>
    <w:p w14:paraId="59592EF9" w14:textId="77777777" w:rsidR="00B634DA" w:rsidRPr="00180978" w:rsidRDefault="00B634DA" w:rsidP="00280E49">
      <w:pPr>
        <w:pStyle w:val="Standard"/>
        <w:numPr>
          <w:ilvl w:val="0"/>
          <w:numId w:val="91"/>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nauczyciel</w:t>
      </w:r>
      <w:r w:rsidRPr="00180978">
        <w:rPr>
          <w:rFonts w:eastAsia="Arial"/>
          <w:kern w:val="0"/>
          <w:sz w:val="22"/>
          <w:szCs w:val="22"/>
          <w:shd w:val="clear" w:color="auto" w:fill="FFFFFF"/>
        </w:rPr>
        <w:t xml:space="preserve"> </w:t>
      </w:r>
      <w:r w:rsidRPr="00180978">
        <w:rPr>
          <w:kern w:val="0"/>
          <w:sz w:val="22"/>
          <w:szCs w:val="22"/>
          <w:shd w:val="clear" w:color="auto" w:fill="FFFFFF"/>
        </w:rPr>
        <w:t>prowadzący</w:t>
      </w:r>
      <w:r w:rsidRPr="00180978">
        <w:rPr>
          <w:rFonts w:eastAsia="Arial"/>
          <w:kern w:val="0"/>
          <w:sz w:val="22"/>
          <w:szCs w:val="22"/>
          <w:shd w:val="clear" w:color="auto" w:fill="FFFFFF"/>
        </w:rPr>
        <w:t xml:space="preserve"> </w:t>
      </w:r>
      <w:r w:rsidRPr="00180978">
        <w:rPr>
          <w:kern w:val="0"/>
          <w:sz w:val="22"/>
          <w:szCs w:val="22"/>
          <w:shd w:val="clear" w:color="auto" w:fill="FFFFFF"/>
        </w:rPr>
        <w:t>takie</w:t>
      </w:r>
      <w:r w:rsidRPr="00180978">
        <w:rPr>
          <w:rFonts w:eastAsia="Arial"/>
          <w:kern w:val="0"/>
          <w:sz w:val="22"/>
          <w:szCs w:val="22"/>
          <w:shd w:val="clear" w:color="auto" w:fill="FFFFFF"/>
        </w:rPr>
        <w:t xml:space="preserve"> </w:t>
      </w:r>
      <w:r w:rsidRPr="00180978">
        <w:rPr>
          <w:kern w:val="0"/>
          <w:sz w:val="22"/>
          <w:szCs w:val="22"/>
          <w:shd w:val="clear" w:color="auto" w:fill="FFFFFF"/>
        </w:rPr>
        <w:t>same</w:t>
      </w:r>
      <w:r w:rsidRPr="00180978">
        <w:rPr>
          <w:rFonts w:eastAsia="Arial"/>
          <w:kern w:val="0"/>
          <w:sz w:val="22"/>
          <w:szCs w:val="22"/>
          <w:shd w:val="clear" w:color="auto" w:fill="FFFFFF"/>
        </w:rPr>
        <w:t xml:space="preserve"> </w:t>
      </w:r>
      <w:r w:rsidRPr="00180978">
        <w:rPr>
          <w:kern w:val="0"/>
          <w:sz w:val="22"/>
          <w:szCs w:val="22"/>
          <w:shd w:val="clear" w:color="auto" w:fill="FFFFFF"/>
        </w:rPr>
        <w:t>lub</w:t>
      </w:r>
      <w:r w:rsidRPr="00180978">
        <w:rPr>
          <w:rFonts w:eastAsia="Arial"/>
          <w:kern w:val="0"/>
          <w:sz w:val="22"/>
          <w:szCs w:val="22"/>
          <w:shd w:val="clear" w:color="auto" w:fill="FFFFFF"/>
        </w:rPr>
        <w:t xml:space="preserve"> </w:t>
      </w:r>
      <w:r w:rsidRPr="00180978">
        <w:rPr>
          <w:kern w:val="0"/>
          <w:sz w:val="22"/>
          <w:szCs w:val="22"/>
          <w:shd w:val="clear" w:color="auto" w:fill="FFFFFF"/>
        </w:rPr>
        <w:t>pokrewne</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Pr="00180978">
        <w:rPr>
          <w:rFonts w:eastAsia="Arial"/>
          <w:kern w:val="0"/>
          <w:sz w:val="22"/>
          <w:szCs w:val="22"/>
          <w:shd w:val="clear" w:color="auto" w:fill="FFFFFF"/>
        </w:rPr>
        <w:t>.</w:t>
      </w:r>
    </w:p>
    <w:p w14:paraId="4D6BDA27" w14:textId="5169976E" w:rsidR="00B634DA" w:rsidRPr="00180978" w:rsidRDefault="00B634DA" w:rsidP="00280E49">
      <w:pPr>
        <w:pStyle w:val="Standard"/>
        <w:numPr>
          <w:ilvl w:val="0"/>
          <w:numId w:val="90"/>
        </w:numPr>
        <w:shd w:val="clear" w:color="auto" w:fill="FFFFFF"/>
        <w:tabs>
          <w:tab w:val="left" w:pos="284"/>
          <w:tab w:val="left" w:pos="426"/>
        </w:tabs>
        <w:ind w:left="0" w:right="30" w:firstLine="0"/>
        <w:contextualSpacing/>
        <w:rPr>
          <w:kern w:val="0"/>
          <w:sz w:val="22"/>
          <w:szCs w:val="22"/>
        </w:rPr>
      </w:pPr>
      <w:r w:rsidRPr="00180978">
        <w:rPr>
          <w:kern w:val="0"/>
          <w:sz w:val="22"/>
          <w:szCs w:val="22"/>
          <w:shd w:val="clear" w:color="auto" w:fill="FFFFFF"/>
        </w:rPr>
        <w:t>Nauczyciel</w:t>
      </w:r>
      <w:r w:rsidRPr="00180978">
        <w:rPr>
          <w:rFonts w:eastAsia="Arial"/>
          <w:kern w:val="0"/>
          <w:sz w:val="22"/>
          <w:szCs w:val="22"/>
          <w:shd w:val="clear" w:color="auto" w:fill="FFFFFF"/>
        </w:rPr>
        <w:t xml:space="preserve"> </w:t>
      </w:r>
      <w:r w:rsidRPr="00180978">
        <w:rPr>
          <w:kern w:val="0"/>
          <w:sz w:val="22"/>
          <w:szCs w:val="22"/>
          <w:shd w:val="clear" w:color="auto" w:fill="FFFFFF"/>
        </w:rPr>
        <w:t>prowadzący</w:t>
      </w:r>
      <w:r w:rsidRPr="00180978">
        <w:rPr>
          <w:rFonts w:eastAsia="Arial"/>
          <w:kern w:val="0"/>
          <w:sz w:val="22"/>
          <w:szCs w:val="22"/>
          <w:shd w:val="clear" w:color="auto" w:fill="FFFFFF"/>
        </w:rPr>
        <w:t xml:space="preserve"> </w:t>
      </w:r>
      <w:r w:rsidRPr="00180978">
        <w:rPr>
          <w:kern w:val="0"/>
          <w:sz w:val="22"/>
          <w:szCs w:val="22"/>
          <w:shd w:val="clear" w:color="auto" w:fill="FFFFFF"/>
        </w:rPr>
        <w:t>dane</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Pr="00180978">
        <w:rPr>
          <w:rFonts w:eastAsia="Arial"/>
          <w:kern w:val="0"/>
          <w:sz w:val="22"/>
          <w:szCs w:val="22"/>
          <w:shd w:val="clear" w:color="auto" w:fill="FFFFFF"/>
        </w:rPr>
        <w:t xml:space="preserve"> </w:t>
      </w:r>
      <w:r w:rsidRPr="00180978">
        <w:rPr>
          <w:kern w:val="0"/>
          <w:sz w:val="22"/>
          <w:szCs w:val="22"/>
          <w:shd w:val="clear" w:color="auto" w:fill="FFFFFF"/>
        </w:rPr>
        <w:t>może</w:t>
      </w:r>
      <w:r w:rsidRPr="00180978">
        <w:rPr>
          <w:rFonts w:eastAsia="Arial"/>
          <w:kern w:val="0"/>
          <w:sz w:val="22"/>
          <w:szCs w:val="22"/>
          <w:shd w:val="clear" w:color="auto" w:fill="FFFFFF"/>
        </w:rPr>
        <w:t xml:space="preserve"> </w:t>
      </w:r>
      <w:r w:rsidRPr="00180978">
        <w:rPr>
          <w:kern w:val="0"/>
          <w:sz w:val="22"/>
          <w:szCs w:val="22"/>
          <w:shd w:val="clear" w:color="auto" w:fill="FFFFFF"/>
        </w:rPr>
        <w:t>być</w:t>
      </w:r>
      <w:r w:rsidRPr="00180978">
        <w:rPr>
          <w:rFonts w:eastAsia="Arial"/>
          <w:kern w:val="0"/>
          <w:sz w:val="22"/>
          <w:szCs w:val="22"/>
          <w:shd w:val="clear" w:color="auto" w:fill="FFFFFF"/>
        </w:rPr>
        <w:t xml:space="preserve"> </w:t>
      </w:r>
      <w:r w:rsidRPr="00180978">
        <w:rPr>
          <w:kern w:val="0"/>
          <w:sz w:val="22"/>
          <w:szCs w:val="22"/>
          <w:shd w:val="clear" w:color="auto" w:fill="FFFFFF"/>
        </w:rPr>
        <w:t>zwolniony</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udziału</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pracy</w:t>
      </w:r>
      <w:r w:rsidRPr="00180978">
        <w:rPr>
          <w:rFonts w:eastAsia="Arial"/>
          <w:kern w:val="0"/>
          <w:sz w:val="22"/>
          <w:szCs w:val="22"/>
          <w:shd w:val="clear" w:color="auto" w:fill="FFFFFF"/>
        </w:rPr>
        <w:t xml:space="preserve"> </w:t>
      </w:r>
      <w:r w:rsidRPr="00180978">
        <w:rPr>
          <w:kern w:val="0"/>
          <w:sz w:val="22"/>
          <w:szCs w:val="22"/>
          <w:shd w:val="clear" w:color="auto" w:fill="FFFFFF"/>
        </w:rPr>
        <w:t>komisji</w:t>
      </w:r>
      <w:r w:rsidRPr="00180978">
        <w:rPr>
          <w:rFonts w:eastAsia="Arial"/>
          <w:kern w:val="0"/>
          <w:sz w:val="22"/>
          <w:szCs w:val="22"/>
          <w:shd w:val="clear" w:color="auto" w:fill="FFFFFF"/>
        </w:rPr>
        <w:t xml:space="preserve"> </w:t>
      </w:r>
      <w:r w:rsidRPr="00180978">
        <w:rPr>
          <w:kern w:val="0"/>
          <w:sz w:val="22"/>
          <w:szCs w:val="22"/>
          <w:shd w:val="clear" w:color="auto" w:fill="FFFFFF"/>
        </w:rPr>
        <w:t>na</w:t>
      </w:r>
      <w:r w:rsidRPr="00180978">
        <w:rPr>
          <w:rFonts w:eastAsia="Arial"/>
          <w:kern w:val="0"/>
          <w:sz w:val="22"/>
          <w:szCs w:val="22"/>
          <w:shd w:val="clear" w:color="auto" w:fill="FFFFFF"/>
        </w:rPr>
        <w:t xml:space="preserve"> </w:t>
      </w:r>
      <w:r w:rsidRPr="00180978">
        <w:rPr>
          <w:kern w:val="0"/>
          <w:sz w:val="22"/>
          <w:szCs w:val="22"/>
          <w:shd w:val="clear" w:color="auto" w:fill="FFFFFF"/>
        </w:rPr>
        <w:t>własną</w:t>
      </w:r>
      <w:r w:rsidRPr="00180978">
        <w:rPr>
          <w:rFonts w:eastAsia="Arial"/>
          <w:kern w:val="0"/>
          <w:sz w:val="22"/>
          <w:szCs w:val="22"/>
          <w:shd w:val="clear" w:color="auto" w:fill="FFFFFF"/>
        </w:rPr>
        <w:t xml:space="preserve"> </w:t>
      </w:r>
      <w:r w:rsidRPr="00180978">
        <w:rPr>
          <w:kern w:val="0"/>
          <w:sz w:val="22"/>
          <w:szCs w:val="22"/>
          <w:shd w:val="clear" w:color="auto" w:fill="FFFFFF"/>
        </w:rPr>
        <w:t>prośbę</w:t>
      </w:r>
      <w:r w:rsidRPr="00180978">
        <w:rPr>
          <w:rFonts w:eastAsia="Arial"/>
          <w:kern w:val="0"/>
          <w:sz w:val="22"/>
          <w:szCs w:val="22"/>
          <w:shd w:val="clear" w:color="auto" w:fill="FFFFFF"/>
        </w:rPr>
        <w:t xml:space="preserve"> </w:t>
      </w:r>
      <w:r w:rsidRPr="00180978">
        <w:rPr>
          <w:kern w:val="0"/>
          <w:sz w:val="22"/>
          <w:szCs w:val="22"/>
          <w:shd w:val="clear" w:color="auto" w:fill="FFFFFF"/>
        </w:rPr>
        <w:t>lub</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innych,</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szczególnie</w:t>
      </w:r>
      <w:r w:rsidRPr="00180978">
        <w:rPr>
          <w:rFonts w:eastAsia="Arial"/>
          <w:kern w:val="0"/>
          <w:sz w:val="22"/>
          <w:szCs w:val="22"/>
          <w:shd w:val="clear" w:color="auto" w:fill="FFFFFF"/>
        </w:rPr>
        <w:t xml:space="preserve"> </w:t>
      </w:r>
      <w:r w:rsidRPr="00180978">
        <w:rPr>
          <w:kern w:val="0"/>
          <w:sz w:val="22"/>
          <w:szCs w:val="22"/>
          <w:shd w:val="clear" w:color="auto" w:fill="FFFFFF"/>
        </w:rPr>
        <w:t>uzasadnionych</w:t>
      </w:r>
      <w:r w:rsidRPr="00180978">
        <w:rPr>
          <w:rFonts w:eastAsia="Arial"/>
          <w:kern w:val="0"/>
          <w:sz w:val="22"/>
          <w:szCs w:val="22"/>
          <w:shd w:val="clear" w:color="auto" w:fill="FFFFFF"/>
        </w:rPr>
        <w:t xml:space="preserve"> </w:t>
      </w:r>
      <w:r w:rsidRPr="00180978">
        <w:rPr>
          <w:kern w:val="0"/>
          <w:sz w:val="22"/>
          <w:szCs w:val="22"/>
          <w:shd w:val="clear" w:color="auto" w:fill="FFFFFF"/>
        </w:rPr>
        <w:t>przypadkach.</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takim</w:t>
      </w:r>
      <w:r w:rsidRPr="00180978">
        <w:rPr>
          <w:rFonts w:eastAsia="Arial"/>
          <w:kern w:val="0"/>
          <w:sz w:val="22"/>
          <w:szCs w:val="22"/>
          <w:shd w:val="clear" w:color="auto" w:fill="FFFFFF"/>
        </w:rPr>
        <w:t xml:space="preserve"> </w:t>
      </w:r>
      <w:r w:rsidRPr="00180978">
        <w:rPr>
          <w:kern w:val="0"/>
          <w:sz w:val="22"/>
          <w:szCs w:val="22"/>
          <w:shd w:val="clear" w:color="auto" w:fill="FFFFFF"/>
        </w:rPr>
        <w:t>przypadku</w:t>
      </w:r>
      <w:r w:rsidRPr="00180978">
        <w:rPr>
          <w:rFonts w:eastAsia="Arial"/>
          <w:kern w:val="0"/>
          <w:sz w:val="22"/>
          <w:szCs w:val="22"/>
          <w:shd w:val="clear" w:color="auto" w:fill="FFFFFF"/>
        </w:rPr>
        <w:t xml:space="preserve"> </w:t>
      </w:r>
      <w:r w:rsidRPr="00180978">
        <w:rPr>
          <w:kern w:val="0"/>
          <w:sz w:val="22"/>
          <w:szCs w:val="22"/>
          <w:shd w:val="clear" w:color="auto" w:fill="FFFFFF"/>
        </w:rPr>
        <w:t>dyrektor</w:t>
      </w:r>
      <w:r w:rsidRPr="00180978">
        <w:rPr>
          <w:rFonts w:eastAsia="Arial"/>
          <w:kern w:val="0"/>
          <w:sz w:val="22"/>
          <w:szCs w:val="22"/>
          <w:shd w:val="clear" w:color="auto" w:fill="FFFFFF"/>
        </w:rPr>
        <w:t xml:space="preserve"> </w:t>
      </w:r>
      <w:r w:rsidRPr="00180978">
        <w:rPr>
          <w:kern w:val="0"/>
          <w:sz w:val="22"/>
          <w:szCs w:val="22"/>
          <w:shd w:val="clear" w:color="auto" w:fill="FFFFFF"/>
        </w:rPr>
        <w:t>szkoły</w:t>
      </w:r>
      <w:r w:rsidRPr="00180978">
        <w:rPr>
          <w:rFonts w:eastAsia="Arial"/>
          <w:kern w:val="0"/>
          <w:sz w:val="22"/>
          <w:szCs w:val="22"/>
          <w:shd w:val="clear" w:color="auto" w:fill="FFFFFF"/>
        </w:rPr>
        <w:t xml:space="preserve"> </w:t>
      </w:r>
      <w:r w:rsidRPr="00180978">
        <w:rPr>
          <w:kern w:val="0"/>
          <w:sz w:val="22"/>
          <w:szCs w:val="22"/>
          <w:shd w:val="clear" w:color="auto" w:fill="FFFFFF"/>
        </w:rPr>
        <w:t>powołuje</w:t>
      </w:r>
      <w:r w:rsidRPr="00180978">
        <w:rPr>
          <w:rFonts w:eastAsia="Arial"/>
          <w:kern w:val="0"/>
          <w:sz w:val="22"/>
          <w:szCs w:val="22"/>
          <w:shd w:val="clear" w:color="auto" w:fill="FFFFFF"/>
        </w:rPr>
        <w:t xml:space="preserve"> </w:t>
      </w:r>
      <w:r w:rsidRPr="00180978">
        <w:rPr>
          <w:kern w:val="0"/>
          <w:sz w:val="22"/>
          <w:szCs w:val="22"/>
          <w:shd w:val="clear" w:color="auto" w:fill="FFFFFF"/>
        </w:rPr>
        <w:t>jako</w:t>
      </w:r>
      <w:r w:rsidRPr="00180978">
        <w:rPr>
          <w:rFonts w:eastAsia="Arial"/>
          <w:kern w:val="0"/>
          <w:sz w:val="22"/>
          <w:szCs w:val="22"/>
          <w:shd w:val="clear" w:color="auto" w:fill="FFFFFF"/>
        </w:rPr>
        <w:t xml:space="preserve"> </w:t>
      </w:r>
      <w:r w:rsidRPr="00180978">
        <w:rPr>
          <w:kern w:val="0"/>
          <w:sz w:val="22"/>
          <w:szCs w:val="22"/>
          <w:shd w:val="clear" w:color="auto" w:fill="FFFFFF"/>
        </w:rPr>
        <w:t>osobę</w:t>
      </w:r>
      <w:r w:rsidRPr="00180978">
        <w:rPr>
          <w:rFonts w:eastAsia="Arial"/>
          <w:kern w:val="0"/>
          <w:sz w:val="22"/>
          <w:szCs w:val="22"/>
          <w:shd w:val="clear" w:color="auto" w:fill="FFFFFF"/>
        </w:rPr>
        <w:t xml:space="preserve"> </w:t>
      </w:r>
      <w:r w:rsidRPr="00180978">
        <w:rPr>
          <w:kern w:val="0"/>
          <w:sz w:val="22"/>
          <w:szCs w:val="22"/>
          <w:shd w:val="clear" w:color="auto" w:fill="FFFFFF"/>
        </w:rPr>
        <w:t>egzaminującą</w:t>
      </w:r>
      <w:r w:rsidRPr="00180978">
        <w:rPr>
          <w:rFonts w:eastAsia="Arial"/>
          <w:kern w:val="0"/>
          <w:sz w:val="22"/>
          <w:szCs w:val="22"/>
          <w:shd w:val="clear" w:color="auto" w:fill="FFFFFF"/>
        </w:rPr>
        <w:t xml:space="preserve"> </w:t>
      </w:r>
      <w:r w:rsidRPr="00180978">
        <w:rPr>
          <w:kern w:val="0"/>
          <w:sz w:val="22"/>
          <w:szCs w:val="22"/>
          <w:shd w:val="clear" w:color="auto" w:fill="FFFFFF"/>
        </w:rPr>
        <w:t>innego</w:t>
      </w:r>
      <w:r w:rsidRPr="00180978">
        <w:rPr>
          <w:rFonts w:eastAsia="Arial"/>
          <w:kern w:val="0"/>
          <w:sz w:val="22"/>
          <w:szCs w:val="22"/>
          <w:shd w:val="clear" w:color="auto" w:fill="FFFFFF"/>
        </w:rPr>
        <w:t xml:space="preserve"> </w:t>
      </w:r>
      <w:r w:rsidRPr="00180978">
        <w:rPr>
          <w:kern w:val="0"/>
          <w:sz w:val="22"/>
          <w:szCs w:val="22"/>
          <w:shd w:val="clear" w:color="auto" w:fill="FFFFFF"/>
        </w:rPr>
        <w:t>nauczyciela</w:t>
      </w:r>
      <w:r w:rsidRPr="00180978">
        <w:rPr>
          <w:rFonts w:eastAsia="Arial"/>
          <w:kern w:val="0"/>
          <w:sz w:val="22"/>
          <w:szCs w:val="22"/>
          <w:shd w:val="clear" w:color="auto" w:fill="FFFFFF"/>
        </w:rPr>
        <w:t xml:space="preserve"> </w:t>
      </w:r>
      <w:r w:rsidRPr="00180978">
        <w:rPr>
          <w:kern w:val="0"/>
          <w:sz w:val="22"/>
          <w:szCs w:val="22"/>
          <w:shd w:val="clear" w:color="auto" w:fill="FFFFFF"/>
        </w:rPr>
        <w:t>prowadzącego</w:t>
      </w:r>
      <w:r w:rsidRPr="00180978">
        <w:rPr>
          <w:rFonts w:eastAsia="Arial"/>
          <w:kern w:val="0"/>
          <w:sz w:val="22"/>
          <w:szCs w:val="22"/>
          <w:shd w:val="clear" w:color="auto" w:fill="FFFFFF"/>
        </w:rPr>
        <w:t xml:space="preserve"> </w:t>
      </w:r>
      <w:r w:rsidRPr="00180978">
        <w:rPr>
          <w:kern w:val="0"/>
          <w:sz w:val="22"/>
          <w:szCs w:val="22"/>
          <w:shd w:val="clear" w:color="auto" w:fill="FFFFFF"/>
        </w:rPr>
        <w:t>takie</w:t>
      </w:r>
      <w:r w:rsidRPr="00180978">
        <w:rPr>
          <w:rFonts w:eastAsia="Arial"/>
          <w:kern w:val="0"/>
          <w:sz w:val="22"/>
          <w:szCs w:val="22"/>
          <w:shd w:val="clear" w:color="auto" w:fill="FFFFFF"/>
        </w:rPr>
        <w:t xml:space="preserve"> </w:t>
      </w:r>
      <w:r w:rsidRPr="00180978">
        <w:rPr>
          <w:kern w:val="0"/>
          <w:sz w:val="22"/>
          <w:szCs w:val="22"/>
          <w:shd w:val="clear" w:color="auto" w:fill="FFFFFF"/>
        </w:rPr>
        <w:t>same</w:t>
      </w:r>
      <w:r w:rsidRPr="00180978">
        <w:rPr>
          <w:rFonts w:eastAsia="Arial"/>
          <w:kern w:val="0"/>
          <w:sz w:val="22"/>
          <w:szCs w:val="22"/>
          <w:shd w:val="clear" w:color="auto" w:fill="FFFFFF"/>
        </w:rPr>
        <w:t xml:space="preserve"> </w:t>
      </w:r>
      <w:r w:rsidRPr="00180978">
        <w:rPr>
          <w:kern w:val="0"/>
          <w:sz w:val="22"/>
          <w:szCs w:val="22"/>
          <w:shd w:val="clear" w:color="auto" w:fill="FFFFFF"/>
        </w:rPr>
        <w:t>zajęcia</w:t>
      </w:r>
      <w:r w:rsidRPr="00180978">
        <w:rPr>
          <w:rFonts w:eastAsia="Arial"/>
          <w:kern w:val="0"/>
          <w:sz w:val="22"/>
          <w:szCs w:val="22"/>
          <w:shd w:val="clear" w:color="auto" w:fill="FFFFFF"/>
        </w:rPr>
        <w:t xml:space="preserve"> </w:t>
      </w:r>
      <w:r w:rsidRPr="00180978">
        <w:rPr>
          <w:kern w:val="0"/>
          <w:sz w:val="22"/>
          <w:szCs w:val="22"/>
          <w:shd w:val="clear" w:color="auto" w:fill="FFFFFF"/>
        </w:rPr>
        <w:t>edukacyjne,</w:t>
      </w:r>
      <w:r w:rsidRPr="00180978">
        <w:rPr>
          <w:rFonts w:eastAsia="Arial"/>
          <w:kern w:val="0"/>
          <w:sz w:val="22"/>
          <w:szCs w:val="22"/>
          <w:shd w:val="clear" w:color="auto" w:fill="FFFFFF"/>
        </w:rPr>
        <w:t xml:space="preserve"> </w:t>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tym,</w:t>
      </w:r>
      <w:r w:rsidRPr="00180978">
        <w:rPr>
          <w:rFonts w:eastAsia="Arial"/>
          <w:kern w:val="0"/>
          <w:sz w:val="22"/>
          <w:szCs w:val="22"/>
          <w:shd w:val="clear" w:color="auto" w:fill="FFFFFF"/>
        </w:rPr>
        <w:t xml:space="preserve"> </w:t>
      </w:r>
      <w:r w:rsidRPr="00180978">
        <w:rPr>
          <w:kern w:val="0"/>
          <w:sz w:val="22"/>
          <w:szCs w:val="22"/>
          <w:shd w:val="clear" w:color="auto" w:fill="FFFFFF"/>
        </w:rPr>
        <w:t>że</w:t>
      </w:r>
      <w:r w:rsidRPr="00180978">
        <w:rPr>
          <w:rFonts w:eastAsia="Arial"/>
          <w:kern w:val="0"/>
          <w:sz w:val="22"/>
          <w:szCs w:val="22"/>
          <w:shd w:val="clear" w:color="auto" w:fill="FFFFFF"/>
        </w:rPr>
        <w:t xml:space="preserve"> </w:t>
      </w:r>
      <w:r w:rsidRPr="00180978">
        <w:rPr>
          <w:kern w:val="0"/>
          <w:sz w:val="22"/>
          <w:szCs w:val="22"/>
          <w:shd w:val="clear" w:color="auto" w:fill="FFFFFF"/>
        </w:rPr>
        <w:t>powołanie</w:t>
      </w:r>
      <w:r w:rsidRPr="00180978">
        <w:rPr>
          <w:rFonts w:eastAsia="Arial"/>
          <w:kern w:val="0"/>
          <w:sz w:val="22"/>
          <w:szCs w:val="22"/>
          <w:shd w:val="clear" w:color="auto" w:fill="FFFFFF"/>
        </w:rPr>
        <w:t xml:space="preserve"> </w:t>
      </w:r>
      <w:r w:rsidRPr="00180978">
        <w:rPr>
          <w:kern w:val="0"/>
          <w:sz w:val="22"/>
          <w:szCs w:val="22"/>
          <w:shd w:val="clear" w:color="auto" w:fill="FFFFFF"/>
        </w:rPr>
        <w:t>nauczyciela</w:t>
      </w:r>
      <w:r w:rsidRPr="00180978">
        <w:rPr>
          <w:rFonts w:eastAsia="Arial"/>
          <w:kern w:val="0"/>
          <w:sz w:val="22"/>
          <w:szCs w:val="22"/>
          <w:shd w:val="clear" w:color="auto" w:fill="FFFFFF"/>
        </w:rPr>
        <w:t xml:space="preserve"> </w:t>
      </w:r>
      <w:r w:rsidRPr="00180978">
        <w:rPr>
          <w:kern w:val="0"/>
          <w:sz w:val="22"/>
          <w:szCs w:val="22"/>
          <w:shd w:val="clear" w:color="auto" w:fill="FFFFFF"/>
        </w:rPr>
        <w:t>pracującego</w:t>
      </w:r>
      <w:r w:rsidRPr="00180978">
        <w:rPr>
          <w:rFonts w:eastAsia="Arial"/>
          <w:kern w:val="0"/>
          <w:sz w:val="22"/>
          <w:szCs w:val="22"/>
          <w:shd w:val="clear" w:color="auto" w:fill="FFFFFF"/>
        </w:rPr>
        <w:t xml:space="preserve"> </w:t>
      </w:r>
      <w:r w:rsidRPr="00180978">
        <w:rPr>
          <w:kern w:val="0"/>
          <w:sz w:val="22"/>
          <w:szCs w:val="22"/>
          <w:shd w:val="clear" w:color="auto" w:fill="FFFFFF"/>
        </w:rPr>
        <w:t>w</w:t>
      </w:r>
      <w:r w:rsidRPr="00180978">
        <w:rPr>
          <w:rFonts w:eastAsia="Arial"/>
          <w:kern w:val="0"/>
          <w:sz w:val="22"/>
          <w:szCs w:val="22"/>
          <w:shd w:val="clear" w:color="auto" w:fill="FFFFFF"/>
        </w:rPr>
        <w:t xml:space="preserve"> </w:t>
      </w:r>
      <w:r w:rsidRPr="00180978">
        <w:rPr>
          <w:kern w:val="0"/>
          <w:sz w:val="22"/>
          <w:szCs w:val="22"/>
          <w:shd w:val="clear" w:color="auto" w:fill="FFFFFF"/>
        </w:rPr>
        <w:t>innej</w:t>
      </w:r>
      <w:r w:rsidRPr="00180978">
        <w:rPr>
          <w:rFonts w:eastAsia="Arial"/>
          <w:kern w:val="0"/>
          <w:sz w:val="22"/>
          <w:szCs w:val="22"/>
          <w:shd w:val="clear" w:color="auto" w:fill="FFFFFF"/>
        </w:rPr>
        <w:t xml:space="preserve"> </w:t>
      </w:r>
      <w:r w:rsidRPr="00180978">
        <w:rPr>
          <w:kern w:val="0"/>
          <w:sz w:val="22"/>
          <w:szCs w:val="22"/>
          <w:shd w:val="clear" w:color="auto" w:fill="FFFFFF"/>
        </w:rPr>
        <w:t>szkole</w:t>
      </w:r>
      <w:r w:rsidRPr="00180978">
        <w:rPr>
          <w:rFonts w:eastAsia="Arial"/>
          <w:kern w:val="0"/>
          <w:sz w:val="22"/>
          <w:szCs w:val="22"/>
          <w:shd w:val="clear" w:color="auto" w:fill="FFFFFF"/>
        </w:rPr>
        <w:t xml:space="preserve"> </w:t>
      </w:r>
      <w:r w:rsidRPr="00180978">
        <w:rPr>
          <w:kern w:val="0"/>
          <w:sz w:val="22"/>
          <w:szCs w:val="22"/>
          <w:shd w:val="clear" w:color="auto" w:fill="FFFFFF"/>
        </w:rPr>
        <w:t>następuje</w:t>
      </w:r>
      <w:r w:rsidRPr="00180978">
        <w:rPr>
          <w:rFonts w:eastAsia="Arial"/>
          <w:kern w:val="0"/>
          <w:sz w:val="22"/>
          <w:szCs w:val="22"/>
          <w:shd w:val="clear" w:color="auto" w:fill="FFFFFF"/>
        </w:rPr>
        <w:t xml:space="preserve"> </w:t>
      </w:r>
      <w:r w:rsidR="00C94445" w:rsidRPr="00180978">
        <w:rPr>
          <w:kern w:val="0"/>
          <w:sz w:val="22"/>
          <w:szCs w:val="22"/>
          <w:shd w:val="clear" w:color="auto" w:fill="FFFFFF"/>
        </w:rPr>
        <w:t>w </w:t>
      </w:r>
      <w:r w:rsidRPr="00180978">
        <w:rPr>
          <w:kern w:val="0"/>
          <w:sz w:val="22"/>
          <w:szCs w:val="22"/>
          <w:shd w:val="clear" w:color="auto" w:fill="FFFFFF"/>
        </w:rPr>
        <w:t>porozumieniu</w:t>
      </w:r>
      <w:r w:rsidRPr="00180978">
        <w:rPr>
          <w:rFonts w:eastAsia="Arial"/>
          <w:kern w:val="0"/>
          <w:sz w:val="22"/>
          <w:szCs w:val="22"/>
          <w:shd w:val="clear" w:color="auto" w:fill="FFFFFF"/>
        </w:rPr>
        <w:t xml:space="preserve"> </w:t>
      </w:r>
      <w:r w:rsidR="00B12E0E" w:rsidRPr="00180978">
        <w:rPr>
          <w:rFonts w:eastAsia="Arial"/>
          <w:kern w:val="0"/>
          <w:sz w:val="22"/>
          <w:szCs w:val="22"/>
          <w:shd w:val="clear" w:color="auto" w:fill="FFFFFF"/>
        </w:rPr>
        <w:br/>
      </w: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dyrektorem</w:t>
      </w:r>
      <w:r w:rsidRPr="00180978">
        <w:rPr>
          <w:rFonts w:eastAsia="Arial"/>
          <w:kern w:val="0"/>
          <w:sz w:val="22"/>
          <w:szCs w:val="22"/>
          <w:shd w:val="clear" w:color="auto" w:fill="FFFFFF"/>
        </w:rPr>
        <w:t xml:space="preserve"> </w:t>
      </w:r>
      <w:r w:rsidRPr="00180978">
        <w:rPr>
          <w:kern w:val="0"/>
          <w:sz w:val="22"/>
          <w:szCs w:val="22"/>
          <w:shd w:val="clear" w:color="auto" w:fill="FFFFFF"/>
        </w:rPr>
        <w:t>tej</w:t>
      </w:r>
      <w:r w:rsidRPr="00180978">
        <w:rPr>
          <w:rFonts w:eastAsia="Arial"/>
          <w:kern w:val="0"/>
          <w:sz w:val="22"/>
          <w:szCs w:val="22"/>
          <w:shd w:val="clear" w:color="auto" w:fill="FFFFFF"/>
        </w:rPr>
        <w:t xml:space="preserve"> </w:t>
      </w:r>
      <w:r w:rsidRPr="00180978">
        <w:rPr>
          <w:kern w:val="0"/>
          <w:sz w:val="22"/>
          <w:szCs w:val="22"/>
          <w:shd w:val="clear" w:color="auto" w:fill="FFFFFF"/>
        </w:rPr>
        <w:t>szkoły.</w:t>
      </w:r>
    </w:p>
    <w:p w14:paraId="3D9CDFE3" w14:textId="77777777" w:rsidR="00B634DA" w:rsidRPr="00180978" w:rsidRDefault="00B634DA" w:rsidP="00280E49">
      <w:pPr>
        <w:pStyle w:val="Standard"/>
        <w:numPr>
          <w:ilvl w:val="0"/>
          <w:numId w:val="90"/>
        </w:numPr>
        <w:shd w:val="clear" w:color="auto" w:fill="FFFFFF"/>
        <w:tabs>
          <w:tab w:val="left" w:pos="284"/>
          <w:tab w:val="left" w:pos="426"/>
        </w:tabs>
        <w:ind w:left="0" w:right="30" w:firstLine="0"/>
        <w:contextualSpacing/>
        <w:rPr>
          <w:kern w:val="0"/>
          <w:sz w:val="22"/>
          <w:szCs w:val="22"/>
        </w:rPr>
      </w:pPr>
      <w:r w:rsidRPr="00180978">
        <w:rPr>
          <w:kern w:val="0"/>
          <w:sz w:val="22"/>
          <w:szCs w:val="22"/>
          <w:shd w:val="clear" w:color="auto" w:fill="FFFFFF"/>
        </w:rPr>
        <w:t>Z</w:t>
      </w:r>
      <w:r w:rsidRPr="00180978">
        <w:rPr>
          <w:rFonts w:eastAsia="Arial"/>
          <w:kern w:val="0"/>
          <w:sz w:val="22"/>
          <w:szCs w:val="22"/>
          <w:shd w:val="clear" w:color="auto" w:fill="FFFFFF"/>
        </w:rPr>
        <w:t xml:space="preserve"> </w:t>
      </w:r>
      <w:r w:rsidRPr="00180978">
        <w:rPr>
          <w:kern w:val="0"/>
          <w:sz w:val="22"/>
          <w:szCs w:val="22"/>
          <w:shd w:val="clear" w:color="auto" w:fill="FFFFFF"/>
        </w:rPr>
        <w:t>przeprowadzonego</w:t>
      </w:r>
      <w:r w:rsidRPr="00180978">
        <w:rPr>
          <w:rFonts w:eastAsia="Arial"/>
          <w:kern w:val="0"/>
          <w:sz w:val="22"/>
          <w:szCs w:val="22"/>
          <w:shd w:val="clear" w:color="auto" w:fill="FFFFFF"/>
        </w:rPr>
        <w:t xml:space="preserve"> </w:t>
      </w:r>
      <w:r w:rsidRPr="00180978">
        <w:rPr>
          <w:kern w:val="0"/>
          <w:sz w:val="22"/>
          <w:szCs w:val="22"/>
          <w:shd w:val="clear" w:color="auto" w:fill="FFFFFF"/>
        </w:rPr>
        <w:t>egzaminu</w:t>
      </w:r>
      <w:r w:rsidRPr="00180978">
        <w:rPr>
          <w:rFonts w:eastAsia="Arial"/>
          <w:kern w:val="0"/>
          <w:sz w:val="22"/>
          <w:szCs w:val="22"/>
          <w:shd w:val="clear" w:color="auto" w:fill="FFFFFF"/>
        </w:rPr>
        <w:t xml:space="preserve"> </w:t>
      </w:r>
      <w:r w:rsidRPr="00180978">
        <w:rPr>
          <w:kern w:val="0"/>
          <w:sz w:val="22"/>
          <w:szCs w:val="22"/>
          <w:shd w:val="clear" w:color="auto" w:fill="FFFFFF"/>
        </w:rPr>
        <w:t>poprawkowego</w:t>
      </w:r>
      <w:r w:rsidRPr="00180978">
        <w:rPr>
          <w:rFonts w:eastAsia="Arial"/>
          <w:kern w:val="0"/>
          <w:sz w:val="22"/>
          <w:szCs w:val="22"/>
          <w:shd w:val="clear" w:color="auto" w:fill="FFFFFF"/>
        </w:rPr>
        <w:t xml:space="preserve"> </w:t>
      </w:r>
      <w:r w:rsidRPr="00180978">
        <w:rPr>
          <w:kern w:val="0"/>
          <w:sz w:val="22"/>
          <w:szCs w:val="22"/>
          <w:shd w:val="clear" w:color="auto" w:fill="FFFFFF"/>
        </w:rPr>
        <w:t>sporządza</w:t>
      </w:r>
      <w:r w:rsidRPr="00180978">
        <w:rPr>
          <w:rFonts w:eastAsia="Arial"/>
          <w:kern w:val="0"/>
          <w:sz w:val="22"/>
          <w:szCs w:val="22"/>
          <w:shd w:val="clear" w:color="auto" w:fill="FFFFFF"/>
        </w:rPr>
        <w:t xml:space="preserve"> </w:t>
      </w:r>
      <w:r w:rsidRPr="00180978">
        <w:rPr>
          <w:kern w:val="0"/>
          <w:sz w:val="22"/>
          <w:szCs w:val="22"/>
          <w:shd w:val="clear" w:color="auto" w:fill="FFFFFF"/>
        </w:rPr>
        <w:t>się</w:t>
      </w:r>
      <w:r w:rsidRPr="00180978">
        <w:rPr>
          <w:rFonts w:eastAsia="Arial"/>
          <w:kern w:val="0"/>
          <w:sz w:val="22"/>
          <w:szCs w:val="22"/>
          <w:shd w:val="clear" w:color="auto" w:fill="FFFFFF"/>
        </w:rPr>
        <w:t xml:space="preserve"> </w:t>
      </w:r>
      <w:r w:rsidRPr="00180978">
        <w:rPr>
          <w:kern w:val="0"/>
          <w:sz w:val="22"/>
          <w:szCs w:val="22"/>
          <w:shd w:val="clear" w:color="auto" w:fill="FFFFFF"/>
        </w:rPr>
        <w:t>protokół</w:t>
      </w:r>
      <w:r w:rsidRPr="00180978">
        <w:rPr>
          <w:rFonts w:eastAsia="Arial"/>
          <w:kern w:val="0"/>
          <w:sz w:val="22"/>
          <w:szCs w:val="22"/>
          <w:shd w:val="clear" w:color="auto" w:fill="FFFFFF"/>
        </w:rPr>
        <w:t xml:space="preserve"> </w:t>
      </w:r>
      <w:r w:rsidRPr="00180978">
        <w:rPr>
          <w:kern w:val="0"/>
          <w:sz w:val="22"/>
          <w:szCs w:val="22"/>
          <w:shd w:val="clear" w:color="auto" w:fill="FFFFFF"/>
        </w:rPr>
        <w:t>zawierający</w:t>
      </w:r>
      <w:r w:rsidRPr="00180978">
        <w:rPr>
          <w:rFonts w:eastAsia="Arial"/>
          <w:kern w:val="0"/>
          <w:sz w:val="22"/>
          <w:szCs w:val="22"/>
          <w:shd w:val="clear" w:color="auto" w:fill="FFFFFF"/>
        </w:rPr>
        <w:t xml:space="preserve"> </w:t>
      </w:r>
      <w:r w:rsidRPr="00180978">
        <w:rPr>
          <w:kern w:val="0"/>
          <w:sz w:val="22"/>
          <w:szCs w:val="22"/>
          <w:shd w:val="clear" w:color="auto" w:fill="FFFFFF"/>
        </w:rPr>
        <w:t>w szczególności:</w:t>
      </w:r>
    </w:p>
    <w:p w14:paraId="4645D983" w14:textId="77777777" w:rsidR="00B634DA" w:rsidRPr="00180978" w:rsidRDefault="00B634DA" w:rsidP="00280E49">
      <w:pPr>
        <w:pStyle w:val="Standard"/>
        <w:numPr>
          <w:ilvl w:val="0"/>
          <w:numId w:val="92"/>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skład</w:t>
      </w:r>
      <w:r w:rsidRPr="00180978">
        <w:rPr>
          <w:rFonts w:eastAsia="Arial"/>
          <w:kern w:val="0"/>
          <w:sz w:val="22"/>
          <w:szCs w:val="22"/>
          <w:shd w:val="clear" w:color="auto" w:fill="FFFFFF"/>
        </w:rPr>
        <w:t xml:space="preserve"> </w:t>
      </w:r>
      <w:r w:rsidRPr="00180978">
        <w:rPr>
          <w:kern w:val="0"/>
          <w:sz w:val="22"/>
          <w:szCs w:val="22"/>
          <w:shd w:val="clear" w:color="auto" w:fill="FFFFFF"/>
        </w:rPr>
        <w:t>komisji;</w:t>
      </w:r>
    </w:p>
    <w:p w14:paraId="00B64C76" w14:textId="77777777" w:rsidR="00B634DA" w:rsidRPr="00180978" w:rsidRDefault="00B634DA" w:rsidP="00280E49">
      <w:pPr>
        <w:pStyle w:val="Standard"/>
        <w:numPr>
          <w:ilvl w:val="0"/>
          <w:numId w:val="92"/>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termin</w:t>
      </w:r>
      <w:r w:rsidRPr="00180978">
        <w:rPr>
          <w:rFonts w:eastAsia="Arial"/>
          <w:kern w:val="0"/>
          <w:sz w:val="22"/>
          <w:szCs w:val="22"/>
          <w:shd w:val="clear" w:color="auto" w:fill="FFFFFF"/>
        </w:rPr>
        <w:t xml:space="preserve"> </w:t>
      </w:r>
      <w:r w:rsidRPr="00180978">
        <w:rPr>
          <w:kern w:val="0"/>
          <w:sz w:val="22"/>
          <w:szCs w:val="22"/>
          <w:shd w:val="clear" w:color="auto" w:fill="FFFFFF"/>
        </w:rPr>
        <w:t>egzaminu</w:t>
      </w:r>
      <w:r w:rsidRPr="00180978">
        <w:rPr>
          <w:rFonts w:eastAsia="Arial"/>
          <w:kern w:val="0"/>
          <w:sz w:val="22"/>
          <w:szCs w:val="22"/>
          <w:shd w:val="clear" w:color="auto" w:fill="FFFFFF"/>
        </w:rPr>
        <w:t xml:space="preserve"> </w:t>
      </w:r>
      <w:r w:rsidRPr="00180978">
        <w:rPr>
          <w:kern w:val="0"/>
          <w:sz w:val="22"/>
          <w:szCs w:val="22"/>
          <w:shd w:val="clear" w:color="auto" w:fill="FFFFFF"/>
        </w:rPr>
        <w:t>poprawkowego;</w:t>
      </w:r>
    </w:p>
    <w:p w14:paraId="6CA0047C" w14:textId="77777777" w:rsidR="00B634DA" w:rsidRPr="00180978" w:rsidRDefault="00B634DA" w:rsidP="00280E49">
      <w:pPr>
        <w:pStyle w:val="Standard"/>
        <w:numPr>
          <w:ilvl w:val="0"/>
          <w:numId w:val="92"/>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nazwę zajęć edukacyjnych;</w:t>
      </w:r>
    </w:p>
    <w:p w14:paraId="51D8FD09" w14:textId="77777777" w:rsidR="00B634DA" w:rsidRPr="00180978" w:rsidRDefault="00B634DA" w:rsidP="00280E49">
      <w:pPr>
        <w:pStyle w:val="Standard"/>
        <w:numPr>
          <w:ilvl w:val="0"/>
          <w:numId w:val="92"/>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imię i nazwisko ucznia;</w:t>
      </w:r>
    </w:p>
    <w:p w14:paraId="0C702E8B" w14:textId="77777777" w:rsidR="00B634DA" w:rsidRPr="00180978" w:rsidRDefault="00B634DA" w:rsidP="00280E49">
      <w:pPr>
        <w:pStyle w:val="Standard"/>
        <w:numPr>
          <w:ilvl w:val="0"/>
          <w:numId w:val="92"/>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zadania egzaminacyjne;</w:t>
      </w:r>
    </w:p>
    <w:p w14:paraId="46B65008" w14:textId="77777777" w:rsidR="00B634DA" w:rsidRPr="00180978" w:rsidRDefault="00B634DA" w:rsidP="00280E49">
      <w:pPr>
        <w:pStyle w:val="Standard"/>
        <w:numPr>
          <w:ilvl w:val="0"/>
          <w:numId w:val="92"/>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ustaloną ocenę klasyfikacyjną.</w:t>
      </w:r>
    </w:p>
    <w:p w14:paraId="5B290BF6" w14:textId="57A347DA" w:rsidR="00B634DA" w:rsidRPr="00180978" w:rsidRDefault="00B634DA" w:rsidP="00280E49">
      <w:pPr>
        <w:pStyle w:val="Standard"/>
        <w:numPr>
          <w:ilvl w:val="0"/>
          <w:numId w:val="93"/>
        </w:numPr>
        <w:shd w:val="clear" w:color="auto" w:fill="FFFFFF"/>
        <w:tabs>
          <w:tab w:val="left" w:pos="284"/>
          <w:tab w:val="left" w:pos="426"/>
        </w:tabs>
        <w:ind w:left="0" w:firstLine="0"/>
        <w:contextualSpacing/>
        <w:rPr>
          <w:kern w:val="0"/>
          <w:sz w:val="22"/>
          <w:szCs w:val="22"/>
        </w:rPr>
      </w:pPr>
      <w:r w:rsidRPr="00180978">
        <w:rPr>
          <w:kern w:val="0"/>
          <w:sz w:val="22"/>
          <w:szCs w:val="22"/>
        </w:rPr>
        <w:t>Do protokołu dołącza się odpowiednio pisemne prace ucznia, zwięzłą i</w:t>
      </w:r>
      <w:r w:rsidR="00B12E0E" w:rsidRPr="00180978">
        <w:rPr>
          <w:kern w:val="0"/>
          <w:sz w:val="22"/>
          <w:szCs w:val="22"/>
        </w:rPr>
        <w:t xml:space="preserve">nformację </w:t>
      </w:r>
      <w:r w:rsidRPr="00180978">
        <w:rPr>
          <w:kern w:val="0"/>
          <w:sz w:val="22"/>
          <w:szCs w:val="22"/>
        </w:rPr>
        <w:t xml:space="preserve">o ustnych odpowiedziach ucznia </w:t>
      </w:r>
      <w:bookmarkStart w:id="82" w:name="_Hlk486941692"/>
      <w:r w:rsidRPr="00180978">
        <w:rPr>
          <w:kern w:val="0"/>
          <w:sz w:val="22"/>
          <w:szCs w:val="22"/>
        </w:rPr>
        <w:t>i zwięzłą informację o wykonaniu przez ucznia zadania praktycznego</w:t>
      </w:r>
      <w:bookmarkEnd w:id="82"/>
      <w:r w:rsidRPr="00180978">
        <w:rPr>
          <w:kern w:val="0"/>
          <w:sz w:val="22"/>
          <w:szCs w:val="22"/>
        </w:rPr>
        <w:t xml:space="preserve">. Protokół stanowi załącznik do arkusza ocen ucznia. </w:t>
      </w:r>
    </w:p>
    <w:p w14:paraId="50BCBA07" w14:textId="77777777" w:rsidR="00B634DA" w:rsidRPr="00180978" w:rsidRDefault="00B634DA" w:rsidP="00280E49">
      <w:pPr>
        <w:pStyle w:val="Standard"/>
        <w:numPr>
          <w:ilvl w:val="0"/>
          <w:numId w:val="9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lastRenderedPageBreak/>
        <w:t>Uczeń,</w:t>
      </w:r>
      <w:r w:rsidRPr="00180978">
        <w:rPr>
          <w:rFonts w:eastAsia="Arial"/>
          <w:kern w:val="0"/>
          <w:sz w:val="22"/>
          <w:szCs w:val="22"/>
          <w:shd w:val="clear" w:color="auto" w:fill="FFFFFF"/>
        </w:rPr>
        <w:t xml:space="preserve"> </w:t>
      </w:r>
      <w:r w:rsidRPr="00180978">
        <w:rPr>
          <w:kern w:val="0"/>
          <w:sz w:val="22"/>
          <w:szCs w:val="22"/>
          <w:shd w:val="clear" w:color="auto" w:fill="FFFFFF"/>
        </w:rPr>
        <w:t>który</w:t>
      </w:r>
      <w:r w:rsidRPr="00180978">
        <w:rPr>
          <w:rFonts w:eastAsia="Arial"/>
          <w:kern w:val="0"/>
          <w:sz w:val="22"/>
          <w:szCs w:val="22"/>
          <w:shd w:val="clear" w:color="auto" w:fill="FFFFFF"/>
        </w:rPr>
        <w:t xml:space="preserve"> </w:t>
      </w:r>
      <w:r w:rsidRPr="00180978">
        <w:rPr>
          <w:kern w:val="0"/>
          <w:sz w:val="22"/>
          <w:szCs w:val="22"/>
          <w:shd w:val="clear" w:color="auto" w:fill="FFFFFF"/>
        </w:rPr>
        <w:t>nie</w:t>
      </w:r>
      <w:r w:rsidRPr="00180978">
        <w:rPr>
          <w:rFonts w:eastAsia="Arial"/>
          <w:kern w:val="0"/>
          <w:sz w:val="22"/>
          <w:szCs w:val="22"/>
          <w:shd w:val="clear" w:color="auto" w:fill="FFFFFF"/>
        </w:rPr>
        <w:t xml:space="preserve"> </w:t>
      </w:r>
      <w:r w:rsidRPr="00180978">
        <w:rPr>
          <w:kern w:val="0"/>
          <w:sz w:val="22"/>
          <w:szCs w:val="22"/>
          <w:shd w:val="clear" w:color="auto" w:fill="FFFFFF"/>
        </w:rPr>
        <w:t>zdał</w:t>
      </w:r>
      <w:r w:rsidRPr="00180978">
        <w:rPr>
          <w:rFonts w:eastAsia="Arial"/>
          <w:kern w:val="0"/>
          <w:sz w:val="22"/>
          <w:szCs w:val="22"/>
          <w:shd w:val="clear" w:color="auto" w:fill="FFFFFF"/>
        </w:rPr>
        <w:t xml:space="preserve"> </w:t>
      </w:r>
      <w:r w:rsidRPr="00180978">
        <w:rPr>
          <w:kern w:val="0"/>
          <w:sz w:val="22"/>
          <w:szCs w:val="22"/>
          <w:shd w:val="clear" w:color="auto" w:fill="FFFFFF"/>
        </w:rPr>
        <w:t>egzaminu</w:t>
      </w:r>
      <w:r w:rsidRPr="00180978">
        <w:rPr>
          <w:rFonts w:eastAsia="Arial"/>
          <w:kern w:val="0"/>
          <w:sz w:val="22"/>
          <w:szCs w:val="22"/>
          <w:shd w:val="clear" w:color="auto" w:fill="FFFFFF"/>
        </w:rPr>
        <w:t xml:space="preserve"> </w:t>
      </w:r>
      <w:r w:rsidRPr="00180978">
        <w:rPr>
          <w:kern w:val="0"/>
          <w:sz w:val="22"/>
          <w:szCs w:val="22"/>
          <w:shd w:val="clear" w:color="auto" w:fill="FFFFFF"/>
        </w:rPr>
        <w:t>poprawkowego,</w:t>
      </w:r>
      <w:r w:rsidRPr="00180978">
        <w:rPr>
          <w:rFonts w:eastAsia="Arial"/>
          <w:kern w:val="0"/>
          <w:sz w:val="22"/>
          <w:szCs w:val="22"/>
          <w:shd w:val="clear" w:color="auto" w:fill="FFFFFF"/>
        </w:rPr>
        <w:t xml:space="preserve"> </w:t>
      </w:r>
      <w:r w:rsidRPr="00180978">
        <w:rPr>
          <w:kern w:val="0"/>
          <w:sz w:val="22"/>
          <w:szCs w:val="22"/>
          <w:shd w:val="clear" w:color="auto" w:fill="FFFFFF"/>
        </w:rPr>
        <w:t>nie</w:t>
      </w:r>
      <w:r w:rsidRPr="00180978">
        <w:rPr>
          <w:rFonts w:eastAsia="Arial"/>
          <w:kern w:val="0"/>
          <w:sz w:val="22"/>
          <w:szCs w:val="22"/>
          <w:shd w:val="clear" w:color="auto" w:fill="FFFFFF"/>
        </w:rPr>
        <w:t xml:space="preserve"> </w:t>
      </w:r>
      <w:r w:rsidRPr="00180978">
        <w:rPr>
          <w:kern w:val="0"/>
          <w:sz w:val="22"/>
          <w:szCs w:val="22"/>
          <w:shd w:val="clear" w:color="auto" w:fill="FFFFFF"/>
        </w:rPr>
        <w:t>otrzymuje</w:t>
      </w:r>
      <w:r w:rsidRPr="00180978">
        <w:rPr>
          <w:rFonts w:eastAsia="Arial"/>
          <w:kern w:val="0"/>
          <w:sz w:val="22"/>
          <w:szCs w:val="22"/>
          <w:shd w:val="clear" w:color="auto" w:fill="FFFFFF"/>
        </w:rPr>
        <w:t xml:space="preserve"> </w:t>
      </w:r>
      <w:r w:rsidRPr="00180978">
        <w:rPr>
          <w:kern w:val="0"/>
          <w:sz w:val="22"/>
          <w:szCs w:val="22"/>
          <w:shd w:val="clear" w:color="auto" w:fill="FFFFFF"/>
        </w:rPr>
        <w:t>promocji</w:t>
      </w:r>
      <w:r w:rsidRPr="00180978">
        <w:rPr>
          <w:rFonts w:eastAsia="Arial"/>
          <w:kern w:val="0"/>
          <w:sz w:val="22"/>
          <w:szCs w:val="22"/>
          <w:shd w:val="clear" w:color="auto" w:fill="FFFFFF"/>
        </w:rPr>
        <w:t xml:space="preserve"> </w:t>
      </w:r>
      <w:r w:rsidRPr="00180978">
        <w:rPr>
          <w:kern w:val="0"/>
          <w:sz w:val="22"/>
          <w:szCs w:val="22"/>
          <w:shd w:val="clear" w:color="auto" w:fill="FFFFFF"/>
        </w:rPr>
        <w:t>do</w:t>
      </w:r>
      <w:r w:rsidRPr="00180978">
        <w:rPr>
          <w:rFonts w:eastAsia="Arial"/>
          <w:kern w:val="0"/>
          <w:sz w:val="22"/>
          <w:szCs w:val="22"/>
          <w:shd w:val="clear" w:color="auto" w:fill="FFFFFF"/>
        </w:rPr>
        <w:t xml:space="preserve"> oddziału </w:t>
      </w:r>
      <w:r w:rsidRPr="00180978">
        <w:rPr>
          <w:kern w:val="0"/>
          <w:sz w:val="22"/>
          <w:szCs w:val="22"/>
          <w:shd w:val="clear" w:color="auto" w:fill="FFFFFF"/>
        </w:rPr>
        <w:t>klasy</w:t>
      </w:r>
      <w:r w:rsidRPr="00180978">
        <w:rPr>
          <w:rFonts w:eastAsia="Arial"/>
          <w:kern w:val="0"/>
          <w:sz w:val="22"/>
          <w:szCs w:val="22"/>
          <w:shd w:val="clear" w:color="auto" w:fill="FFFFFF"/>
        </w:rPr>
        <w:t xml:space="preserve"> </w:t>
      </w:r>
      <w:r w:rsidRPr="00180978">
        <w:rPr>
          <w:kern w:val="0"/>
          <w:sz w:val="22"/>
          <w:szCs w:val="22"/>
          <w:shd w:val="clear" w:color="auto" w:fill="FFFFFF"/>
        </w:rPr>
        <w:t>programowo</w:t>
      </w:r>
      <w:r w:rsidRPr="00180978">
        <w:rPr>
          <w:rFonts w:eastAsia="Arial"/>
          <w:kern w:val="0"/>
          <w:sz w:val="22"/>
          <w:szCs w:val="22"/>
          <w:shd w:val="clear" w:color="auto" w:fill="FFFFFF"/>
        </w:rPr>
        <w:t xml:space="preserve"> </w:t>
      </w:r>
      <w:r w:rsidRPr="00180978">
        <w:rPr>
          <w:kern w:val="0"/>
          <w:sz w:val="22"/>
          <w:szCs w:val="22"/>
          <w:shd w:val="clear" w:color="auto" w:fill="FFFFFF"/>
        </w:rPr>
        <w:t>wyższej</w:t>
      </w:r>
      <w:r w:rsidRPr="00180978">
        <w:rPr>
          <w:rFonts w:eastAsia="Arial"/>
          <w:kern w:val="0"/>
          <w:sz w:val="22"/>
          <w:szCs w:val="22"/>
          <w:shd w:val="clear" w:color="auto" w:fill="FFFFFF"/>
        </w:rPr>
        <w:t xml:space="preserve"> </w:t>
      </w:r>
      <w:r w:rsidRPr="00180978">
        <w:rPr>
          <w:kern w:val="0"/>
          <w:sz w:val="22"/>
          <w:szCs w:val="22"/>
          <w:shd w:val="clear" w:color="auto" w:fill="FFFFFF"/>
        </w:rPr>
        <w:t>i</w:t>
      </w:r>
      <w:r w:rsidRPr="00180978">
        <w:rPr>
          <w:rFonts w:eastAsia="Arial"/>
          <w:kern w:val="0"/>
          <w:sz w:val="22"/>
          <w:szCs w:val="22"/>
          <w:shd w:val="clear" w:color="auto" w:fill="FFFFFF"/>
        </w:rPr>
        <w:t xml:space="preserve"> </w:t>
      </w:r>
      <w:r w:rsidRPr="00180978">
        <w:rPr>
          <w:kern w:val="0"/>
          <w:sz w:val="22"/>
          <w:szCs w:val="22"/>
          <w:shd w:val="clear" w:color="auto" w:fill="FFFFFF"/>
        </w:rPr>
        <w:t>powtarza odpowiedni</w:t>
      </w:r>
      <w:r w:rsidR="00C94445" w:rsidRPr="00180978">
        <w:rPr>
          <w:kern w:val="0"/>
          <w:sz w:val="22"/>
          <w:szCs w:val="22"/>
          <w:shd w:val="clear" w:color="auto" w:fill="FFFFFF"/>
        </w:rPr>
        <w:t>ą</w:t>
      </w:r>
      <w:r w:rsidRPr="00180978">
        <w:rPr>
          <w:kern w:val="0"/>
          <w:sz w:val="22"/>
          <w:szCs w:val="22"/>
          <w:shd w:val="clear" w:color="auto" w:fill="FFFFFF"/>
        </w:rPr>
        <w:t xml:space="preserve"> klasę.</w:t>
      </w:r>
    </w:p>
    <w:p w14:paraId="73397A54" w14:textId="2E085E6C" w:rsidR="00B634DA" w:rsidRPr="00180978" w:rsidRDefault="00246D1F" w:rsidP="00280E49">
      <w:pPr>
        <w:pStyle w:val="Standard"/>
        <w:numPr>
          <w:ilvl w:val="0"/>
          <w:numId w:val="9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Rada P</w:t>
      </w:r>
      <w:r w:rsidR="00B634DA" w:rsidRPr="00180978">
        <w:rPr>
          <w:kern w:val="0"/>
          <w:sz w:val="22"/>
          <w:szCs w:val="22"/>
          <w:shd w:val="clear" w:color="auto" w:fill="FFFFFF"/>
        </w:rPr>
        <w:t xml:space="preserve">edagogiczna uwzględniając możliwości ucznia może </w:t>
      </w:r>
      <w:r w:rsidR="00C94445" w:rsidRPr="00180978">
        <w:rPr>
          <w:kern w:val="0"/>
          <w:sz w:val="22"/>
          <w:szCs w:val="22"/>
          <w:shd w:val="clear" w:color="auto" w:fill="FFFFFF"/>
        </w:rPr>
        <w:t>jeden</w:t>
      </w:r>
      <w:r w:rsidR="00B634DA" w:rsidRPr="00180978">
        <w:rPr>
          <w:kern w:val="0"/>
          <w:sz w:val="22"/>
          <w:szCs w:val="22"/>
          <w:shd w:val="clear" w:color="auto" w:fill="FFFFFF"/>
        </w:rPr>
        <w:t xml:space="preserve"> raz w ciągu danego etapu edukacyjnego promować do oddziału klasy programowo wyższej ucznia, który nie zdał egzaminu poprawkowego z jednych obowiązkowych z</w:t>
      </w:r>
      <w:r w:rsidR="00D442F7" w:rsidRPr="00180978">
        <w:rPr>
          <w:kern w:val="0"/>
          <w:sz w:val="22"/>
          <w:szCs w:val="22"/>
          <w:shd w:val="clear" w:color="auto" w:fill="FFFFFF"/>
        </w:rPr>
        <w:t xml:space="preserve">ajęć edukacyjnych albo z zajęć </w:t>
      </w:r>
      <w:r w:rsidR="00B634DA" w:rsidRPr="00180978">
        <w:rPr>
          <w:kern w:val="0"/>
          <w:sz w:val="22"/>
          <w:szCs w:val="22"/>
          <w:shd w:val="clear" w:color="auto" w:fill="FFFFFF"/>
        </w:rPr>
        <w:t xml:space="preserve">z języka mniejszości narodowej, mniejszości etnicznej lub języka regionalnego, pod warunkiem, że te zajęcia są realizowane </w:t>
      </w:r>
      <w:r w:rsidR="00B12E0E" w:rsidRPr="00180978">
        <w:rPr>
          <w:kern w:val="0"/>
          <w:sz w:val="22"/>
          <w:szCs w:val="22"/>
          <w:shd w:val="clear" w:color="auto" w:fill="FFFFFF"/>
        </w:rPr>
        <w:br/>
      </w:r>
      <w:r w:rsidR="00B634DA" w:rsidRPr="00180978">
        <w:rPr>
          <w:kern w:val="0"/>
          <w:sz w:val="22"/>
          <w:szCs w:val="22"/>
          <w:shd w:val="clear" w:color="auto" w:fill="FFFFFF"/>
        </w:rPr>
        <w:t>w oddziale klasy programowo wyższej.</w:t>
      </w:r>
    </w:p>
    <w:p w14:paraId="7F16D5E8" w14:textId="77777777" w:rsidR="00B634DA" w:rsidRPr="00180978" w:rsidRDefault="00B634DA" w:rsidP="00280E49">
      <w:pPr>
        <w:pStyle w:val="Standard"/>
        <w:numPr>
          <w:ilvl w:val="0"/>
          <w:numId w:val="93"/>
        </w:numPr>
        <w:shd w:val="clear" w:color="auto" w:fill="FFFFFF"/>
        <w:tabs>
          <w:tab w:val="left" w:pos="284"/>
          <w:tab w:val="left" w:pos="426"/>
        </w:tabs>
        <w:ind w:left="0" w:firstLine="0"/>
        <w:contextualSpacing/>
        <w:rPr>
          <w:kern w:val="0"/>
          <w:sz w:val="22"/>
          <w:szCs w:val="22"/>
        </w:rPr>
      </w:pPr>
      <w:r w:rsidRPr="00180978">
        <w:rPr>
          <w:kern w:val="0"/>
          <w:sz w:val="22"/>
          <w:szCs w:val="22"/>
          <w:shd w:val="clear" w:color="auto" w:fill="FFFFFF"/>
        </w:rPr>
        <w:t>Roczna ocena klasyfikacyjna ustalona w wyniku egzaminu poprawkowego jest ostateczna.</w:t>
      </w:r>
    </w:p>
    <w:p w14:paraId="49B18A39" w14:textId="77777777" w:rsidR="002055A6" w:rsidRPr="00180978" w:rsidRDefault="002055A6"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p>
    <w:p w14:paraId="22DF4ADD" w14:textId="77777777" w:rsidR="002143FD" w:rsidRPr="00180978" w:rsidRDefault="00EC0AF8"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 xml:space="preserve">Rozdział </w:t>
      </w:r>
      <w:r w:rsidR="002143FD" w:rsidRPr="00180978">
        <w:rPr>
          <w:sz w:val="22"/>
          <w:szCs w:val="22"/>
        </w:rPr>
        <w:t>X</w:t>
      </w:r>
    </w:p>
    <w:p w14:paraId="6B47C42B" w14:textId="77777777" w:rsidR="002764C4" w:rsidRPr="00180978" w:rsidRDefault="002764C4"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Gospodarka finansowa</w:t>
      </w:r>
    </w:p>
    <w:p w14:paraId="73C310F2" w14:textId="77777777" w:rsidR="002055A6" w:rsidRDefault="002055A6"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p>
    <w:p w14:paraId="44913E1C" w14:textId="7F6F815F" w:rsidR="002764C4" w:rsidRPr="00180978" w:rsidRDefault="002764C4"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r w:rsidRPr="00180978">
        <w:rPr>
          <w:rStyle w:val="Nagwek5ZnakZnakZnakZnakZnakZnakZnakZnakZnakZnakZnakZnakZnakZnakZnakZnakZnakZnakZnakZnakZnakZnakZnakZnakZnakZnakZnakZnakZnakZnakZnak"/>
          <w:i w:val="0"/>
          <w:sz w:val="22"/>
          <w:szCs w:val="22"/>
        </w:rPr>
        <w:t xml:space="preserve">§ </w:t>
      </w:r>
      <w:r w:rsidR="002B6E0C" w:rsidRPr="00180978">
        <w:rPr>
          <w:rStyle w:val="Nagwek5ZnakZnakZnakZnakZnakZnakZnakZnakZnakZnakZnakZnakZnakZnakZnakZnakZnakZnakZnakZnakZnakZnakZnakZnakZnakZnakZnakZnakZnakZnakZnak"/>
          <w:i w:val="0"/>
          <w:sz w:val="22"/>
          <w:szCs w:val="22"/>
        </w:rPr>
        <w:t>67</w:t>
      </w:r>
    </w:p>
    <w:p w14:paraId="130892B0" w14:textId="77777777" w:rsidR="00C94445" w:rsidRPr="00180978" w:rsidRDefault="00C94445" w:rsidP="00280E49">
      <w:pPr>
        <w:suppressAutoHyphens/>
        <w:contextualSpacing/>
        <w:rPr>
          <w:sz w:val="22"/>
          <w:szCs w:val="22"/>
        </w:rPr>
      </w:pPr>
    </w:p>
    <w:p w14:paraId="4AF02D99" w14:textId="77777777" w:rsidR="002764C4" w:rsidRPr="00180978" w:rsidRDefault="002764C4" w:rsidP="00280E49">
      <w:pPr>
        <w:numPr>
          <w:ilvl w:val="0"/>
          <w:numId w:val="32"/>
        </w:numPr>
        <w:tabs>
          <w:tab w:val="left" w:pos="142"/>
          <w:tab w:val="left" w:pos="284"/>
          <w:tab w:val="left" w:pos="426"/>
          <w:tab w:val="left" w:pos="851"/>
        </w:tabs>
        <w:suppressAutoHyphens/>
        <w:ind w:left="0" w:firstLine="0"/>
        <w:contextualSpacing/>
        <w:rPr>
          <w:sz w:val="22"/>
          <w:szCs w:val="22"/>
        </w:rPr>
      </w:pPr>
      <w:r w:rsidRPr="00180978">
        <w:rPr>
          <w:sz w:val="22"/>
          <w:szCs w:val="22"/>
        </w:rPr>
        <w:t>Gospodarka finansowa i materiałowa prowadzona</w:t>
      </w:r>
      <w:r w:rsidR="00760A55" w:rsidRPr="00180978">
        <w:rPr>
          <w:sz w:val="22"/>
          <w:szCs w:val="22"/>
        </w:rPr>
        <w:t xml:space="preserve"> jest zgodnie z obowiązującymi </w:t>
      </w:r>
      <w:r w:rsidRPr="00180978">
        <w:rPr>
          <w:sz w:val="22"/>
          <w:szCs w:val="22"/>
        </w:rPr>
        <w:t>przepisami.</w:t>
      </w:r>
    </w:p>
    <w:p w14:paraId="7B12213E" w14:textId="77777777" w:rsidR="002764C4" w:rsidRPr="00180978" w:rsidRDefault="002764C4" w:rsidP="00280E49">
      <w:pPr>
        <w:numPr>
          <w:ilvl w:val="0"/>
          <w:numId w:val="32"/>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Podstawowa działalność </w:t>
      </w:r>
      <w:r w:rsidR="00C94445" w:rsidRPr="00180978">
        <w:rPr>
          <w:sz w:val="22"/>
          <w:szCs w:val="22"/>
        </w:rPr>
        <w:t>Szkoły</w:t>
      </w:r>
      <w:r w:rsidRPr="00180978">
        <w:rPr>
          <w:sz w:val="22"/>
          <w:szCs w:val="22"/>
        </w:rPr>
        <w:t xml:space="preserve"> finansowana jest przez organ prowadzący.</w:t>
      </w:r>
    </w:p>
    <w:p w14:paraId="01923F7D" w14:textId="77777777" w:rsidR="002764C4" w:rsidRPr="00180978" w:rsidRDefault="002764C4" w:rsidP="00280E49">
      <w:pPr>
        <w:numPr>
          <w:ilvl w:val="0"/>
          <w:numId w:val="32"/>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Projekt budżetu opracowuje główny księgowy po uzgodnieniu z Dyrektorem </w:t>
      </w:r>
      <w:r w:rsidR="00C94445" w:rsidRPr="00180978">
        <w:rPr>
          <w:sz w:val="22"/>
          <w:szCs w:val="22"/>
        </w:rPr>
        <w:t>Szkoły</w:t>
      </w:r>
      <w:r w:rsidRPr="00180978">
        <w:rPr>
          <w:sz w:val="22"/>
          <w:szCs w:val="22"/>
        </w:rPr>
        <w:t xml:space="preserve">, Budżet jest zatwierdzony przez organ prowadzący </w:t>
      </w:r>
      <w:r w:rsidR="00C94445" w:rsidRPr="00180978">
        <w:rPr>
          <w:sz w:val="22"/>
          <w:szCs w:val="22"/>
        </w:rPr>
        <w:t>Szkołę</w:t>
      </w:r>
      <w:r w:rsidRPr="00180978">
        <w:rPr>
          <w:sz w:val="22"/>
          <w:szCs w:val="22"/>
        </w:rPr>
        <w:t>.</w:t>
      </w:r>
    </w:p>
    <w:p w14:paraId="629A4A8B" w14:textId="77777777" w:rsidR="002764C4" w:rsidRPr="00180978" w:rsidRDefault="00C94445" w:rsidP="00280E49">
      <w:pPr>
        <w:numPr>
          <w:ilvl w:val="0"/>
          <w:numId w:val="32"/>
        </w:numPr>
        <w:tabs>
          <w:tab w:val="left" w:pos="142"/>
          <w:tab w:val="left" w:pos="284"/>
          <w:tab w:val="left" w:pos="426"/>
          <w:tab w:val="left" w:pos="851"/>
        </w:tabs>
        <w:suppressAutoHyphens/>
        <w:ind w:left="0" w:firstLine="0"/>
        <w:contextualSpacing/>
        <w:rPr>
          <w:sz w:val="22"/>
          <w:szCs w:val="22"/>
        </w:rPr>
      </w:pPr>
      <w:r w:rsidRPr="00180978">
        <w:rPr>
          <w:sz w:val="22"/>
          <w:szCs w:val="22"/>
        </w:rPr>
        <w:t>Szkoła</w:t>
      </w:r>
      <w:r w:rsidR="002764C4" w:rsidRPr="00180978">
        <w:rPr>
          <w:sz w:val="22"/>
          <w:szCs w:val="22"/>
        </w:rPr>
        <w:t xml:space="preserve"> może prowadzić działalność finansową w ramach tzw. </w:t>
      </w:r>
      <w:r w:rsidR="00755CA2" w:rsidRPr="00180978">
        <w:rPr>
          <w:sz w:val="22"/>
          <w:szCs w:val="22"/>
        </w:rPr>
        <w:t>wyodrębnionego rachunku dochodów</w:t>
      </w:r>
      <w:r w:rsidR="002764C4" w:rsidRPr="00180978">
        <w:rPr>
          <w:sz w:val="22"/>
          <w:szCs w:val="22"/>
        </w:rPr>
        <w:t xml:space="preserve"> z przeznaczeniem na dofinansowanie</w:t>
      </w:r>
      <w:r w:rsidR="00760A55" w:rsidRPr="00180978">
        <w:rPr>
          <w:sz w:val="22"/>
          <w:szCs w:val="22"/>
        </w:rPr>
        <w:t xml:space="preserve"> działalności </w:t>
      </w:r>
      <w:r w:rsidR="00645DF5" w:rsidRPr="00180978">
        <w:rPr>
          <w:sz w:val="22"/>
          <w:szCs w:val="22"/>
        </w:rPr>
        <w:t>Szkoły</w:t>
      </w:r>
      <w:r w:rsidR="00760A55" w:rsidRPr="00180978">
        <w:rPr>
          <w:sz w:val="22"/>
          <w:szCs w:val="22"/>
        </w:rPr>
        <w:t xml:space="preserve">. Źródłem </w:t>
      </w:r>
      <w:r w:rsidR="002764C4" w:rsidRPr="00180978">
        <w:rPr>
          <w:sz w:val="22"/>
          <w:szCs w:val="22"/>
        </w:rPr>
        <w:t>tych środków mogą być:</w:t>
      </w:r>
    </w:p>
    <w:p w14:paraId="542A8FD0" w14:textId="77777777" w:rsidR="002764C4" w:rsidRPr="00180978" w:rsidRDefault="002764C4" w:rsidP="00280E49">
      <w:pPr>
        <w:numPr>
          <w:ilvl w:val="0"/>
          <w:numId w:val="31"/>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wynajem pomieszczeń w </w:t>
      </w:r>
      <w:r w:rsidR="00277235" w:rsidRPr="00180978">
        <w:rPr>
          <w:sz w:val="22"/>
          <w:szCs w:val="22"/>
        </w:rPr>
        <w:t>s</w:t>
      </w:r>
      <w:r w:rsidR="00645DF5" w:rsidRPr="00180978">
        <w:rPr>
          <w:sz w:val="22"/>
          <w:szCs w:val="22"/>
        </w:rPr>
        <w:t>zkole</w:t>
      </w:r>
      <w:r w:rsidRPr="00180978">
        <w:rPr>
          <w:sz w:val="22"/>
          <w:szCs w:val="22"/>
        </w:rPr>
        <w:t>,</w:t>
      </w:r>
    </w:p>
    <w:p w14:paraId="7FDBF148" w14:textId="77777777" w:rsidR="002764C4" w:rsidRPr="00180978" w:rsidRDefault="002764C4" w:rsidP="00280E49">
      <w:pPr>
        <w:numPr>
          <w:ilvl w:val="0"/>
          <w:numId w:val="31"/>
        </w:numPr>
        <w:tabs>
          <w:tab w:val="left" w:pos="142"/>
          <w:tab w:val="left" w:pos="284"/>
          <w:tab w:val="left" w:pos="426"/>
          <w:tab w:val="left" w:pos="851"/>
        </w:tabs>
        <w:suppressAutoHyphens/>
        <w:ind w:left="0" w:firstLine="0"/>
        <w:contextualSpacing/>
        <w:rPr>
          <w:sz w:val="22"/>
          <w:szCs w:val="22"/>
        </w:rPr>
      </w:pPr>
      <w:r w:rsidRPr="00180978">
        <w:rPr>
          <w:sz w:val="22"/>
          <w:szCs w:val="22"/>
        </w:rPr>
        <w:t>darowizny,</w:t>
      </w:r>
    </w:p>
    <w:p w14:paraId="33C44560" w14:textId="77777777" w:rsidR="002764C4" w:rsidRPr="00180978" w:rsidRDefault="002764C4" w:rsidP="00280E49">
      <w:pPr>
        <w:numPr>
          <w:ilvl w:val="0"/>
          <w:numId w:val="31"/>
        </w:numPr>
        <w:tabs>
          <w:tab w:val="left" w:pos="142"/>
          <w:tab w:val="left" w:pos="284"/>
          <w:tab w:val="left" w:pos="426"/>
          <w:tab w:val="left" w:pos="851"/>
        </w:tabs>
        <w:suppressAutoHyphens/>
        <w:ind w:left="0" w:firstLine="0"/>
        <w:contextualSpacing/>
        <w:rPr>
          <w:sz w:val="22"/>
          <w:szCs w:val="22"/>
        </w:rPr>
      </w:pPr>
      <w:r w:rsidRPr="00180978">
        <w:rPr>
          <w:sz w:val="22"/>
          <w:szCs w:val="22"/>
        </w:rPr>
        <w:t>odsetki bankowe,</w:t>
      </w:r>
    </w:p>
    <w:p w14:paraId="0BA65536" w14:textId="77777777" w:rsidR="002764C4" w:rsidRPr="00180978" w:rsidRDefault="002764C4" w:rsidP="00280E49">
      <w:pPr>
        <w:numPr>
          <w:ilvl w:val="0"/>
          <w:numId w:val="31"/>
        </w:numPr>
        <w:tabs>
          <w:tab w:val="left" w:pos="142"/>
          <w:tab w:val="left" w:pos="284"/>
          <w:tab w:val="left" w:pos="426"/>
          <w:tab w:val="left" w:pos="851"/>
        </w:tabs>
        <w:suppressAutoHyphens/>
        <w:ind w:left="0" w:firstLine="0"/>
        <w:contextualSpacing/>
        <w:rPr>
          <w:sz w:val="22"/>
          <w:szCs w:val="22"/>
        </w:rPr>
      </w:pPr>
      <w:r w:rsidRPr="00180978">
        <w:rPr>
          <w:sz w:val="22"/>
          <w:szCs w:val="22"/>
        </w:rPr>
        <w:t>inne wpłaty.</w:t>
      </w:r>
    </w:p>
    <w:p w14:paraId="071FAA39" w14:textId="77777777" w:rsidR="002764C4" w:rsidRPr="00180978" w:rsidRDefault="002764C4" w:rsidP="00280E49">
      <w:pPr>
        <w:numPr>
          <w:ilvl w:val="0"/>
          <w:numId w:val="32"/>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Sprawozdawczość </w:t>
      </w:r>
      <w:r w:rsidR="00645DF5" w:rsidRPr="00180978">
        <w:rPr>
          <w:sz w:val="22"/>
          <w:szCs w:val="22"/>
        </w:rPr>
        <w:t>Szkoły</w:t>
      </w:r>
      <w:r w:rsidRPr="00180978">
        <w:rPr>
          <w:sz w:val="22"/>
          <w:szCs w:val="22"/>
        </w:rPr>
        <w:t xml:space="preserve"> jest prowadzona zgodnie z obowiązującymi przepisami.</w:t>
      </w:r>
    </w:p>
    <w:p w14:paraId="64D2099F" w14:textId="1D6E0270" w:rsidR="00645DF5" w:rsidRDefault="00645DF5" w:rsidP="00280E49">
      <w:pPr>
        <w:tabs>
          <w:tab w:val="left" w:pos="142"/>
          <w:tab w:val="left" w:pos="284"/>
          <w:tab w:val="left" w:pos="426"/>
          <w:tab w:val="left" w:pos="851"/>
        </w:tabs>
        <w:suppressAutoHyphens/>
        <w:contextualSpacing/>
        <w:rPr>
          <w:sz w:val="22"/>
          <w:szCs w:val="22"/>
        </w:rPr>
      </w:pPr>
    </w:p>
    <w:p w14:paraId="68C80C73" w14:textId="77777777" w:rsidR="00766B77" w:rsidRPr="00180978" w:rsidRDefault="00766B77"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X</w:t>
      </w:r>
      <w:r w:rsidR="00EC0AF8" w:rsidRPr="00180978">
        <w:rPr>
          <w:sz w:val="22"/>
          <w:szCs w:val="22"/>
        </w:rPr>
        <w:t>I</w:t>
      </w:r>
    </w:p>
    <w:p w14:paraId="5D928300" w14:textId="77777777" w:rsidR="00246D1F" w:rsidRPr="00180978" w:rsidRDefault="00246D1F"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Nauczanie zdalne</w:t>
      </w:r>
    </w:p>
    <w:p w14:paraId="312A37A9" w14:textId="77777777" w:rsidR="004F3805" w:rsidRPr="00180978" w:rsidRDefault="004F3805"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p>
    <w:p w14:paraId="3BA625FC" w14:textId="36E3CB89" w:rsidR="004F3805" w:rsidRPr="00180978" w:rsidRDefault="001A3997"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r w:rsidRPr="00180978">
        <w:rPr>
          <w:rStyle w:val="Nagwek5ZnakZnakZnakZnakZnakZnakZnakZnakZnakZnakZnakZnakZnakZnakZnakZnakZnakZnakZnakZnakZnakZnakZnakZnakZnakZnakZnakZnakZnakZnakZnak"/>
          <w:i w:val="0"/>
          <w:sz w:val="22"/>
          <w:szCs w:val="22"/>
        </w:rPr>
        <w:t xml:space="preserve">§ </w:t>
      </w:r>
      <w:r w:rsidR="002B6E0C" w:rsidRPr="00180978">
        <w:rPr>
          <w:rStyle w:val="Nagwek5ZnakZnakZnakZnakZnakZnakZnakZnakZnakZnakZnakZnakZnakZnakZnakZnakZnakZnakZnakZnakZnakZnakZnakZnakZnakZnakZnakZnakZnakZnakZnak"/>
          <w:i w:val="0"/>
          <w:sz w:val="22"/>
          <w:szCs w:val="22"/>
        </w:rPr>
        <w:t>68</w:t>
      </w:r>
    </w:p>
    <w:p w14:paraId="451CD04C"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Dyrektor Szkoły w uzgodnieniu z Radą Pedagogiczną wskazuje jakimi kanałami i za pomocą jakich aplikacji i platform edukacyjnych nauczyciele i uczniowie kontaktują się.</w:t>
      </w:r>
    </w:p>
    <w:p w14:paraId="7D6FCE92"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Nauczyciel niezwłocznie po wprowadzeniu nauczania na odległość informuje swoich uczniów i ich rodziców o zasadach pracy, a w szczególności oceniania w tym okresie.</w:t>
      </w:r>
    </w:p>
    <w:p w14:paraId="4554A482"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 xml:space="preserve">W sytuacji nauczania zdalnego nauczyciel może dostosować materiały nauczania wykorzystując zasoby ogólnodostępne, rozkład materiału i techniki pracy w celu zapewnienia realizacji podstawy programowej </w:t>
      </w:r>
    </w:p>
    <w:p w14:paraId="5B37F79A"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 xml:space="preserve">Nauczyciel może zmienić obowiązujące formy sprawdzania wiedzy oraz ich wartość punktową, dostosowując je do metod pracy zdalnej. </w:t>
      </w:r>
    </w:p>
    <w:p w14:paraId="0D22A9C3" w14:textId="6E085035"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 xml:space="preserve">Uczeń ma obowiązek uczestniczyć w zajęciach nauczania zdalnego. Jego obecność i aktywność nauczyciele obserwują i odnotowują na bieżąco. </w:t>
      </w:r>
    </w:p>
    <w:p w14:paraId="05D75704"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Uczeń regularnie sprawdza wiadomości od nauczyciela i zapoznaje się ze wszystkimi materiałami przez niego przesłanymi.</w:t>
      </w:r>
    </w:p>
    <w:p w14:paraId="3131D845"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Jeśli uczeń nie ma dostępu do form zdalnego nauczania, jego rodzic informuje o tym wychowawcę, który wraz z dyrektorem ustala sposób przekazania uczniowi potrzebnych materiałów i monitorowania jego pracy.</w:t>
      </w:r>
    </w:p>
    <w:p w14:paraId="6042A229"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t>Problemy techniczne lub inne przyczyny uniemożliwiające uczestnictwo i wykonanie zadań przez ucznia zgłasza Wychowawcy jego Rodzic lub sam pełnoletni uczeń niezwłocznie, ale nie później niż jeden dzień po ich wystąpieniu. Uczeń w najbliższym możliwym terminie wyjaśnia sytuację nauczycielowi.</w:t>
      </w:r>
    </w:p>
    <w:p w14:paraId="7753E997" w14:textId="77777777" w:rsidR="004E56C2" w:rsidRPr="00180978" w:rsidRDefault="004E56C2" w:rsidP="00280E49">
      <w:pPr>
        <w:pStyle w:val="Akapitzlist"/>
        <w:numPr>
          <w:ilvl w:val="0"/>
          <w:numId w:val="180"/>
        </w:numPr>
        <w:tabs>
          <w:tab w:val="left" w:pos="284"/>
        </w:tabs>
        <w:suppressAutoHyphens/>
        <w:ind w:left="0" w:firstLine="0"/>
        <w:contextualSpacing/>
        <w:rPr>
          <w:sz w:val="22"/>
          <w:szCs w:val="22"/>
        </w:rPr>
      </w:pPr>
      <w:r w:rsidRPr="00180978">
        <w:rPr>
          <w:sz w:val="22"/>
          <w:szCs w:val="22"/>
        </w:rPr>
        <w:lastRenderedPageBreak/>
        <w:t>Nauczyciel wyznacza, które zadania należy sfotografować, nagrać, wykonać online na komputerze lub telefonie i przesłać. Uczeń przechowuje swoje prace do czasu powrotu do szkoły.</w:t>
      </w:r>
    </w:p>
    <w:p w14:paraId="39D395F5" w14:textId="77777777" w:rsidR="004E56C2" w:rsidRPr="00180978" w:rsidRDefault="004E56C2" w:rsidP="00280E49">
      <w:pPr>
        <w:pStyle w:val="Akapitzlist"/>
        <w:numPr>
          <w:ilvl w:val="0"/>
          <w:numId w:val="180"/>
        </w:numPr>
        <w:tabs>
          <w:tab w:val="left" w:pos="426"/>
        </w:tabs>
        <w:suppressAutoHyphens/>
        <w:ind w:left="0" w:firstLine="0"/>
        <w:contextualSpacing/>
        <w:rPr>
          <w:sz w:val="22"/>
          <w:szCs w:val="22"/>
        </w:rPr>
      </w:pPr>
      <w:r w:rsidRPr="00180978">
        <w:rPr>
          <w:sz w:val="22"/>
          <w:szCs w:val="22"/>
        </w:rPr>
        <w:t>Nauczyciel może wskazać określoną liczbę uczniów, z którymi kontaktuje się podczas danej lekcji, zlecając pozostałym samodzielną pracę.</w:t>
      </w:r>
    </w:p>
    <w:p w14:paraId="052CB4C5" w14:textId="09D34FE3" w:rsidR="004E56C2" w:rsidRPr="00180978" w:rsidRDefault="004E56C2" w:rsidP="00280E49">
      <w:pPr>
        <w:pStyle w:val="Akapitzlist"/>
        <w:numPr>
          <w:ilvl w:val="0"/>
          <w:numId w:val="180"/>
        </w:numPr>
        <w:tabs>
          <w:tab w:val="left" w:pos="426"/>
        </w:tabs>
        <w:suppressAutoHyphens/>
        <w:ind w:left="0" w:firstLine="0"/>
        <w:contextualSpacing/>
        <w:rPr>
          <w:sz w:val="22"/>
          <w:szCs w:val="22"/>
        </w:rPr>
      </w:pPr>
      <w:r w:rsidRPr="00180978">
        <w:rPr>
          <w:sz w:val="22"/>
          <w:szCs w:val="22"/>
        </w:rPr>
        <w:t xml:space="preserve">Nauczyciel wyznacza uczniom nieprzekraczalny termin wykonania i przesłania zadań oraz określa ich wartość. </w:t>
      </w:r>
    </w:p>
    <w:p w14:paraId="660AF3A7" w14:textId="03FAD571" w:rsidR="004E56C2" w:rsidRPr="00180978" w:rsidRDefault="3C66B239" w:rsidP="00280E49">
      <w:pPr>
        <w:pStyle w:val="Akapitzlist"/>
        <w:numPr>
          <w:ilvl w:val="0"/>
          <w:numId w:val="180"/>
        </w:numPr>
        <w:tabs>
          <w:tab w:val="left" w:pos="426"/>
        </w:tabs>
        <w:suppressAutoHyphens/>
        <w:ind w:left="0" w:firstLine="0"/>
        <w:contextualSpacing/>
        <w:rPr>
          <w:rFonts w:eastAsiaTheme="minorEastAsia"/>
          <w:sz w:val="22"/>
          <w:szCs w:val="22"/>
        </w:rPr>
      </w:pPr>
      <w:r w:rsidRPr="00180978">
        <w:rPr>
          <w:sz w:val="22"/>
          <w:szCs w:val="22"/>
        </w:rPr>
        <w:t>Ocena, jaką otrzymał uczeń w toku nauki zdalnej, na prośbę ucznia lub rodzica może być uzupełniona komentarzem.</w:t>
      </w:r>
    </w:p>
    <w:p w14:paraId="5DB03A9A" w14:textId="451E8F45" w:rsidR="00B64990" w:rsidRPr="00180978" w:rsidRDefault="3C66B239" w:rsidP="00540CE8">
      <w:pPr>
        <w:pStyle w:val="Akapitzlist"/>
        <w:numPr>
          <w:ilvl w:val="0"/>
          <w:numId w:val="180"/>
        </w:numPr>
        <w:tabs>
          <w:tab w:val="left" w:pos="426"/>
        </w:tabs>
        <w:suppressAutoHyphens/>
        <w:ind w:left="0" w:firstLine="0"/>
        <w:contextualSpacing/>
        <w:rPr>
          <w:sz w:val="22"/>
          <w:szCs w:val="22"/>
        </w:rPr>
      </w:pPr>
      <w:r w:rsidRPr="00180978">
        <w:rPr>
          <w:sz w:val="22"/>
          <w:szCs w:val="22"/>
        </w:rPr>
        <w:t>Korzystanie przez ucznia z prac innych osób bez podania źródeł np. materiałów zawartych w zasobach Internetu lub prac kolegów (plagiat), skutkuje oceną niedostateczną bez możliwości poprawy. Jeżeli grupa uczniów przedstawia prace o identycznej lub prawie identycznej treści, nauczyciel może ocenić negatywnie prace wszystkich tych uczniów.</w:t>
      </w:r>
    </w:p>
    <w:p w14:paraId="406B1FEF" w14:textId="77777777" w:rsidR="00540CE8" w:rsidRPr="00180978" w:rsidRDefault="00540CE8" w:rsidP="00540CE8">
      <w:pPr>
        <w:pStyle w:val="Akapitzlist"/>
        <w:tabs>
          <w:tab w:val="left" w:pos="426"/>
        </w:tabs>
        <w:suppressAutoHyphens/>
        <w:ind w:left="0"/>
        <w:contextualSpacing/>
        <w:rPr>
          <w:sz w:val="22"/>
          <w:szCs w:val="22"/>
        </w:rPr>
      </w:pPr>
    </w:p>
    <w:p w14:paraId="3ABB6B53" w14:textId="77777777" w:rsidR="00246D1F" w:rsidRPr="00180978" w:rsidRDefault="00246D1F"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Rozdział XII</w:t>
      </w:r>
    </w:p>
    <w:p w14:paraId="43112C5D" w14:textId="77777777" w:rsidR="002143FD" w:rsidRPr="00180978" w:rsidRDefault="002143FD" w:rsidP="00280E49">
      <w:pPr>
        <w:pStyle w:val="Tekstpodstawowy2"/>
        <w:tabs>
          <w:tab w:val="left" w:pos="142"/>
          <w:tab w:val="left" w:pos="284"/>
          <w:tab w:val="left" w:pos="426"/>
          <w:tab w:val="left" w:pos="851"/>
        </w:tabs>
        <w:suppressAutoHyphens/>
        <w:spacing w:before="0" w:line="276" w:lineRule="auto"/>
        <w:contextualSpacing/>
        <w:jc w:val="center"/>
        <w:rPr>
          <w:sz w:val="22"/>
          <w:szCs w:val="22"/>
        </w:rPr>
      </w:pPr>
      <w:r w:rsidRPr="00180978">
        <w:rPr>
          <w:sz w:val="22"/>
          <w:szCs w:val="22"/>
        </w:rPr>
        <w:t>Postanowienia końcowe</w:t>
      </w:r>
    </w:p>
    <w:p w14:paraId="010A6405" w14:textId="77777777" w:rsidR="004F3805" w:rsidRPr="00180978" w:rsidRDefault="004F3805"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p>
    <w:p w14:paraId="1773DF63" w14:textId="167ED902" w:rsidR="002143FD" w:rsidRPr="00180978" w:rsidRDefault="004F3805" w:rsidP="00280E49">
      <w:pPr>
        <w:pStyle w:val="Nagwek2"/>
        <w:keepNext w:val="0"/>
        <w:tabs>
          <w:tab w:val="left" w:pos="142"/>
          <w:tab w:val="left" w:pos="284"/>
          <w:tab w:val="left" w:pos="426"/>
          <w:tab w:val="left" w:pos="851"/>
        </w:tabs>
        <w:suppressAutoHyphens/>
        <w:contextualSpacing/>
        <w:rPr>
          <w:sz w:val="22"/>
          <w:szCs w:val="22"/>
        </w:rPr>
      </w:pPr>
      <w:r w:rsidRPr="00180978">
        <w:rPr>
          <w:rStyle w:val="Nagwek5ZnakZnakZnakZnakZnakZnakZnakZnakZnakZnakZnakZnakZnakZnakZnakZnakZnakZnakZnakZnakZnakZnakZnakZnakZnakZnakZnakZnakZnakZnakZnak"/>
          <w:i w:val="0"/>
          <w:sz w:val="22"/>
          <w:szCs w:val="22"/>
        </w:rPr>
        <w:t xml:space="preserve">§ </w:t>
      </w:r>
      <w:r w:rsidR="002B6E0C" w:rsidRPr="00180978">
        <w:rPr>
          <w:rStyle w:val="Nagwek5ZnakZnakZnakZnakZnakZnakZnakZnakZnakZnakZnakZnakZnakZnakZnakZnakZnakZnakZnakZnakZnakZnakZnakZnakZnakZnakZnakZnakZnakZnakZnak"/>
          <w:i w:val="0"/>
          <w:sz w:val="22"/>
          <w:szCs w:val="22"/>
        </w:rPr>
        <w:t>69</w:t>
      </w:r>
    </w:p>
    <w:p w14:paraId="534D91AF" w14:textId="77777777" w:rsidR="002143FD" w:rsidRPr="00180978" w:rsidRDefault="00636672" w:rsidP="00280E49">
      <w:pPr>
        <w:tabs>
          <w:tab w:val="left" w:pos="142"/>
          <w:tab w:val="left" w:pos="284"/>
          <w:tab w:val="left" w:pos="426"/>
          <w:tab w:val="left" w:pos="851"/>
        </w:tabs>
        <w:suppressAutoHyphens/>
        <w:contextualSpacing/>
        <w:rPr>
          <w:sz w:val="22"/>
          <w:szCs w:val="22"/>
        </w:rPr>
      </w:pPr>
      <w:r w:rsidRPr="00180978">
        <w:rPr>
          <w:sz w:val="22"/>
          <w:szCs w:val="22"/>
        </w:rPr>
        <w:t>Liceum</w:t>
      </w:r>
      <w:r w:rsidR="002143FD" w:rsidRPr="00180978">
        <w:rPr>
          <w:sz w:val="22"/>
          <w:szCs w:val="22"/>
        </w:rPr>
        <w:t xml:space="preserve"> prowadzi i przechowuje dokumentację zgodnie z odrębnymi p</w:t>
      </w:r>
      <w:r w:rsidR="00645DF5" w:rsidRPr="00180978">
        <w:rPr>
          <w:sz w:val="22"/>
          <w:szCs w:val="22"/>
        </w:rPr>
        <w:t>rzepisami.</w:t>
      </w:r>
    </w:p>
    <w:p w14:paraId="2C181B86" w14:textId="77777777" w:rsidR="004F3805" w:rsidRPr="00180978" w:rsidRDefault="004F3805"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p>
    <w:p w14:paraId="33E4B384" w14:textId="06F0B17C" w:rsidR="004F3805" w:rsidRPr="00180978" w:rsidRDefault="004F3805" w:rsidP="00280E49">
      <w:pPr>
        <w:pStyle w:val="Nagwek2"/>
        <w:keepNext w:val="0"/>
        <w:tabs>
          <w:tab w:val="left" w:pos="142"/>
          <w:tab w:val="left" w:pos="284"/>
          <w:tab w:val="left" w:pos="426"/>
          <w:tab w:val="left" w:pos="851"/>
        </w:tabs>
        <w:suppressAutoHyphens/>
        <w:contextualSpacing/>
        <w:rPr>
          <w:rStyle w:val="Nagwek5ZnakZnakZnakZnakZnakZnakZnakZnakZnakZnakZnakZnakZnakZnakZnakZnakZnakZnakZnakZnakZnakZnakZnakZnakZnakZnakZnakZnakZnakZnakZnak"/>
          <w:i w:val="0"/>
          <w:sz w:val="22"/>
          <w:szCs w:val="22"/>
        </w:rPr>
      </w:pPr>
      <w:r w:rsidRPr="00180978">
        <w:rPr>
          <w:rStyle w:val="Nagwek5ZnakZnakZnakZnakZnakZnakZnakZnakZnakZnakZnakZnakZnakZnakZnakZnakZnakZnakZnakZnakZnakZnakZnakZnakZnakZnakZnakZnakZnakZnakZnak"/>
          <w:i w:val="0"/>
          <w:sz w:val="22"/>
          <w:szCs w:val="22"/>
        </w:rPr>
        <w:t xml:space="preserve">§ </w:t>
      </w:r>
      <w:r w:rsidR="001A3997" w:rsidRPr="00180978">
        <w:rPr>
          <w:rStyle w:val="Nagwek5ZnakZnakZnakZnakZnakZnakZnakZnakZnakZnakZnakZnakZnakZnakZnakZnakZnakZnakZnakZnakZnakZnakZnakZnakZnakZnakZnakZnakZnakZnakZnak"/>
          <w:i w:val="0"/>
          <w:sz w:val="22"/>
          <w:szCs w:val="22"/>
        </w:rPr>
        <w:t>7</w:t>
      </w:r>
      <w:r w:rsidR="002B6E0C" w:rsidRPr="00180978">
        <w:rPr>
          <w:rStyle w:val="Nagwek5ZnakZnakZnakZnakZnakZnakZnakZnakZnakZnakZnakZnakZnakZnakZnakZnakZnakZnakZnakZnakZnakZnakZnakZnakZnakZnakZnakZnakZnakZnakZnak"/>
          <w:i w:val="0"/>
          <w:sz w:val="22"/>
          <w:szCs w:val="22"/>
        </w:rPr>
        <w:t>0</w:t>
      </w:r>
    </w:p>
    <w:p w14:paraId="006A3001" w14:textId="77777777" w:rsidR="00645DF5" w:rsidRPr="00180978" w:rsidRDefault="00645DF5" w:rsidP="00280E49">
      <w:pPr>
        <w:tabs>
          <w:tab w:val="left" w:pos="142"/>
          <w:tab w:val="left" w:pos="284"/>
          <w:tab w:val="left" w:pos="426"/>
          <w:tab w:val="left" w:pos="851"/>
        </w:tabs>
        <w:suppressAutoHyphens/>
        <w:contextualSpacing/>
        <w:rPr>
          <w:sz w:val="22"/>
          <w:szCs w:val="22"/>
        </w:rPr>
      </w:pPr>
    </w:p>
    <w:p w14:paraId="04C051C9" w14:textId="77777777" w:rsidR="005E48F3" w:rsidRPr="00180978" w:rsidRDefault="005E48F3" w:rsidP="00280E49">
      <w:pPr>
        <w:numPr>
          <w:ilvl w:val="0"/>
          <w:numId w:val="45"/>
        </w:numPr>
        <w:tabs>
          <w:tab w:val="left" w:pos="142"/>
          <w:tab w:val="left" w:pos="284"/>
          <w:tab w:val="left" w:pos="426"/>
          <w:tab w:val="left" w:pos="851"/>
        </w:tabs>
        <w:suppressAutoHyphens/>
        <w:ind w:left="0" w:firstLine="0"/>
        <w:contextualSpacing/>
        <w:rPr>
          <w:sz w:val="22"/>
          <w:szCs w:val="22"/>
        </w:rPr>
      </w:pPr>
      <w:r w:rsidRPr="00180978">
        <w:rPr>
          <w:sz w:val="22"/>
          <w:szCs w:val="22"/>
        </w:rPr>
        <w:t>Dokonywanie zmian w Statucie odbywa się w trybie właściwym dla jego uchwalenia.</w:t>
      </w:r>
    </w:p>
    <w:p w14:paraId="610E4111" w14:textId="77777777" w:rsidR="005E48F3" w:rsidRPr="00180978" w:rsidRDefault="005E48F3" w:rsidP="00280E49">
      <w:pPr>
        <w:numPr>
          <w:ilvl w:val="0"/>
          <w:numId w:val="45"/>
        </w:numPr>
        <w:tabs>
          <w:tab w:val="left" w:pos="142"/>
          <w:tab w:val="left" w:pos="284"/>
          <w:tab w:val="left" w:pos="426"/>
          <w:tab w:val="left" w:pos="851"/>
        </w:tabs>
        <w:suppressAutoHyphens/>
        <w:ind w:left="0" w:firstLine="0"/>
        <w:contextualSpacing/>
        <w:rPr>
          <w:sz w:val="22"/>
          <w:szCs w:val="22"/>
        </w:rPr>
      </w:pPr>
      <w:r w:rsidRPr="00180978">
        <w:rPr>
          <w:sz w:val="22"/>
          <w:szCs w:val="22"/>
        </w:rPr>
        <w:t xml:space="preserve">Zasady postępowania w sprawie uchylenia Statutu lub niektórych jego postanowień określa ustawa </w:t>
      </w:r>
      <w:r w:rsidR="004B70AA" w:rsidRPr="00180978">
        <w:rPr>
          <w:sz w:val="22"/>
          <w:szCs w:val="22"/>
        </w:rPr>
        <w:t>prawo oświatowe.</w:t>
      </w:r>
    </w:p>
    <w:p w14:paraId="7AE32596" w14:textId="74B60177" w:rsidR="005E48F3" w:rsidRPr="00180978" w:rsidRDefault="44824A54" w:rsidP="00280E49">
      <w:pPr>
        <w:numPr>
          <w:ilvl w:val="0"/>
          <w:numId w:val="45"/>
        </w:numPr>
        <w:tabs>
          <w:tab w:val="left" w:pos="142"/>
          <w:tab w:val="left" w:pos="284"/>
          <w:tab w:val="left" w:pos="426"/>
          <w:tab w:val="left" w:pos="851"/>
        </w:tabs>
        <w:suppressAutoHyphens/>
        <w:ind w:left="0" w:firstLine="0"/>
        <w:contextualSpacing/>
        <w:rPr>
          <w:sz w:val="22"/>
          <w:szCs w:val="22"/>
        </w:rPr>
      </w:pPr>
      <w:r w:rsidRPr="00180978">
        <w:rPr>
          <w:sz w:val="22"/>
          <w:szCs w:val="22"/>
        </w:rPr>
        <w:t>Statut</w:t>
      </w:r>
      <w:r w:rsidR="0FB41D19" w:rsidRPr="00180978">
        <w:rPr>
          <w:sz w:val="22"/>
          <w:szCs w:val="22"/>
        </w:rPr>
        <w:t xml:space="preserve"> wchodzi w życie z dniem </w:t>
      </w:r>
      <w:r w:rsidR="005716F0" w:rsidRPr="00180978">
        <w:rPr>
          <w:sz w:val="22"/>
          <w:szCs w:val="22"/>
        </w:rPr>
        <w:t xml:space="preserve"> </w:t>
      </w:r>
      <w:r w:rsidR="00C22916">
        <w:rPr>
          <w:sz w:val="22"/>
          <w:szCs w:val="22"/>
        </w:rPr>
        <w:t>1</w:t>
      </w:r>
      <w:r w:rsidR="005716F0" w:rsidRPr="00180978">
        <w:rPr>
          <w:sz w:val="22"/>
          <w:szCs w:val="22"/>
        </w:rPr>
        <w:t>. września</w:t>
      </w:r>
      <w:r w:rsidR="3C66B239" w:rsidRPr="00180978">
        <w:rPr>
          <w:sz w:val="22"/>
          <w:szCs w:val="22"/>
        </w:rPr>
        <w:t xml:space="preserve"> 202</w:t>
      </w:r>
      <w:r w:rsidR="002055A6">
        <w:rPr>
          <w:sz w:val="22"/>
          <w:szCs w:val="22"/>
        </w:rPr>
        <w:t>3</w:t>
      </w:r>
      <w:r w:rsidR="3C66B239" w:rsidRPr="00180978">
        <w:rPr>
          <w:sz w:val="22"/>
          <w:szCs w:val="22"/>
        </w:rPr>
        <w:t xml:space="preserve"> r.</w:t>
      </w:r>
      <w:r w:rsidRPr="00180978">
        <w:rPr>
          <w:sz w:val="22"/>
          <w:szCs w:val="22"/>
        </w:rPr>
        <w:t xml:space="preserve"> Jednocześnie traci moc Statut z dnia </w:t>
      </w:r>
      <w:r w:rsidR="001A3997" w:rsidRPr="00180978">
        <w:rPr>
          <w:sz w:val="22"/>
          <w:szCs w:val="22"/>
        </w:rPr>
        <w:t>1</w:t>
      </w:r>
      <w:r w:rsidR="00801886" w:rsidRPr="00180978">
        <w:rPr>
          <w:sz w:val="22"/>
          <w:szCs w:val="22"/>
        </w:rPr>
        <w:t>.</w:t>
      </w:r>
      <w:r w:rsidR="005716F0" w:rsidRPr="00180978">
        <w:rPr>
          <w:sz w:val="22"/>
          <w:szCs w:val="22"/>
        </w:rPr>
        <w:t xml:space="preserve"> </w:t>
      </w:r>
      <w:r w:rsidR="001A3997" w:rsidRPr="00180978">
        <w:rPr>
          <w:sz w:val="22"/>
          <w:szCs w:val="22"/>
        </w:rPr>
        <w:t>września</w:t>
      </w:r>
      <w:r w:rsidR="005716F0" w:rsidRPr="00180978">
        <w:rPr>
          <w:sz w:val="22"/>
          <w:szCs w:val="22"/>
        </w:rPr>
        <w:t xml:space="preserve">  202</w:t>
      </w:r>
      <w:r w:rsidR="002055A6">
        <w:rPr>
          <w:sz w:val="22"/>
          <w:szCs w:val="22"/>
        </w:rPr>
        <w:t>2</w:t>
      </w:r>
      <w:r w:rsidRPr="00180978">
        <w:rPr>
          <w:sz w:val="22"/>
          <w:szCs w:val="22"/>
        </w:rPr>
        <w:t xml:space="preserve"> r.</w:t>
      </w:r>
      <w:bookmarkStart w:id="83" w:name="_GoBack"/>
      <w:bookmarkEnd w:id="83"/>
    </w:p>
    <w:p w14:paraId="7725E878" w14:textId="77777777" w:rsidR="00645DF5" w:rsidRPr="00180978" w:rsidRDefault="00645DF5" w:rsidP="00280E49">
      <w:pPr>
        <w:tabs>
          <w:tab w:val="left" w:pos="142"/>
          <w:tab w:val="left" w:pos="284"/>
          <w:tab w:val="left" w:pos="426"/>
          <w:tab w:val="left" w:pos="851"/>
        </w:tabs>
        <w:suppressAutoHyphens/>
        <w:contextualSpacing/>
        <w:jc w:val="center"/>
        <w:rPr>
          <w:sz w:val="22"/>
          <w:szCs w:val="22"/>
        </w:rPr>
      </w:pPr>
    </w:p>
    <w:p w14:paraId="045442E7" w14:textId="42D251F2" w:rsidR="002143FD" w:rsidRPr="00180978" w:rsidRDefault="004B70AA" w:rsidP="00280E49">
      <w:pPr>
        <w:tabs>
          <w:tab w:val="left" w:pos="142"/>
          <w:tab w:val="left" w:pos="284"/>
          <w:tab w:val="left" w:pos="426"/>
          <w:tab w:val="left" w:pos="851"/>
        </w:tabs>
        <w:suppressAutoHyphens/>
        <w:contextualSpacing/>
        <w:jc w:val="center"/>
        <w:rPr>
          <w:sz w:val="22"/>
          <w:szCs w:val="22"/>
        </w:rPr>
      </w:pPr>
      <w:r w:rsidRPr="00180978">
        <w:rPr>
          <w:sz w:val="22"/>
          <w:szCs w:val="22"/>
        </w:rPr>
        <w:t xml:space="preserve">§ </w:t>
      </w:r>
      <w:r w:rsidR="001A3997" w:rsidRPr="00180978">
        <w:rPr>
          <w:sz w:val="22"/>
          <w:szCs w:val="22"/>
        </w:rPr>
        <w:t>7</w:t>
      </w:r>
      <w:r w:rsidR="002B6E0C" w:rsidRPr="00180978">
        <w:rPr>
          <w:sz w:val="22"/>
          <w:szCs w:val="22"/>
        </w:rPr>
        <w:t>1</w:t>
      </w:r>
    </w:p>
    <w:p w14:paraId="2F973C69" w14:textId="77777777" w:rsidR="00645DF5" w:rsidRPr="00180978" w:rsidRDefault="00645DF5" w:rsidP="00280E49">
      <w:pPr>
        <w:tabs>
          <w:tab w:val="left" w:pos="142"/>
          <w:tab w:val="left" w:pos="284"/>
          <w:tab w:val="left" w:pos="426"/>
          <w:tab w:val="left" w:pos="851"/>
        </w:tabs>
        <w:suppressAutoHyphens/>
        <w:contextualSpacing/>
        <w:jc w:val="center"/>
        <w:rPr>
          <w:strike/>
          <w:sz w:val="22"/>
          <w:szCs w:val="22"/>
        </w:rPr>
      </w:pPr>
    </w:p>
    <w:p w14:paraId="57F54D3A" w14:textId="77777777" w:rsidR="009221C4" w:rsidRPr="00180978" w:rsidRDefault="002143FD" w:rsidP="00280E49">
      <w:pPr>
        <w:numPr>
          <w:ilvl w:val="0"/>
          <w:numId w:val="9"/>
        </w:numPr>
        <w:tabs>
          <w:tab w:val="clear" w:pos="720"/>
          <w:tab w:val="left" w:pos="142"/>
          <w:tab w:val="left" w:pos="284"/>
          <w:tab w:val="left" w:pos="426"/>
          <w:tab w:val="left" w:pos="851"/>
        </w:tabs>
        <w:suppressAutoHyphens/>
        <w:ind w:left="0" w:firstLine="0"/>
        <w:contextualSpacing/>
        <w:rPr>
          <w:sz w:val="22"/>
          <w:szCs w:val="22"/>
        </w:rPr>
      </w:pPr>
      <w:r w:rsidRPr="00180978">
        <w:rPr>
          <w:sz w:val="22"/>
          <w:szCs w:val="22"/>
        </w:rPr>
        <w:t>Rad</w:t>
      </w:r>
      <w:r w:rsidR="00480859" w:rsidRPr="00180978">
        <w:rPr>
          <w:sz w:val="22"/>
          <w:szCs w:val="22"/>
        </w:rPr>
        <w:t>a</w:t>
      </w:r>
      <w:r w:rsidR="00DF51FE" w:rsidRPr="00180978">
        <w:rPr>
          <w:sz w:val="22"/>
          <w:szCs w:val="22"/>
        </w:rPr>
        <w:t xml:space="preserve"> Pedagogiczna</w:t>
      </w:r>
      <w:r w:rsidRPr="00180978">
        <w:rPr>
          <w:sz w:val="22"/>
          <w:szCs w:val="22"/>
        </w:rPr>
        <w:t xml:space="preserve"> </w:t>
      </w:r>
      <w:r w:rsidR="00DF51FE" w:rsidRPr="00180978">
        <w:rPr>
          <w:sz w:val="22"/>
          <w:szCs w:val="22"/>
        </w:rPr>
        <w:t>Liceum</w:t>
      </w:r>
      <w:r w:rsidR="00277235" w:rsidRPr="00180978">
        <w:rPr>
          <w:sz w:val="22"/>
          <w:szCs w:val="22"/>
        </w:rPr>
        <w:t xml:space="preserve"> Ogólnokształcącego nr 3</w:t>
      </w:r>
      <w:r w:rsidR="00DF51FE" w:rsidRPr="00180978">
        <w:rPr>
          <w:sz w:val="22"/>
          <w:szCs w:val="22"/>
        </w:rPr>
        <w:t xml:space="preserve"> </w:t>
      </w:r>
      <w:r w:rsidRPr="00180978">
        <w:rPr>
          <w:sz w:val="22"/>
          <w:szCs w:val="22"/>
        </w:rPr>
        <w:t>upoważnia</w:t>
      </w:r>
      <w:r w:rsidR="00DF51FE" w:rsidRPr="00180978">
        <w:rPr>
          <w:sz w:val="22"/>
          <w:szCs w:val="22"/>
        </w:rPr>
        <w:t xml:space="preserve"> D</w:t>
      </w:r>
      <w:r w:rsidRPr="00180978">
        <w:rPr>
          <w:sz w:val="22"/>
          <w:szCs w:val="22"/>
        </w:rPr>
        <w:t xml:space="preserve">yrektora </w:t>
      </w:r>
      <w:r w:rsidR="00DF51FE" w:rsidRPr="00180978">
        <w:rPr>
          <w:sz w:val="22"/>
          <w:szCs w:val="22"/>
        </w:rPr>
        <w:t>Szkoły</w:t>
      </w:r>
      <w:r w:rsidR="004E56C2" w:rsidRPr="00180978">
        <w:rPr>
          <w:sz w:val="22"/>
          <w:szCs w:val="22"/>
        </w:rPr>
        <w:t xml:space="preserve"> </w:t>
      </w:r>
      <w:r w:rsidRPr="00180978">
        <w:rPr>
          <w:sz w:val="22"/>
          <w:szCs w:val="22"/>
        </w:rPr>
        <w:t xml:space="preserve">do opublikowania tekstu jednolitego w przypadku znacznej ilości zmian. </w:t>
      </w:r>
    </w:p>
    <w:p w14:paraId="78A0960A" w14:textId="2B49E865" w:rsidR="002143FD" w:rsidRDefault="002143FD" w:rsidP="00280E49">
      <w:pPr>
        <w:numPr>
          <w:ilvl w:val="0"/>
          <w:numId w:val="9"/>
        </w:numPr>
        <w:tabs>
          <w:tab w:val="clear" w:pos="720"/>
          <w:tab w:val="left" w:pos="142"/>
          <w:tab w:val="left" w:pos="284"/>
          <w:tab w:val="left" w:pos="426"/>
          <w:tab w:val="left" w:pos="851"/>
        </w:tabs>
        <w:suppressAutoHyphens/>
        <w:ind w:left="0" w:firstLine="0"/>
        <w:contextualSpacing/>
        <w:rPr>
          <w:sz w:val="22"/>
          <w:szCs w:val="22"/>
        </w:rPr>
      </w:pPr>
      <w:r w:rsidRPr="00180978">
        <w:rPr>
          <w:sz w:val="22"/>
          <w:szCs w:val="22"/>
        </w:rPr>
        <w:t xml:space="preserve">Tekst </w:t>
      </w:r>
      <w:r w:rsidR="00C809FE" w:rsidRPr="00180978">
        <w:rPr>
          <w:sz w:val="22"/>
          <w:szCs w:val="22"/>
        </w:rPr>
        <w:t>u</w:t>
      </w:r>
      <w:r w:rsidRPr="00180978">
        <w:rPr>
          <w:sz w:val="22"/>
          <w:szCs w:val="22"/>
        </w:rPr>
        <w:t>jednoli</w:t>
      </w:r>
      <w:r w:rsidR="00C809FE" w:rsidRPr="00180978">
        <w:rPr>
          <w:sz w:val="22"/>
          <w:szCs w:val="22"/>
        </w:rPr>
        <w:t>cony</w:t>
      </w:r>
      <w:r w:rsidR="00901B4D" w:rsidRPr="00180978">
        <w:rPr>
          <w:sz w:val="22"/>
          <w:szCs w:val="22"/>
        </w:rPr>
        <w:t xml:space="preserve"> wprowadza się zarządzeniem D</w:t>
      </w:r>
      <w:r w:rsidRPr="00180978">
        <w:rPr>
          <w:sz w:val="22"/>
          <w:szCs w:val="22"/>
        </w:rPr>
        <w:t xml:space="preserve">yrektora </w:t>
      </w:r>
      <w:r w:rsidR="00581976" w:rsidRPr="00180978">
        <w:rPr>
          <w:sz w:val="22"/>
          <w:szCs w:val="22"/>
        </w:rPr>
        <w:t>Szkoły</w:t>
      </w:r>
      <w:r w:rsidRPr="00180978">
        <w:rPr>
          <w:sz w:val="22"/>
          <w:szCs w:val="22"/>
        </w:rPr>
        <w:t>.</w:t>
      </w:r>
    </w:p>
    <w:p w14:paraId="6B8DDCF8" w14:textId="77777777" w:rsidR="00C67CCD" w:rsidRPr="00180978" w:rsidRDefault="00C67CCD" w:rsidP="00C67CCD">
      <w:pPr>
        <w:tabs>
          <w:tab w:val="left" w:pos="142"/>
          <w:tab w:val="left" w:pos="284"/>
          <w:tab w:val="left" w:pos="426"/>
          <w:tab w:val="left" w:pos="851"/>
        </w:tabs>
        <w:suppressAutoHyphens/>
        <w:contextualSpacing/>
        <w:rPr>
          <w:sz w:val="22"/>
          <w:szCs w:val="22"/>
        </w:rPr>
      </w:pPr>
    </w:p>
    <w:sectPr w:rsidR="00C67CCD" w:rsidRPr="00180978" w:rsidSect="008B193E">
      <w:headerReference w:type="even" r:id="rId63"/>
      <w:headerReference w:type="default" r:id="rId64"/>
      <w:footerReference w:type="default" r:id="rId65"/>
      <w:pgSz w:w="11906" w:h="16838"/>
      <w:pgMar w:top="1134" w:right="1134" w:bottom="1134" w:left="1418" w:header="709" w:footer="709" w:gutter="0"/>
      <w:cols w:space="708"/>
      <w:titlePg/>
    </w:sectPr>
  </w:body>
</w:document>
</file>

<file path=word/commentsIds.xml><?xml version="1.0" encoding="utf-8"?>
<w16cid:commentsIds xmlns:mc="http://schemas.openxmlformats.org/markup-compatibility/2006" xmlns:w16cid="http://schemas.microsoft.com/office/word/2016/wordml/cid" mc:Ignorable="w16cid">
  <w16cid:commentId w16cid:paraId="27144ED6" w16cid:durableId="3B40317F"/>
  <w16cid:commentId w16cid:paraId="0977B7A8" w16cid:durableId="012C4C65"/>
  <w16cid:commentId w16cid:paraId="00DAA24F" w16cid:durableId="260AC60D"/>
  <w16cid:commentId w16cid:paraId="5C8E0361" w16cid:durableId="0B8D6EFC"/>
  <w16cid:commentId w16cid:paraId="693ED2D6" w16cid:durableId="5E37F7DA"/>
  <w16cid:commentId w16cid:paraId="76FC44D1" w16cid:durableId="230B23FC"/>
  <w16cid:commentId w16cid:paraId="3D8A327B" w16cid:durableId="238F42CC"/>
  <w16cid:commentId w16cid:paraId="68265E50" w16cid:durableId="1CAAECC7"/>
  <w16cid:commentId w16cid:paraId="7F2A60E2" w16cid:durableId="7E805B7F"/>
  <w16cid:commentId w16cid:paraId="23CCF412" w16cid:durableId="0F67195F"/>
  <w16cid:commentId w16cid:paraId="6C37A779" w16cid:durableId="77684E81"/>
  <w16cid:commentId w16cid:paraId="4D4B4DC2" w16cid:durableId="16D9D593"/>
  <w16cid:commentId w16cid:paraId="1EA50AF6" w16cid:durableId="2A6AE16F"/>
  <w16cid:commentId w16cid:paraId="3CF7EA64" w16cid:durableId="5D384363"/>
  <w16cid:commentId w16cid:paraId="2DDD36B2" w16cid:durableId="2DB1E73D"/>
  <w16cid:commentId w16cid:paraId="2A446A5A" w16cid:durableId="28B5ACDC"/>
  <w16cid:commentId w16cid:paraId="00D80BF9" w16cid:durableId="1B525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B3C75" w14:textId="77777777" w:rsidR="00D72519" w:rsidRDefault="00D72519">
      <w:r>
        <w:separator/>
      </w:r>
    </w:p>
  </w:endnote>
  <w:endnote w:type="continuationSeparator" w:id="0">
    <w:p w14:paraId="5B792CB8" w14:textId="77777777" w:rsidR="00D72519" w:rsidRDefault="00D7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TT319c623cc2o262093S00">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597526"/>
      <w:docPartObj>
        <w:docPartGallery w:val="Page Numbers (Bottom of Page)"/>
        <w:docPartUnique/>
      </w:docPartObj>
    </w:sdtPr>
    <w:sdtEndPr/>
    <w:sdtContent>
      <w:p w14:paraId="7417E61B" w14:textId="6EBB2153" w:rsidR="00C67CCD" w:rsidRDefault="00C67CCD">
        <w:pPr>
          <w:pStyle w:val="Stopka"/>
          <w:jc w:val="center"/>
        </w:pPr>
        <w:r>
          <w:fldChar w:fldCharType="begin"/>
        </w:r>
        <w:r>
          <w:instrText>PAGE   \* MERGEFORMAT</w:instrText>
        </w:r>
        <w:r>
          <w:fldChar w:fldCharType="separate"/>
        </w:r>
        <w:r w:rsidR="00C22916">
          <w:rPr>
            <w:noProof/>
          </w:rPr>
          <w:t>51</w:t>
        </w:r>
        <w:r>
          <w:fldChar w:fldCharType="end"/>
        </w:r>
      </w:p>
    </w:sdtContent>
  </w:sdt>
  <w:p w14:paraId="5F16BD64" w14:textId="77777777" w:rsidR="00C67CCD" w:rsidRDefault="00C67C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F089E" w14:textId="77777777" w:rsidR="00D72519" w:rsidRDefault="00D72519">
      <w:r>
        <w:separator/>
      </w:r>
    </w:p>
  </w:footnote>
  <w:footnote w:type="continuationSeparator" w:id="0">
    <w:p w14:paraId="183BEDBC" w14:textId="77777777" w:rsidR="00D72519" w:rsidRDefault="00D7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B640" w14:textId="77777777" w:rsidR="00E330E1" w:rsidRDefault="00E330E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55B9862" w14:textId="77777777" w:rsidR="00E330E1" w:rsidRDefault="00E330E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2B60" w14:textId="77777777" w:rsidR="00E330E1" w:rsidRDefault="00E330E1">
    <w:pPr>
      <w:pStyle w:val="Nagwek"/>
      <w:framePr w:wrap="around" w:vAnchor="text" w:hAnchor="margin" w:xAlign="center" w:y="1"/>
      <w:rPr>
        <w:rStyle w:val="Numerstrony"/>
      </w:rPr>
    </w:pPr>
  </w:p>
  <w:p w14:paraId="15ACD832" w14:textId="77777777" w:rsidR="00E330E1" w:rsidRDefault="00E330E1" w:rsidP="00596B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3" w15:restartNumberingAfterBreak="0">
    <w:nsid w:val="0000000B"/>
    <w:multiLevelType w:val="multilevel"/>
    <w:tmpl w:val="DB96B448"/>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13"/>
    <w:multiLevelType w:val="multilevel"/>
    <w:tmpl w:val="00000013"/>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20"/>
    <w:multiLevelType w:val="multilevel"/>
    <w:tmpl w:val="BA409E84"/>
    <w:name w:val="WW8Num57"/>
    <w:lvl w:ilvl="0">
      <w:start w:val="1"/>
      <w:numFmt w:val="decimal"/>
      <w:lvlText w:val="%1."/>
      <w:lvlJc w:val="left"/>
      <w:pPr>
        <w:tabs>
          <w:tab w:val="num" w:pos="0"/>
        </w:tabs>
        <w:ind w:left="720" w:hanging="360"/>
      </w:pPr>
      <w:rPr>
        <w:rFonts w:ascii="Symbol" w:hAnsi="Symbol" w:cs="Symbol"/>
        <w:strike w:val="0"/>
      </w:rPr>
    </w:lvl>
    <w:lvl w:ilvl="1">
      <w:start w:val="1"/>
      <w:numFmt w:val="decimal"/>
      <w:lvlText w:val="%2."/>
      <w:lvlJc w:val="left"/>
      <w:pPr>
        <w:tabs>
          <w:tab w:val="num" w:pos="0"/>
        </w:tabs>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7" w15:restartNumberingAfterBreak="0">
    <w:nsid w:val="00000024"/>
    <w:multiLevelType w:val="multilevel"/>
    <w:tmpl w:val="00000024"/>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8" w15:restartNumberingAfterBreak="0">
    <w:nsid w:val="00000026"/>
    <w:multiLevelType w:val="multilevel"/>
    <w:tmpl w:val="23E2DFC0"/>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4E4CE9"/>
    <w:multiLevelType w:val="singleLevel"/>
    <w:tmpl w:val="7B9482EC"/>
    <w:lvl w:ilvl="0">
      <w:start w:val="1"/>
      <w:numFmt w:val="lowerLetter"/>
      <w:lvlText w:val="%1)"/>
      <w:lvlJc w:val="left"/>
      <w:pPr>
        <w:tabs>
          <w:tab w:val="num" w:pos="1060"/>
        </w:tabs>
        <w:ind w:left="1060" w:hanging="360"/>
      </w:pPr>
      <w:rPr>
        <w:rFonts w:hint="default"/>
      </w:rPr>
    </w:lvl>
  </w:abstractNum>
  <w:abstractNum w:abstractNumId="10" w15:restartNumberingAfterBreak="0">
    <w:nsid w:val="02523050"/>
    <w:multiLevelType w:val="hybridMultilevel"/>
    <w:tmpl w:val="B1AE0DB0"/>
    <w:lvl w:ilvl="0" w:tplc="2B68A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EC36B4"/>
    <w:multiLevelType w:val="hybridMultilevel"/>
    <w:tmpl w:val="6D04A80C"/>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043C25A5"/>
    <w:multiLevelType w:val="hybridMultilevel"/>
    <w:tmpl w:val="B94E962E"/>
    <w:lvl w:ilvl="0" w:tplc="04150017">
      <w:start w:val="1"/>
      <w:numFmt w:val="lowerLetter"/>
      <w:lvlText w:val="%1)"/>
      <w:lvlJc w:val="left"/>
      <w:pPr>
        <w:tabs>
          <w:tab w:val="num" w:pos="1942"/>
        </w:tabs>
        <w:ind w:left="1942" w:hanging="360"/>
      </w:pPr>
      <w:rPr>
        <w:rFonts w:hint="default"/>
      </w:rPr>
    </w:lvl>
    <w:lvl w:ilvl="1" w:tplc="04150003" w:tentative="1">
      <w:start w:val="1"/>
      <w:numFmt w:val="bullet"/>
      <w:lvlText w:val="o"/>
      <w:lvlJc w:val="left"/>
      <w:pPr>
        <w:tabs>
          <w:tab w:val="num" w:pos="1582"/>
        </w:tabs>
        <w:ind w:left="1582" w:hanging="360"/>
      </w:pPr>
      <w:rPr>
        <w:rFonts w:ascii="Courier New" w:hAnsi="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05507EDF"/>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05844D00"/>
    <w:multiLevelType w:val="hybridMultilevel"/>
    <w:tmpl w:val="38DC9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5A071D1"/>
    <w:multiLevelType w:val="hybridMultilevel"/>
    <w:tmpl w:val="51C8B820"/>
    <w:lvl w:ilvl="0" w:tplc="869EC4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624385C"/>
    <w:multiLevelType w:val="hybridMultilevel"/>
    <w:tmpl w:val="AF501D16"/>
    <w:lvl w:ilvl="0" w:tplc="B90A4D8A">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621359"/>
    <w:multiLevelType w:val="multilevel"/>
    <w:tmpl w:val="D3726F36"/>
    <w:name w:val="WW8Num29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b w:val="0"/>
      </w:rPr>
    </w:lvl>
    <w:lvl w:ilvl="2">
      <w:start w:val="2"/>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8" w15:restartNumberingAfterBreak="0">
    <w:nsid w:val="06773C52"/>
    <w:multiLevelType w:val="hybridMultilevel"/>
    <w:tmpl w:val="FBACAF1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07F27B19"/>
    <w:multiLevelType w:val="hybridMultilevel"/>
    <w:tmpl w:val="9C10B50A"/>
    <w:lvl w:ilvl="0" w:tplc="F6EEB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7103A1"/>
    <w:multiLevelType w:val="hybridMultilevel"/>
    <w:tmpl w:val="BF00006A"/>
    <w:lvl w:ilvl="0" w:tplc="1B420234">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08846A97"/>
    <w:multiLevelType w:val="hybridMultilevel"/>
    <w:tmpl w:val="DAA47E96"/>
    <w:lvl w:ilvl="0" w:tplc="941A380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095B1257"/>
    <w:multiLevelType w:val="hybridMultilevel"/>
    <w:tmpl w:val="6A98EB5A"/>
    <w:lvl w:ilvl="0" w:tplc="0E2876B8">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24" w15:restartNumberingAfterBreak="0">
    <w:nsid w:val="09757BA7"/>
    <w:multiLevelType w:val="hybridMultilevel"/>
    <w:tmpl w:val="586EF0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7D2C9C"/>
    <w:multiLevelType w:val="hybridMultilevel"/>
    <w:tmpl w:val="72F21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526E22"/>
    <w:multiLevelType w:val="hybridMultilevel"/>
    <w:tmpl w:val="9A622E64"/>
    <w:lvl w:ilvl="0" w:tplc="5704C6B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C10E10"/>
    <w:multiLevelType w:val="hybridMultilevel"/>
    <w:tmpl w:val="340C3566"/>
    <w:lvl w:ilvl="0" w:tplc="DBDADC50">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C8A29D5"/>
    <w:multiLevelType w:val="hybridMultilevel"/>
    <w:tmpl w:val="7F9C1F34"/>
    <w:lvl w:ilvl="0" w:tplc="F33269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123036"/>
    <w:multiLevelType w:val="hybridMultilevel"/>
    <w:tmpl w:val="DD06E852"/>
    <w:lvl w:ilvl="0" w:tplc="04150017">
      <w:start w:val="1"/>
      <w:numFmt w:val="lowerLetter"/>
      <w:lvlText w:val="%1)"/>
      <w:lvlJc w:val="left"/>
      <w:pPr>
        <w:ind w:left="1571" w:hanging="360"/>
      </w:pPr>
      <w:rPr>
        <w:rFonts w:hint="default"/>
        <w:sz w:val="24"/>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0" w15:restartNumberingAfterBreak="0">
    <w:nsid w:val="0D715F99"/>
    <w:multiLevelType w:val="hybridMultilevel"/>
    <w:tmpl w:val="BF00006A"/>
    <w:lvl w:ilvl="0" w:tplc="1B42023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E191608"/>
    <w:multiLevelType w:val="hybridMultilevel"/>
    <w:tmpl w:val="690427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EC83C22"/>
    <w:multiLevelType w:val="hybridMultilevel"/>
    <w:tmpl w:val="3E769DAC"/>
    <w:lvl w:ilvl="0" w:tplc="6BD8C62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33" w15:restartNumberingAfterBreak="0">
    <w:nsid w:val="0F3C2FA3"/>
    <w:multiLevelType w:val="hybridMultilevel"/>
    <w:tmpl w:val="78A83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CA6AF6"/>
    <w:multiLevelType w:val="hybridMultilevel"/>
    <w:tmpl w:val="1F6A89A0"/>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5" w15:restartNumberingAfterBreak="0">
    <w:nsid w:val="109C5956"/>
    <w:multiLevelType w:val="multilevel"/>
    <w:tmpl w:val="9708A8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36" w15:restartNumberingAfterBreak="0">
    <w:nsid w:val="11330F4D"/>
    <w:multiLevelType w:val="hybridMultilevel"/>
    <w:tmpl w:val="490A785A"/>
    <w:lvl w:ilvl="0" w:tplc="869EC42E">
      <w:start w:val="1"/>
      <w:numFmt w:val="decimal"/>
      <w:lvlText w:val="%1)"/>
      <w:lvlJc w:val="left"/>
      <w:pPr>
        <w:tabs>
          <w:tab w:val="num" w:pos="851"/>
        </w:tabs>
        <w:ind w:left="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1AD3B1A"/>
    <w:multiLevelType w:val="hybridMultilevel"/>
    <w:tmpl w:val="30EA04EE"/>
    <w:lvl w:ilvl="0" w:tplc="6D84F9CA">
      <w:start w:val="1"/>
      <w:numFmt w:val="decimal"/>
      <w:lvlText w:val="%1."/>
      <w:lvlJc w:val="left"/>
      <w:pPr>
        <w:ind w:left="5889" w:hanging="360"/>
      </w:pPr>
    </w:lvl>
    <w:lvl w:ilvl="1" w:tplc="685E3AC4">
      <w:start w:val="1"/>
      <w:numFmt w:val="lowerLetter"/>
      <w:lvlText w:val="%2."/>
      <w:lvlJc w:val="left"/>
      <w:pPr>
        <w:ind w:left="6609" w:hanging="360"/>
      </w:pPr>
    </w:lvl>
    <w:lvl w:ilvl="2" w:tplc="DEC857C8">
      <w:start w:val="1"/>
      <w:numFmt w:val="lowerRoman"/>
      <w:lvlText w:val="%3."/>
      <w:lvlJc w:val="right"/>
      <w:pPr>
        <w:ind w:left="7329" w:hanging="180"/>
      </w:pPr>
    </w:lvl>
    <w:lvl w:ilvl="3" w:tplc="EFEE1A20">
      <w:start w:val="1"/>
      <w:numFmt w:val="decimal"/>
      <w:lvlText w:val="%4."/>
      <w:lvlJc w:val="left"/>
      <w:pPr>
        <w:ind w:left="8049" w:hanging="360"/>
      </w:pPr>
    </w:lvl>
    <w:lvl w:ilvl="4" w:tplc="B45A96B8">
      <w:start w:val="1"/>
      <w:numFmt w:val="lowerLetter"/>
      <w:lvlText w:val="%5."/>
      <w:lvlJc w:val="left"/>
      <w:pPr>
        <w:ind w:left="8769" w:hanging="360"/>
      </w:pPr>
    </w:lvl>
    <w:lvl w:ilvl="5" w:tplc="84761E86">
      <w:start w:val="1"/>
      <w:numFmt w:val="lowerRoman"/>
      <w:lvlText w:val="%6."/>
      <w:lvlJc w:val="right"/>
      <w:pPr>
        <w:ind w:left="9489" w:hanging="180"/>
      </w:pPr>
    </w:lvl>
    <w:lvl w:ilvl="6" w:tplc="6F00B370">
      <w:start w:val="1"/>
      <w:numFmt w:val="decimal"/>
      <w:lvlText w:val="%7."/>
      <w:lvlJc w:val="left"/>
      <w:pPr>
        <w:ind w:left="10209" w:hanging="360"/>
      </w:pPr>
    </w:lvl>
    <w:lvl w:ilvl="7" w:tplc="45C03D36">
      <w:start w:val="1"/>
      <w:numFmt w:val="lowerLetter"/>
      <w:lvlText w:val="%8."/>
      <w:lvlJc w:val="left"/>
      <w:pPr>
        <w:ind w:left="10929" w:hanging="360"/>
      </w:pPr>
    </w:lvl>
    <w:lvl w:ilvl="8" w:tplc="A102562C">
      <w:start w:val="1"/>
      <w:numFmt w:val="lowerRoman"/>
      <w:lvlText w:val="%9."/>
      <w:lvlJc w:val="right"/>
      <w:pPr>
        <w:ind w:left="11649" w:hanging="180"/>
      </w:pPr>
    </w:lvl>
  </w:abstractNum>
  <w:abstractNum w:abstractNumId="38" w15:restartNumberingAfterBreak="0">
    <w:nsid w:val="12614E35"/>
    <w:multiLevelType w:val="hybridMultilevel"/>
    <w:tmpl w:val="340C3566"/>
    <w:lvl w:ilvl="0" w:tplc="DBDADC50">
      <w:start w:val="1"/>
      <w:numFmt w:val="decimal"/>
      <w:lvlText w:val="%1)"/>
      <w:lvlJc w:val="left"/>
      <w:pPr>
        <w:ind w:left="2340" w:hanging="360"/>
      </w:pPr>
      <w:rPr>
        <w:rFonts w:ascii="Times New Roman" w:hAnsi="Times New Roman" w:cs="Times New Roman" w:hint="default"/>
        <w:sz w:val="24"/>
        <w:szCs w:val="24"/>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15:restartNumberingAfterBreak="0">
    <w:nsid w:val="13C517BA"/>
    <w:multiLevelType w:val="hybridMultilevel"/>
    <w:tmpl w:val="F738DD88"/>
    <w:lvl w:ilvl="0" w:tplc="402C58CE">
      <w:start w:val="1"/>
      <w:numFmt w:val="decimal"/>
      <w:lvlText w:val="%1)"/>
      <w:lvlJc w:val="left"/>
      <w:pPr>
        <w:ind w:left="720" w:hanging="360"/>
      </w:pPr>
    </w:lvl>
    <w:lvl w:ilvl="1" w:tplc="3C7853F4">
      <w:start w:val="1"/>
      <w:numFmt w:val="lowerLetter"/>
      <w:lvlText w:val="%2."/>
      <w:lvlJc w:val="left"/>
      <w:pPr>
        <w:ind w:left="1440" w:hanging="360"/>
      </w:pPr>
    </w:lvl>
    <w:lvl w:ilvl="2" w:tplc="07FA3C66">
      <w:start w:val="1"/>
      <w:numFmt w:val="lowerRoman"/>
      <w:lvlText w:val="%3."/>
      <w:lvlJc w:val="right"/>
      <w:pPr>
        <w:ind w:left="2160" w:hanging="180"/>
      </w:pPr>
    </w:lvl>
    <w:lvl w:ilvl="3" w:tplc="97787828">
      <w:start w:val="1"/>
      <w:numFmt w:val="decimal"/>
      <w:lvlText w:val="%4."/>
      <w:lvlJc w:val="left"/>
      <w:pPr>
        <w:ind w:left="2880" w:hanging="360"/>
      </w:pPr>
    </w:lvl>
    <w:lvl w:ilvl="4" w:tplc="09DEDFF2">
      <w:start w:val="1"/>
      <w:numFmt w:val="lowerLetter"/>
      <w:lvlText w:val="%5."/>
      <w:lvlJc w:val="left"/>
      <w:pPr>
        <w:ind w:left="3600" w:hanging="360"/>
      </w:pPr>
    </w:lvl>
    <w:lvl w:ilvl="5" w:tplc="E95ABF48">
      <w:start w:val="1"/>
      <w:numFmt w:val="lowerRoman"/>
      <w:lvlText w:val="%6."/>
      <w:lvlJc w:val="right"/>
      <w:pPr>
        <w:ind w:left="4320" w:hanging="180"/>
      </w:pPr>
    </w:lvl>
    <w:lvl w:ilvl="6" w:tplc="D8E42080">
      <w:start w:val="1"/>
      <w:numFmt w:val="decimal"/>
      <w:lvlText w:val="%7."/>
      <w:lvlJc w:val="left"/>
      <w:pPr>
        <w:ind w:left="5040" w:hanging="360"/>
      </w:pPr>
    </w:lvl>
    <w:lvl w:ilvl="7" w:tplc="39A28E30">
      <w:start w:val="1"/>
      <w:numFmt w:val="lowerLetter"/>
      <w:lvlText w:val="%8."/>
      <w:lvlJc w:val="left"/>
      <w:pPr>
        <w:ind w:left="5760" w:hanging="360"/>
      </w:pPr>
    </w:lvl>
    <w:lvl w:ilvl="8" w:tplc="48DA51A2">
      <w:start w:val="1"/>
      <w:numFmt w:val="lowerRoman"/>
      <w:lvlText w:val="%9."/>
      <w:lvlJc w:val="right"/>
      <w:pPr>
        <w:ind w:left="6480" w:hanging="180"/>
      </w:pPr>
    </w:lvl>
  </w:abstractNum>
  <w:abstractNum w:abstractNumId="40" w15:restartNumberingAfterBreak="0">
    <w:nsid w:val="149664D1"/>
    <w:multiLevelType w:val="multilevel"/>
    <w:tmpl w:val="5D4C8B00"/>
    <w:lvl w:ilvl="0">
      <w:start w:val="9"/>
      <w:numFmt w:val="decimal"/>
      <w:lvlText w:val="%1."/>
      <w:lvlJc w:val="left"/>
      <w:pPr>
        <w:tabs>
          <w:tab w:val="num" w:pos="360"/>
        </w:tabs>
        <w:ind w:left="360" w:hanging="360"/>
      </w:pPr>
      <w:rPr>
        <w:rFonts w:hint="default"/>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1" w15:restartNumberingAfterBreak="0">
    <w:nsid w:val="160E58A0"/>
    <w:multiLevelType w:val="hybridMultilevel"/>
    <w:tmpl w:val="561A7E4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6E76368"/>
    <w:multiLevelType w:val="multilevel"/>
    <w:tmpl w:val="6C542A00"/>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7B11AB4"/>
    <w:multiLevelType w:val="singleLevel"/>
    <w:tmpl w:val="0415000F"/>
    <w:lvl w:ilvl="0">
      <w:start w:val="1"/>
      <w:numFmt w:val="decimal"/>
      <w:lvlText w:val="%1."/>
      <w:lvlJc w:val="left"/>
      <w:pPr>
        <w:tabs>
          <w:tab w:val="num" w:pos="360"/>
        </w:tabs>
        <w:ind w:left="360" w:hanging="360"/>
      </w:pPr>
      <w:rPr>
        <w:rFonts w:hint="default"/>
      </w:rPr>
    </w:lvl>
  </w:abstractNum>
  <w:abstractNum w:abstractNumId="44" w15:restartNumberingAfterBreak="0">
    <w:nsid w:val="17E73604"/>
    <w:multiLevelType w:val="hybridMultilevel"/>
    <w:tmpl w:val="307C7376"/>
    <w:lvl w:ilvl="0" w:tplc="9BA8121A">
      <w:start w:val="1"/>
      <w:numFmt w:val="decimal"/>
      <w:lvlText w:val="%1)"/>
      <w:lvlJc w:val="left"/>
      <w:pPr>
        <w:tabs>
          <w:tab w:val="num" w:pos="680"/>
        </w:tabs>
        <w:ind w:left="680" w:hanging="360"/>
      </w:pPr>
    </w:lvl>
    <w:lvl w:ilvl="1" w:tplc="0628AE2C">
      <w:start w:val="1"/>
      <w:numFmt w:val="decimal"/>
      <w:lvlText w:val="%2."/>
      <w:lvlJc w:val="left"/>
      <w:pPr>
        <w:tabs>
          <w:tab w:val="num" w:pos="1530"/>
        </w:tabs>
        <w:ind w:left="1530" w:hanging="45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90E576C"/>
    <w:multiLevelType w:val="hybridMultilevel"/>
    <w:tmpl w:val="8036144C"/>
    <w:lvl w:ilvl="0" w:tplc="8A508CD6">
      <w:start w:val="1"/>
      <w:numFmt w:val="decimal"/>
      <w:lvlText w:val="%1."/>
      <w:lvlJc w:val="left"/>
      <w:pPr>
        <w:tabs>
          <w:tab w:val="num" w:pos="380"/>
        </w:tabs>
        <w:ind w:left="38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6F391A"/>
    <w:multiLevelType w:val="hybridMultilevel"/>
    <w:tmpl w:val="D6481148"/>
    <w:lvl w:ilvl="0" w:tplc="3D2C122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B8F6CF0"/>
    <w:multiLevelType w:val="hybridMultilevel"/>
    <w:tmpl w:val="42F2D144"/>
    <w:lvl w:ilvl="0" w:tplc="04150011">
      <w:start w:val="1"/>
      <w:numFmt w:val="decimal"/>
      <w:lvlText w:val="%1)"/>
      <w:lvlJc w:val="left"/>
      <w:pPr>
        <w:tabs>
          <w:tab w:val="num" w:pos="1068"/>
        </w:tabs>
        <w:ind w:left="1068" w:hanging="360"/>
      </w:pPr>
      <w:rPr>
        <w:rFonts w:hint="default"/>
      </w:rPr>
    </w:lvl>
    <w:lvl w:ilvl="1" w:tplc="0415000F">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8" w15:restartNumberingAfterBreak="0">
    <w:nsid w:val="1BD90868"/>
    <w:multiLevelType w:val="hybridMultilevel"/>
    <w:tmpl w:val="A92CACE8"/>
    <w:lvl w:ilvl="0" w:tplc="04150011">
      <w:start w:val="1"/>
      <w:numFmt w:val="decimal"/>
      <w:lvlText w:val="%1)"/>
      <w:lvlJc w:val="left"/>
      <w:pPr>
        <w:tabs>
          <w:tab w:val="num" w:pos="1068"/>
        </w:tabs>
        <w:ind w:left="1068" w:hanging="360"/>
      </w:pPr>
      <w:rPr>
        <w:rFonts w:hint="default"/>
      </w:rPr>
    </w:lvl>
    <w:lvl w:ilvl="1" w:tplc="17520DEE">
      <w:start w:val="13"/>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9" w15:restartNumberingAfterBreak="0">
    <w:nsid w:val="1C470BEB"/>
    <w:multiLevelType w:val="hybridMultilevel"/>
    <w:tmpl w:val="7EC849CC"/>
    <w:lvl w:ilvl="0" w:tplc="84BCB892">
      <w:start w:val="1"/>
      <w:numFmt w:val="decimal"/>
      <w:lvlText w:val="%1)"/>
      <w:lvlJc w:val="left"/>
      <w:pPr>
        <w:tabs>
          <w:tab w:val="num" w:pos="1068"/>
        </w:tabs>
        <w:ind w:left="1068" w:hanging="360"/>
      </w:pPr>
      <w:rPr>
        <w:rFonts w:hint="default"/>
        <w:strike w:val="0"/>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1CB917B4"/>
    <w:multiLevelType w:val="hybridMultilevel"/>
    <w:tmpl w:val="0BBC8A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190709"/>
    <w:multiLevelType w:val="multilevel"/>
    <w:tmpl w:val="B820366A"/>
    <w:lvl w:ilvl="0">
      <w:start w:val="4"/>
      <w:numFmt w:val="decimal"/>
      <w:lvlText w:val="%1."/>
      <w:lvlJc w:val="left"/>
      <w:pPr>
        <w:tabs>
          <w:tab w:val="num" w:pos="360"/>
        </w:tabs>
        <w:ind w:left="360" w:hanging="360"/>
      </w:pPr>
      <w:rPr>
        <w:rFonts w:hint="default"/>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2" w15:restartNumberingAfterBreak="0">
    <w:nsid w:val="1D2D7438"/>
    <w:multiLevelType w:val="multilevel"/>
    <w:tmpl w:val="5D062B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1D79702D"/>
    <w:multiLevelType w:val="hybridMultilevel"/>
    <w:tmpl w:val="3BAE15F2"/>
    <w:lvl w:ilvl="0" w:tplc="869EC42E">
      <w:start w:val="1"/>
      <w:numFmt w:val="decimal"/>
      <w:lvlText w:val="%1)"/>
      <w:lvlJc w:val="left"/>
      <w:pPr>
        <w:tabs>
          <w:tab w:val="num" w:pos="851"/>
        </w:tabs>
        <w:ind w:left="85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07A0D1E"/>
    <w:multiLevelType w:val="hybridMultilevel"/>
    <w:tmpl w:val="4ED6E434"/>
    <w:name w:val="WW8Num292222422232222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4B68F5"/>
    <w:multiLevelType w:val="hybridMultilevel"/>
    <w:tmpl w:val="8ECE1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574478"/>
    <w:multiLevelType w:val="multilevel"/>
    <w:tmpl w:val="E466DBF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strike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7" w15:restartNumberingAfterBreak="0">
    <w:nsid w:val="219463ED"/>
    <w:multiLevelType w:val="hybridMultilevel"/>
    <w:tmpl w:val="6D829ACC"/>
    <w:lvl w:ilvl="0" w:tplc="869EC4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1D64B81"/>
    <w:multiLevelType w:val="hybridMultilevel"/>
    <w:tmpl w:val="D5084D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EC6B84"/>
    <w:multiLevelType w:val="multilevel"/>
    <w:tmpl w:val="71DEC6DA"/>
    <w:lvl w:ilvl="0">
      <w:start w:val="3"/>
      <w:numFmt w:val="decimal"/>
      <w:lvlText w:val="%1."/>
      <w:lvlJc w:val="left"/>
      <w:pPr>
        <w:tabs>
          <w:tab w:val="num" w:pos="0"/>
        </w:tabs>
        <w:ind w:left="720" w:hanging="360"/>
      </w:pPr>
      <w:rPr>
        <w:rFonts w:hint="default"/>
        <w:color w:val="000000"/>
        <w:sz w:val="24"/>
        <w:szCs w:val="24"/>
      </w:rPr>
    </w:lvl>
    <w:lvl w:ilvl="1">
      <w:start w:val="1"/>
      <w:numFmt w:val="decimal"/>
      <w:lvlText w:val="%2."/>
      <w:lvlJc w:val="left"/>
      <w:pPr>
        <w:tabs>
          <w:tab w:val="num" w:pos="-720"/>
        </w:tabs>
        <w:ind w:left="360" w:hanging="360"/>
      </w:pPr>
      <w:rPr>
        <w:rFonts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0" w15:restartNumberingAfterBreak="0">
    <w:nsid w:val="23077EDA"/>
    <w:multiLevelType w:val="hybridMultilevel"/>
    <w:tmpl w:val="9FF29E3E"/>
    <w:lvl w:ilvl="0" w:tplc="04150017">
      <w:start w:val="1"/>
      <w:numFmt w:val="lowerLetter"/>
      <w:lvlText w:val="%1)"/>
      <w:lvlJc w:val="left"/>
      <w:pPr>
        <w:ind w:left="945" w:hanging="360"/>
      </w:pPr>
      <w:rPr>
        <w:rFonts w:hint="default"/>
      </w:rPr>
    </w:lvl>
    <w:lvl w:ilvl="1" w:tplc="04150003">
      <w:start w:val="1"/>
      <w:numFmt w:val="bullet"/>
      <w:lvlText w:val="o"/>
      <w:lvlJc w:val="left"/>
      <w:pPr>
        <w:ind w:left="1665" w:hanging="360"/>
      </w:pPr>
      <w:rPr>
        <w:rFonts w:ascii="Courier New" w:hAnsi="Courier New" w:cs="Courier New" w:hint="default"/>
      </w:rPr>
    </w:lvl>
    <w:lvl w:ilvl="2" w:tplc="04150005">
      <w:start w:val="1"/>
      <w:numFmt w:val="bullet"/>
      <w:lvlText w:val=""/>
      <w:lvlJc w:val="left"/>
      <w:pPr>
        <w:ind w:left="2385" w:hanging="360"/>
      </w:pPr>
      <w:rPr>
        <w:rFonts w:ascii="Wingdings" w:hAnsi="Wingdings" w:hint="default"/>
      </w:rPr>
    </w:lvl>
    <w:lvl w:ilvl="3" w:tplc="04150001">
      <w:start w:val="1"/>
      <w:numFmt w:val="bullet"/>
      <w:lvlText w:val=""/>
      <w:lvlJc w:val="left"/>
      <w:pPr>
        <w:ind w:left="3105" w:hanging="360"/>
      </w:pPr>
      <w:rPr>
        <w:rFonts w:ascii="Symbol" w:hAnsi="Symbol" w:hint="default"/>
      </w:rPr>
    </w:lvl>
    <w:lvl w:ilvl="4" w:tplc="04150003">
      <w:start w:val="1"/>
      <w:numFmt w:val="bullet"/>
      <w:lvlText w:val="o"/>
      <w:lvlJc w:val="left"/>
      <w:pPr>
        <w:ind w:left="3825" w:hanging="360"/>
      </w:pPr>
      <w:rPr>
        <w:rFonts w:ascii="Courier New" w:hAnsi="Courier New" w:cs="Courier New" w:hint="default"/>
      </w:rPr>
    </w:lvl>
    <w:lvl w:ilvl="5" w:tplc="04150005">
      <w:start w:val="1"/>
      <w:numFmt w:val="bullet"/>
      <w:lvlText w:val=""/>
      <w:lvlJc w:val="left"/>
      <w:pPr>
        <w:ind w:left="4545" w:hanging="360"/>
      </w:pPr>
      <w:rPr>
        <w:rFonts w:ascii="Wingdings" w:hAnsi="Wingdings" w:hint="default"/>
      </w:rPr>
    </w:lvl>
    <w:lvl w:ilvl="6" w:tplc="04150001">
      <w:start w:val="1"/>
      <w:numFmt w:val="bullet"/>
      <w:lvlText w:val=""/>
      <w:lvlJc w:val="left"/>
      <w:pPr>
        <w:ind w:left="5265" w:hanging="360"/>
      </w:pPr>
      <w:rPr>
        <w:rFonts w:ascii="Symbol" w:hAnsi="Symbol" w:hint="default"/>
      </w:rPr>
    </w:lvl>
    <w:lvl w:ilvl="7" w:tplc="04150003">
      <w:start w:val="1"/>
      <w:numFmt w:val="bullet"/>
      <w:lvlText w:val="o"/>
      <w:lvlJc w:val="left"/>
      <w:pPr>
        <w:ind w:left="5985" w:hanging="360"/>
      </w:pPr>
      <w:rPr>
        <w:rFonts w:ascii="Courier New" w:hAnsi="Courier New" w:cs="Courier New" w:hint="default"/>
      </w:rPr>
    </w:lvl>
    <w:lvl w:ilvl="8" w:tplc="04150005">
      <w:start w:val="1"/>
      <w:numFmt w:val="bullet"/>
      <w:lvlText w:val=""/>
      <w:lvlJc w:val="left"/>
      <w:pPr>
        <w:ind w:left="6705" w:hanging="360"/>
      </w:pPr>
      <w:rPr>
        <w:rFonts w:ascii="Wingdings" w:hAnsi="Wingdings" w:hint="default"/>
      </w:rPr>
    </w:lvl>
  </w:abstractNum>
  <w:abstractNum w:abstractNumId="61" w15:restartNumberingAfterBreak="0">
    <w:nsid w:val="231C138F"/>
    <w:multiLevelType w:val="multilevel"/>
    <w:tmpl w:val="BAA25616"/>
    <w:lvl w:ilvl="0">
      <w:start w:val="14"/>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b w:val="0"/>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2" w15:restartNumberingAfterBreak="0">
    <w:nsid w:val="236509D0"/>
    <w:multiLevelType w:val="hybridMultilevel"/>
    <w:tmpl w:val="2506E1D0"/>
    <w:lvl w:ilvl="0" w:tplc="AA5C1160">
      <w:start w:val="1"/>
      <w:numFmt w:val="bullet"/>
      <w:lvlText w:val=""/>
      <w:lvlJc w:val="left"/>
      <w:pPr>
        <w:tabs>
          <w:tab w:val="num" w:pos="780"/>
        </w:tabs>
        <w:ind w:left="780" w:hanging="360"/>
      </w:pPr>
      <w:rPr>
        <w:rFonts w:ascii="Wingdings" w:hAnsi="Wingdings" w:hint="default"/>
        <w:color w:val="auto"/>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23ED05E4"/>
    <w:multiLevelType w:val="hybridMultilevel"/>
    <w:tmpl w:val="6848F2F2"/>
    <w:lvl w:ilvl="0" w:tplc="2B8023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E808E3"/>
    <w:multiLevelType w:val="multilevel"/>
    <w:tmpl w:val="61EAAE18"/>
    <w:lvl w:ilvl="0">
      <w:start w:val="14"/>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b w:val="0"/>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65" w15:restartNumberingAfterBreak="0">
    <w:nsid w:val="25C53BA2"/>
    <w:multiLevelType w:val="hybridMultilevel"/>
    <w:tmpl w:val="F40863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5E15656"/>
    <w:multiLevelType w:val="singleLevel"/>
    <w:tmpl w:val="04150011"/>
    <w:lvl w:ilvl="0">
      <w:start w:val="1"/>
      <w:numFmt w:val="decimal"/>
      <w:lvlText w:val="%1)"/>
      <w:lvlJc w:val="left"/>
      <w:pPr>
        <w:ind w:left="720" w:hanging="360"/>
      </w:pPr>
      <w:rPr>
        <w:rFonts w:hint="default"/>
      </w:rPr>
    </w:lvl>
  </w:abstractNum>
  <w:abstractNum w:abstractNumId="67" w15:restartNumberingAfterBreak="0">
    <w:nsid w:val="25E86218"/>
    <w:multiLevelType w:val="hybridMultilevel"/>
    <w:tmpl w:val="8B1ACB0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62228B8"/>
    <w:multiLevelType w:val="hybridMultilevel"/>
    <w:tmpl w:val="64709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6F1C54"/>
    <w:multiLevelType w:val="hybridMultilevel"/>
    <w:tmpl w:val="D4C060A6"/>
    <w:lvl w:ilvl="0" w:tplc="C93202F2">
      <w:start w:val="6"/>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BF01A6"/>
    <w:multiLevelType w:val="hybridMultilevel"/>
    <w:tmpl w:val="E81AC1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075E9B"/>
    <w:multiLevelType w:val="multilevel"/>
    <w:tmpl w:val="B1ACC46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72" w15:restartNumberingAfterBreak="0">
    <w:nsid w:val="283B15FC"/>
    <w:multiLevelType w:val="hybridMultilevel"/>
    <w:tmpl w:val="486EF3A2"/>
    <w:lvl w:ilvl="0" w:tplc="869EC42E">
      <w:start w:val="1"/>
      <w:numFmt w:val="decimal"/>
      <w:lvlText w:val="%1)"/>
      <w:lvlJc w:val="left"/>
      <w:pPr>
        <w:tabs>
          <w:tab w:val="num" w:pos="851"/>
        </w:tabs>
        <w:ind w:left="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8BE42B2"/>
    <w:multiLevelType w:val="hybridMultilevel"/>
    <w:tmpl w:val="561A7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8CD05BF"/>
    <w:multiLevelType w:val="hybridMultilevel"/>
    <w:tmpl w:val="9A961AF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297E71BC"/>
    <w:multiLevelType w:val="hybridMultilevel"/>
    <w:tmpl w:val="C7489BC8"/>
    <w:lvl w:ilvl="0" w:tplc="04150017">
      <w:start w:val="1"/>
      <w:numFmt w:val="lowerLetter"/>
      <w:lvlText w:val="%1)"/>
      <w:lvlJc w:val="left"/>
      <w:pPr>
        <w:ind w:left="1571" w:hanging="360"/>
      </w:pPr>
      <w:rPr>
        <w:rFonts w:hint="default"/>
        <w:sz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6" w15:restartNumberingAfterBreak="0">
    <w:nsid w:val="2ABE6C75"/>
    <w:multiLevelType w:val="hybridMultilevel"/>
    <w:tmpl w:val="32E28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E10452"/>
    <w:multiLevelType w:val="hybridMultilevel"/>
    <w:tmpl w:val="73980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CF02EE7"/>
    <w:multiLevelType w:val="hybridMultilevel"/>
    <w:tmpl w:val="3946C1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2D4C02F5"/>
    <w:multiLevelType w:val="hybridMultilevel"/>
    <w:tmpl w:val="3BAE15F2"/>
    <w:lvl w:ilvl="0" w:tplc="869EC42E">
      <w:start w:val="1"/>
      <w:numFmt w:val="decimal"/>
      <w:lvlText w:val="%1)"/>
      <w:lvlJc w:val="left"/>
      <w:pPr>
        <w:tabs>
          <w:tab w:val="num" w:pos="851"/>
        </w:tabs>
        <w:ind w:left="85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E1354C1"/>
    <w:multiLevelType w:val="hybridMultilevel"/>
    <w:tmpl w:val="55147400"/>
    <w:lvl w:ilvl="0" w:tplc="27264F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4431B3"/>
    <w:multiLevelType w:val="hybridMultilevel"/>
    <w:tmpl w:val="3AA685CA"/>
    <w:lvl w:ilvl="0" w:tplc="AA50725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2FC84550"/>
    <w:multiLevelType w:val="hybridMultilevel"/>
    <w:tmpl w:val="647090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1762FC0"/>
    <w:multiLevelType w:val="multilevel"/>
    <w:tmpl w:val="9708A87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84" w15:restartNumberingAfterBreak="0">
    <w:nsid w:val="33A50253"/>
    <w:multiLevelType w:val="hybridMultilevel"/>
    <w:tmpl w:val="9F6A4F3A"/>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85" w15:restartNumberingAfterBreak="0">
    <w:nsid w:val="33E17A87"/>
    <w:multiLevelType w:val="hybridMultilevel"/>
    <w:tmpl w:val="BA4ECE4C"/>
    <w:lvl w:ilvl="0" w:tplc="504AB4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4B823B8"/>
    <w:multiLevelType w:val="hybridMultilevel"/>
    <w:tmpl w:val="E69A3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53E3D8E"/>
    <w:multiLevelType w:val="hybridMultilevel"/>
    <w:tmpl w:val="B47A52F0"/>
    <w:lvl w:ilvl="0" w:tplc="3B00EFE2">
      <w:start w:val="1"/>
      <w:numFmt w:val="lowerLetter"/>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5454FAB"/>
    <w:multiLevelType w:val="hybridMultilevel"/>
    <w:tmpl w:val="23F02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5972011"/>
    <w:multiLevelType w:val="hybridMultilevel"/>
    <w:tmpl w:val="810C21CA"/>
    <w:lvl w:ilvl="0" w:tplc="04150011">
      <w:start w:val="1"/>
      <w:numFmt w:val="decimal"/>
      <w:lvlText w:val="%1)"/>
      <w:lvlJc w:val="left"/>
      <w:pPr>
        <w:ind w:left="360" w:hanging="360"/>
      </w:pPr>
      <w:rPr>
        <w:rFonts w:hint="default"/>
      </w:rPr>
    </w:lvl>
    <w:lvl w:ilvl="1" w:tplc="C8D887B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6951FDE"/>
    <w:multiLevelType w:val="hybridMultilevel"/>
    <w:tmpl w:val="866452AC"/>
    <w:lvl w:ilvl="0" w:tplc="861AF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78D6DDA"/>
    <w:multiLevelType w:val="hybridMultilevel"/>
    <w:tmpl w:val="78A83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86C4363"/>
    <w:multiLevelType w:val="hybridMultilevel"/>
    <w:tmpl w:val="A23C5338"/>
    <w:lvl w:ilvl="0" w:tplc="23EEDBE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9453E7A"/>
    <w:multiLevelType w:val="multilevel"/>
    <w:tmpl w:val="23E2DFC0"/>
    <w:lvl w:ilvl="0">
      <w:start w:val="1"/>
      <w:numFmt w:val="decimal"/>
      <w:lvlText w:val="%1)"/>
      <w:lvlJc w:val="left"/>
      <w:pPr>
        <w:tabs>
          <w:tab w:val="num" w:pos="-360"/>
        </w:tabs>
        <w:ind w:left="36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360"/>
        </w:tabs>
        <w:ind w:left="720" w:hanging="360"/>
      </w:pPr>
      <w:rPr>
        <w:rFonts w:ascii="Times New Roman" w:eastAsia="Calibri" w:hAnsi="Times New Roman" w:cs="Times New Roman"/>
      </w:r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94" w15:restartNumberingAfterBreak="0">
    <w:nsid w:val="39FB1AFD"/>
    <w:multiLevelType w:val="hybridMultilevel"/>
    <w:tmpl w:val="AC446204"/>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95" w15:restartNumberingAfterBreak="0">
    <w:nsid w:val="3AB31AAA"/>
    <w:multiLevelType w:val="hybridMultilevel"/>
    <w:tmpl w:val="69348390"/>
    <w:lvl w:ilvl="0" w:tplc="9550936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B92024F"/>
    <w:multiLevelType w:val="hybridMultilevel"/>
    <w:tmpl w:val="7996F498"/>
    <w:lvl w:ilvl="0" w:tplc="4C469A4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7" w15:restartNumberingAfterBreak="0">
    <w:nsid w:val="3C497C83"/>
    <w:multiLevelType w:val="multilevel"/>
    <w:tmpl w:val="9BF8F340"/>
    <w:lvl w:ilvl="0">
      <w:start w:val="6"/>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8" w15:restartNumberingAfterBreak="0">
    <w:nsid w:val="3C5846BD"/>
    <w:multiLevelType w:val="multilevel"/>
    <w:tmpl w:val="FB9ADD1A"/>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9" w15:restartNumberingAfterBreak="0">
    <w:nsid w:val="3D175C7D"/>
    <w:multiLevelType w:val="hybridMultilevel"/>
    <w:tmpl w:val="DD86FE82"/>
    <w:lvl w:ilvl="0" w:tplc="123CC4C0">
      <w:start w:val="10"/>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D4C4F6A"/>
    <w:multiLevelType w:val="hybridMultilevel"/>
    <w:tmpl w:val="AAA2AE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E0A39A0"/>
    <w:multiLevelType w:val="hybridMultilevel"/>
    <w:tmpl w:val="67EC38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EB57924"/>
    <w:multiLevelType w:val="hybridMultilevel"/>
    <w:tmpl w:val="7918FE82"/>
    <w:lvl w:ilvl="0" w:tplc="869EC42E">
      <w:start w:val="1"/>
      <w:numFmt w:val="decimal"/>
      <w:lvlText w:val="%1)"/>
      <w:lvlJc w:val="left"/>
      <w:pPr>
        <w:tabs>
          <w:tab w:val="num" w:pos="851"/>
        </w:tabs>
        <w:ind w:left="851" w:hanging="360"/>
      </w:pPr>
      <w:rPr>
        <w:rFonts w:hint="default"/>
      </w:rPr>
    </w:lvl>
    <w:lvl w:ilvl="1" w:tplc="5C54885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F350C1A"/>
    <w:multiLevelType w:val="hybridMultilevel"/>
    <w:tmpl w:val="78A83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1535403"/>
    <w:multiLevelType w:val="multilevel"/>
    <w:tmpl w:val="E6328C44"/>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5" w15:restartNumberingAfterBreak="0">
    <w:nsid w:val="41657410"/>
    <w:multiLevelType w:val="multilevel"/>
    <w:tmpl w:val="03DEC1C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6" w15:restartNumberingAfterBreak="0">
    <w:nsid w:val="41A636BD"/>
    <w:multiLevelType w:val="hybridMultilevel"/>
    <w:tmpl w:val="53CE85CE"/>
    <w:lvl w:ilvl="0" w:tplc="869EC42E">
      <w:start w:val="1"/>
      <w:numFmt w:val="decimal"/>
      <w:lvlText w:val="%1)"/>
      <w:lvlJc w:val="left"/>
      <w:pPr>
        <w:tabs>
          <w:tab w:val="num" w:pos="851"/>
        </w:tabs>
        <w:ind w:left="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1B03F1D"/>
    <w:multiLevelType w:val="hybridMultilevel"/>
    <w:tmpl w:val="EB2A6C90"/>
    <w:lvl w:ilvl="0" w:tplc="C30E6C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BA1B54"/>
    <w:multiLevelType w:val="hybridMultilevel"/>
    <w:tmpl w:val="EF0AD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085C04"/>
    <w:multiLevelType w:val="hybridMultilevel"/>
    <w:tmpl w:val="BA8E589C"/>
    <w:lvl w:ilvl="0" w:tplc="04150011">
      <w:start w:val="1"/>
      <w:numFmt w:val="decimal"/>
      <w:lvlText w:val="%1)"/>
      <w:lvlJc w:val="left"/>
      <w:pPr>
        <w:tabs>
          <w:tab w:val="num" w:pos="1068"/>
        </w:tabs>
        <w:ind w:left="1068" w:hanging="360"/>
      </w:pPr>
      <w:rPr>
        <w:rFonts w:hint="default"/>
      </w:rPr>
    </w:lvl>
    <w:lvl w:ilvl="1" w:tplc="0290C586">
      <w:start w:val="3"/>
      <w:numFmt w:val="decimal"/>
      <w:lvlText w:val="%2."/>
      <w:lvlJc w:val="left"/>
      <w:pPr>
        <w:tabs>
          <w:tab w:val="num" w:pos="360"/>
        </w:tabs>
        <w:ind w:left="357" w:hanging="357"/>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0" w15:restartNumberingAfterBreak="0">
    <w:nsid w:val="434B5764"/>
    <w:multiLevelType w:val="multilevel"/>
    <w:tmpl w:val="5EF659C4"/>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44651A43"/>
    <w:multiLevelType w:val="hybridMultilevel"/>
    <w:tmpl w:val="47B4324C"/>
    <w:lvl w:ilvl="0" w:tplc="04150011">
      <w:start w:val="1"/>
      <w:numFmt w:val="decimal"/>
      <w:lvlText w:val="%1)"/>
      <w:lvlJc w:val="left"/>
      <w:pPr>
        <w:tabs>
          <w:tab w:val="num" w:pos="1068"/>
        </w:tabs>
        <w:ind w:left="1068" w:hanging="360"/>
      </w:pPr>
      <w:rPr>
        <w:rFonts w:hint="default"/>
      </w:rPr>
    </w:lvl>
    <w:lvl w:ilvl="1" w:tplc="32A411A2">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2" w15:restartNumberingAfterBreak="0">
    <w:nsid w:val="44C21B64"/>
    <w:multiLevelType w:val="multilevel"/>
    <w:tmpl w:val="B606ADF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3" w15:restartNumberingAfterBreak="0">
    <w:nsid w:val="44D02719"/>
    <w:multiLevelType w:val="hybridMultilevel"/>
    <w:tmpl w:val="0A04A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5935333"/>
    <w:multiLevelType w:val="hybridMultilevel"/>
    <w:tmpl w:val="A24CA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1">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15:restartNumberingAfterBreak="0">
    <w:nsid w:val="46156823"/>
    <w:multiLevelType w:val="multilevel"/>
    <w:tmpl w:val="A9F479E4"/>
    <w:lvl w:ilvl="0">
      <w:start w:val="1"/>
      <w:numFmt w:val="decimal"/>
      <w:lvlText w:val="%1)"/>
      <w:lvlJc w:val="left"/>
      <w:pPr>
        <w:ind w:left="357" w:hanging="357"/>
      </w:pPr>
      <w:rPr>
        <w:rFonts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6" w15:restartNumberingAfterBreak="0">
    <w:nsid w:val="46724A31"/>
    <w:multiLevelType w:val="hybridMultilevel"/>
    <w:tmpl w:val="398E501A"/>
    <w:lvl w:ilvl="0" w:tplc="C9320D32">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1080"/>
        </w:tabs>
        <w:ind w:left="1080" w:hanging="360"/>
      </w:pPr>
    </w:lvl>
    <w:lvl w:ilvl="2" w:tplc="2DA69B82">
      <w:start w:val="3"/>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7" w15:restartNumberingAfterBreak="0">
    <w:nsid w:val="470B32A5"/>
    <w:multiLevelType w:val="hybridMultilevel"/>
    <w:tmpl w:val="3A8693BE"/>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7EE489B"/>
    <w:multiLevelType w:val="hybridMultilevel"/>
    <w:tmpl w:val="62303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87E54BD"/>
    <w:multiLevelType w:val="hybridMultilevel"/>
    <w:tmpl w:val="167ACB7E"/>
    <w:lvl w:ilvl="0" w:tplc="DD8A8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494962"/>
    <w:multiLevelType w:val="hybridMultilevel"/>
    <w:tmpl w:val="2B3E6A68"/>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1" w15:restartNumberingAfterBreak="0">
    <w:nsid w:val="49691393"/>
    <w:multiLevelType w:val="hybridMultilevel"/>
    <w:tmpl w:val="51466F1A"/>
    <w:lvl w:ilvl="0" w:tplc="9BA8121A">
      <w:start w:val="1"/>
      <w:numFmt w:val="decimal"/>
      <w:lvlText w:val="%1)"/>
      <w:lvlJc w:val="left"/>
      <w:pPr>
        <w:tabs>
          <w:tab w:val="num" w:pos="680"/>
        </w:tabs>
        <w:ind w:left="6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A6A7862"/>
    <w:multiLevelType w:val="hybridMultilevel"/>
    <w:tmpl w:val="EA902E68"/>
    <w:lvl w:ilvl="0" w:tplc="BB8437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B0E19AC"/>
    <w:multiLevelType w:val="hybridMultilevel"/>
    <w:tmpl w:val="0DD04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BB767EE"/>
    <w:multiLevelType w:val="hybridMultilevel"/>
    <w:tmpl w:val="B09E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BF36A7F"/>
    <w:multiLevelType w:val="multilevel"/>
    <w:tmpl w:val="C5087B3E"/>
    <w:lvl w:ilvl="0">
      <w:start w:val="1"/>
      <w:numFmt w:val="decimal"/>
      <w:lvlText w:val="%1)"/>
      <w:lvlJc w:val="left"/>
      <w:pPr>
        <w:ind w:left="357" w:hanging="357"/>
      </w:pPr>
      <w:rPr>
        <w:rFonts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6" w15:restartNumberingAfterBreak="0">
    <w:nsid w:val="4C477E8B"/>
    <w:multiLevelType w:val="hybridMultilevel"/>
    <w:tmpl w:val="C2BC2182"/>
    <w:lvl w:ilvl="0" w:tplc="1BA883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DBC7650"/>
    <w:multiLevelType w:val="multilevel"/>
    <w:tmpl w:val="06AC77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128" w15:restartNumberingAfterBreak="0">
    <w:nsid w:val="4E5A2646"/>
    <w:multiLevelType w:val="hybridMultilevel"/>
    <w:tmpl w:val="EE640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EC93559"/>
    <w:multiLevelType w:val="multilevel"/>
    <w:tmpl w:val="C40A4F6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0" w15:restartNumberingAfterBreak="0">
    <w:nsid w:val="4F2336FA"/>
    <w:multiLevelType w:val="hybridMultilevel"/>
    <w:tmpl w:val="561A7E4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4F651180"/>
    <w:multiLevelType w:val="hybridMultilevel"/>
    <w:tmpl w:val="F4A02A22"/>
    <w:lvl w:ilvl="0" w:tplc="04150017">
      <w:start w:val="1"/>
      <w:numFmt w:val="lowerLetter"/>
      <w:lvlText w:val="%1)"/>
      <w:lvlJc w:val="left"/>
      <w:pPr>
        <w:ind w:left="1571" w:hanging="360"/>
      </w:pPr>
      <w:rPr>
        <w:rFonts w:hint="default"/>
        <w:sz w:val="24"/>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32" w15:restartNumberingAfterBreak="0">
    <w:nsid w:val="4F6E7577"/>
    <w:multiLevelType w:val="hybridMultilevel"/>
    <w:tmpl w:val="64BAA0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FA36C82"/>
    <w:multiLevelType w:val="hybridMultilevel"/>
    <w:tmpl w:val="14763364"/>
    <w:lvl w:ilvl="0" w:tplc="869EC4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1991872"/>
    <w:multiLevelType w:val="singleLevel"/>
    <w:tmpl w:val="14C63A84"/>
    <w:lvl w:ilvl="0">
      <w:start w:val="1"/>
      <w:numFmt w:val="lowerLetter"/>
      <w:lvlText w:val="%1)"/>
      <w:lvlJc w:val="left"/>
      <w:pPr>
        <w:tabs>
          <w:tab w:val="num" w:pos="1100"/>
        </w:tabs>
        <w:ind w:left="1100" w:hanging="360"/>
      </w:pPr>
      <w:rPr>
        <w:rFonts w:ascii="Times New Roman" w:eastAsia="Times New Roman" w:hAnsi="Times New Roman" w:cs="Times New Roman"/>
      </w:rPr>
    </w:lvl>
  </w:abstractNum>
  <w:abstractNum w:abstractNumId="135" w15:restartNumberingAfterBreak="0">
    <w:nsid w:val="52E90A16"/>
    <w:multiLevelType w:val="hybridMultilevel"/>
    <w:tmpl w:val="56240B58"/>
    <w:lvl w:ilvl="0" w:tplc="C7B292D6">
      <w:start w:val="5"/>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3B0609A"/>
    <w:multiLevelType w:val="hybridMultilevel"/>
    <w:tmpl w:val="9DE4CA56"/>
    <w:name w:val="WW8Num292222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4383954"/>
    <w:multiLevelType w:val="hybridMultilevel"/>
    <w:tmpl w:val="03B2FEFC"/>
    <w:lvl w:ilvl="0" w:tplc="A8681A6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38" w15:restartNumberingAfterBreak="0">
    <w:nsid w:val="54446D85"/>
    <w:multiLevelType w:val="hybridMultilevel"/>
    <w:tmpl w:val="AB7E6DE0"/>
    <w:lvl w:ilvl="0" w:tplc="AE50E144">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474231B"/>
    <w:multiLevelType w:val="hybridMultilevel"/>
    <w:tmpl w:val="14348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4E10403"/>
    <w:multiLevelType w:val="hybridMultilevel"/>
    <w:tmpl w:val="E40E7450"/>
    <w:lvl w:ilvl="0" w:tplc="A6F6C722">
      <w:numFmt w:val="bullet"/>
      <w:lvlText w:val=""/>
      <w:lvlJc w:val="left"/>
      <w:pPr>
        <w:ind w:left="720" w:hanging="360"/>
      </w:pPr>
      <w:rPr>
        <w:rFonts w:ascii="Symbol" w:eastAsia="SimSu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1" w15:restartNumberingAfterBreak="0">
    <w:nsid w:val="55351FDC"/>
    <w:multiLevelType w:val="hybridMultilevel"/>
    <w:tmpl w:val="FBACAF1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2" w15:restartNumberingAfterBreak="0">
    <w:nsid w:val="55752D67"/>
    <w:multiLevelType w:val="hybridMultilevel"/>
    <w:tmpl w:val="0D8E7362"/>
    <w:lvl w:ilvl="0" w:tplc="869EC4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55EB5918"/>
    <w:multiLevelType w:val="hybridMultilevel"/>
    <w:tmpl w:val="C930BB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575B7C0E"/>
    <w:multiLevelType w:val="hybridMultilevel"/>
    <w:tmpl w:val="6CBCC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7F758BC"/>
    <w:multiLevelType w:val="multilevel"/>
    <w:tmpl w:val="F74A6AE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6" w15:restartNumberingAfterBreak="0">
    <w:nsid w:val="580631AB"/>
    <w:multiLevelType w:val="multilevel"/>
    <w:tmpl w:val="A524FF3A"/>
    <w:lvl w:ilvl="0">
      <w:start w:val="1"/>
      <w:numFmt w:val="decimal"/>
      <w:lvlText w:val="%1."/>
      <w:lvlJc w:val="left"/>
      <w:pPr>
        <w:tabs>
          <w:tab w:val="num" w:pos="495"/>
        </w:tabs>
        <w:ind w:left="495" w:hanging="495"/>
      </w:pPr>
      <w:rPr>
        <w:rFonts w:hint="default"/>
        <w:strike w:val="0"/>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7" w15:restartNumberingAfterBreak="0">
    <w:nsid w:val="586A35F0"/>
    <w:multiLevelType w:val="hybridMultilevel"/>
    <w:tmpl w:val="A0903F2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88479C1"/>
    <w:multiLevelType w:val="hybridMultilevel"/>
    <w:tmpl w:val="4A761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9001B51"/>
    <w:multiLevelType w:val="hybridMultilevel"/>
    <w:tmpl w:val="011AB9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9BB2D5C"/>
    <w:multiLevelType w:val="multilevel"/>
    <w:tmpl w:val="C636BEE6"/>
    <w:styleLink w:val="LFO6"/>
    <w:lvl w:ilvl="0">
      <w:start w:val="1"/>
      <w:numFmt w:val="decimal"/>
      <w:pStyle w:val="jan2"/>
      <w:lvlText w:val="%1."/>
      <w:lvlJc w:val="left"/>
      <w:pPr>
        <w:ind w:left="360" w:hanging="360"/>
      </w:pPr>
      <w:rPr>
        <w:rFonts w:ascii="Times New Roman" w:eastAsia="Times New Roman" w:hAnsi="Times New Roman" w:cs="Times New Roman"/>
      </w:rPr>
    </w:lvl>
    <w:lvl w:ilvl="1">
      <w:start w:val="1"/>
      <w:numFmt w:val="decimal"/>
      <w:lvlText w:val="%2."/>
      <w:lvlJc w:val="left"/>
      <w:pPr>
        <w:ind w:left="107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2" w15:restartNumberingAfterBreak="0">
    <w:nsid w:val="5AD27A66"/>
    <w:multiLevelType w:val="hybridMultilevel"/>
    <w:tmpl w:val="BBA43168"/>
    <w:lvl w:ilvl="0" w:tplc="08D06D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ADE3D78"/>
    <w:multiLevelType w:val="hybridMultilevel"/>
    <w:tmpl w:val="95A8CD56"/>
    <w:lvl w:ilvl="0" w:tplc="E45635A0">
      <w:start w:val="1"/>
      <w:numFmt w:val="lowerLetter"/>
      <w:lvlText w:val="%1)"/>
      <w:lvlJc w:val="left"/>
      <w:pPr>
        <w:tabs>
          <w:tab w:val="num" w:pos="360"/>
        </w:tabs>
        <w:ind w:left="360" w:hanging="360"/>
      </w:pPr>
      <w:rPr>
        <w:rFonts w:hint="default"/>
        <w:strike w:val="0"/>
        <w:color w:val="auto"/>
      </w:rPr>
    </w:lvl>
    <w:lvl w:ilvl="1" w:tplc="04150003" w:tentative="1">
      <w:start w:val="1"/>
      <w:numFmt w:val="bullet"/>
      <w:lvlText w:val="o"/>
      <w:lvlJc w:val="left"/>
      <w:pPr>
        <w:tabs>
          <w:tab w:val="num" w:pos="0"/>
        </w:tabs>
        <w:ind w:left="0" w:hanging="360"/>
      </w:pPr>
      <w:rPr>
        <w:rFonts w:ascii="Courier New" w:hAnsi="Courier New" w:hint="default"/>
      </w:rPr>
    </w:lvl>
    <w:lvl w:ilvl="2" w:tplc="04150005" w:tentative="1">
      <w:start w:val="1"/>
      <w:numFmt w:val="bullet"/>
      <w:lvlText w:val=""/>
      <w:lvlJc w:val="left"/>
      <w:pPr>
        <w:tabs>
          <w:tab w:val="num" w:pos="720"/>
        </w:tabs>
        <w:ind w:left="720" w:hanging="360"/>
      </w:pPr>
      <w:rPr>
        <w:rFonts w:ascii="Wingdings" w:hAnsi="Wingdings" w:hint="default"/>
      </w:rPr>
    </w:lvl>
    <w:lvl w:ilvl="3" w:tplc="04150001" w:tentative="1">
      <w:start w:val="1"/>
      <w:numFmt w:val="bullet"/>
      <w:lvlText w:val=""/>
      <w:lvlJc w:val="left"/>
      <w:pPr>
        <w:tabs>
          <w:tab w:val="num" w:pos="1440"/>
        </w:tabs>
        <w:ind w:left="1440" w:hanging="360"/>
      </w:pPr>
      <w:rPr>
        <w:rFonts w:ascii="Symbol" w:hAnsi="Symbol" w:hint="default"/>
      </w:rPr>
    </w:lvl>
    <w:lvl w:ilvl="4" w:tplc="04150003" w:tentative="1">
      <w:start w:val="1"/>
      <w:numFmt w:val="bullet"/>
      <w:lvlText w:val="o"/>
      <w:lvlJc w:val="left"/>
      <w:pPr>
        <w:tabs>
          <w:tab w:val="num" w:pos="2160"/>
        </w:tabs>
        <w:ind w:left="2160" w:hanging="360"/>
      </w:pPr>
      <w:rPr>
        <w:rFonts w:ascii="Courier New" w:hAnsi="Courier New" w:hint="default"/>
      </w:rPr>
    </w:lvl>
    <w:lvl w:ilvl="5" w:tplc="04150005" w:tentative="1">
      <w:start w:val="1"/>
      <w:numFmt w:val="bullet"/>
      <w:lvlText w:val=""/>
      <w:lvlJc w:val="left"/>
      <w:pPr>
        <w:tabs>
          <w:tab w:val="num" w:pos="2880"/>
        </w:tabs>
        <w:ind w:left="2880" w:hanging="360"/>
      </w:pPr>
      <w:rPr>
        <w:rFonts w:ascii="Wingdings" w:hAnsi="Wingdings" w:hint="default"/>
      </w:rPr>
    </w:lvl>
    <w:lvl w:ilvl="6" w:tplc="04150001" w:tentative="1">
      <w:start w:val="1"/>
      <w:numFmt w:val="bullet"/>
      <w:lvlText w:val=""/>
      <w:lvlJc w:val="left"/>
      <w:pPr>
        <w:tabs>
          <w:tab w:val="num" w:pos="3600"/>
        </w:tabs>
        <w:ind w:left="3600" w:hanging="360"/>
      </w:pPr>
      <w:rPr>
        <w:rFonts w:ascii="Symbol" w:hAnsi="Symbol" w:hint="default"/>
      </w:rPr>
    </w:lvl>
    <w:lvl w:ilvl="7" w:tplc="04150003" w:tentative="1">
      <w:start w:val="1"/>
      <w:numFmt w:val="bullet"/>
      <w:lvlText w:val="o"/>
      <w:lvlJc w:val="left"/>
      <w:pPr>
        <w:tabs>
          <w:tab w:val="num" w:pos="4320"/>
        </w:tabs>
        <w:ind w:left="4320" w:hanging="360"/>
      </w:pPr>
      <w:rPr>
        <w:rFonts w:ascii="Courier New" w:hAnsi="Courier New" w:hint="default"/>
      </w:rPr>
    </w:lvl>
    <w:lvl w:ilvl="8" w:tplc="04150005" w:tentative="1">
      <w:start w:val="1"/>
      <w:numFmt w:val="bullet"/>
      <w:lvlText w:val=""/>
      <w:lvlJc w:val="left"/>
      <w:pPr>
        <w:tabs>
          <w:tab w:val="num" w:pos="5040"/>
        </w:tabs>
        <w:ind w:left="5040" w:hanging="360"/>
      </w:pPr>
      <w:rPr>
        <w:rFonts w:ascii="Wingdings" w:hAnsi="Wingdings" w:hint="default"/>
      </w:rPr>
    </w:lvl>
  </w:abstractNum>
  <w:abstractNum w:abstractNumId="154" w15:restartNumberingAfterBreak="0">
    <w:nsid w:val="5D4B5B30"/>
    <w:multiLevelType w:val="hybridMultilevel"/>
    <w:tmpl w:val="D604FF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5D9E2FF0"/>
    <w:multiLevelType w:val="multilevel"/>
    <w:tmpl w:val="3EDCEA4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6" w15:restartNumberingAfterBreak="0">
    <w:nsid w:val="5F772461"/>
    <w:multiLevelType w:val="hybridMultilevel"/>
    <w:tmpl w:val="8B8AADBC"/>
    <w:lvl w:ilvl="0" w:tplc="04150011">
      <w:start w:val="1"/>
      <w:numFmt w:val="decimal"/>
      <w:lvlText w:val="%1)"/>
      <w:lvlJc w:val="left"/>
      <w:pPr>
        <w:ind w:left="495" w:hanging="360"/>
      </w:p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57" w15:restartNumberingAfterBreak="0">
    <w:nsid w:val="60706C80"/>
    <w:multiLevelType w:val="hybridMultilevel"/>
    <w:tmpl w:val="20BAF54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lvl>
    <w:lvl w:ilvl="2" w:tplc="B2FE64C2">
      <w:start w:val="2"/>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60A0208E"/>
    <w:multiLevelType w:val="hybridMultilevel"/>
    <w:tmpl w:val="561A7E4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0BD7E8B"/>
    <w:multiLevelType w:val="hybridMultilevel"/>
    <w:tmpl w:val="BEAA0798"/>
    <w:lvl w:ilvl="0" w:tplc="9FDE6DF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11F34E5"/>
    <w:multiLevelType w:val="hybridMultilevel"/>
    <w:tmpl w:val="0BAC3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16F3A0A"/>
    <w:multiLevelType w:val="hybridMultilevel"/>
    <w:tmpl w:val="A5AC4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1803FA4"/>
    <w:multiLevelType w:val="hybridMultilevel"/>
    <w:tmpl w:val="9DE4CA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1CE6EB2"/>
    <w:multiLevelType w:val="hybridMultilevel"/>
    <w:tmpl w:val="F8E62F3A"/>
    <w:lvl w:ilvl="0" w:tplc="D0E8F19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4" w15:restartNumberingAfterBreak="0">
    <w:nsid w:val="61F551AF"/>
    <w:multiLevelType w:val="multilevel"/>
    <w:tmpl w:val="C658BDBA"/>
    <w:lvl w:ilvl="0">
      <w:start w:val="1"/>
      <w:numFmt w:val="decimal"/>
      <w:lvlText w:val="%1."/>
      <w:lvlJc w:val="left"/>
      <w:pPr>
        <w:tabs>
          <w:tab w:val="num" w:pos="510"/>
        </w:tabs>
        <w:ind w:left="510" w:hanging="51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65" w15:restartNumberingAfterBreak="0">
    <w:nsid w:val="62D55C51"/>
    <w:multiLevelType w:val="hybridMultilevel"/>
    <w:tmpl w:val="B87E341C"/>
    <w:lvl w:ilvl="0" w:tplc="435A66D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66" w15:restartNumberingAfterBreak="0">
    <w:nsid w:val="63520825"/>
    <w:multiLevelType w:val="multilevel"/>
    <w:tmpl w:val="C40A4F62"/>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7" w15:restartNumberingAfterBreak="0">
    <w:nsid w:val="637B2B72"/>
    <w:multiLevelType w:val="hybridMultilevel"/>
    <w:tmpl w:val="EE9C5C5E"/>
    <w:lvl w:ilvl="0" w:tplc="306062B2">
      <w:start w:val="6"/>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3906771"/>
    <w:multiLevelType w:val="hybridMultilevel"/>
    <w:tmpl w:val="53A2C356"/>
    <w:lvl w:ilvl="0" w:tplc="C55AAB9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3CB2BD2"/>
    <w:multiLevelType w:val="multilevel"/>
    <w:tmpl w:val="E7D453FE"/>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70" w15:restartNumberingAfterBreak="0">
    <w:nsid w:val="63D40166"/>
    <w:multiLevelType w:val="hybridMultilevel"/>
    <w:tmpl w:val="9C10BE7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63F27520"/>
    <w:multiLevelType w:val="multilevel"/>
    <w:tmpl w:val="D5887EC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 w15:restartNumberingAfterBreak="0">
    <w:nsid w:val="65070CF0"/>
    <w:multiLevelType w:val="hybridMultilevel"/>
    <w:tmpl w:val="0D7E214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15:restartNumberingAfterBreak="0">
    <w:nsid w:val="65251123"/>
    <w:multiLevelType w:val="hybridMultilevel"/>
    <w:tmpl w:val="8C7629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57F78DE"/>
    <w:multiLevelType w:val="hybridMultilevel"/>
    <w:tmpl w:val="A914F000"/>
    <w:lvl w:ilvl="0" w:tplc="E1008024">
      <w:start w:val="1"/>
      <w:numFmt w:val="decimal"/>
      <w:lvlText w:val="%1."/>
      <w:lvlJc w:val="left"/>
      <w:pPr>
        <w:ind w:left="360" w:hanging="360"/>
      </w:pPr>
      <w:rPr>
        <w:rFonts w:ascii="Times New Roman" w:eastAsia="Times New Roman" w:hAnsi="Times New Roman" w:cs="Times New Roman"/>
        <w:strike w:val="0"/>
        <w:sz w:val="24"/>
        <w:szCs w:val="24"/>
      </w:rPr>
    </w:lvl>
    <w:lvl w:ilvl="1" w:tplc="E3EECC6C">
      <w:start w:val="1"/>
      <w:numFmt w:val="decimal"/>
      <w:lvlText w:val="%2)"/>
      <w:lvlJc w:val="left"/>
      <w:pPr>
        <w:ind w:left="1440" w:hanging="360"/>
      </w:pPr>
      <w:rPr>
        <w:sz w:val="24"/>
      </w:rPr>
    </w:lvl>
    <w:lvl w:ilvl="2" w:tplc="07FA3C66">
      <w:start w:val="1"/>
      <w:numFmt w:val="lowerRoman"/>
      <w:lvlText w:val="%3."/>
      <w:lvlJc w:val="right"/>
      <w:pPr>
        <w:ind w:left="2160" w:hanging="180"/>
      </w:pPr>
    </w:lvl>
    <w:lvl w:ilvl="3" w:tplc="97787828">
      <w:start w:val="1"/>
      <w:numFmt w:val="decimal"/>
      <w:lvlText w:val="%4."/>
      <w:lvlJc w:val="left"/>
      <w:pPr>
        <w:ind w:left="2880" w:hanging="360"/>
      </w:pPr>
    </w:lvl>
    <w:lvl w:ilvl="4" w:tplc="09DEDFF2">
      <w:start w:val="1"/>
      <w:numFmt w:val="lowerLetter"/>
      <w:lvlText w:val="%5."/>
      <w:lvlJc w:val="left"/>
      <w:pPr>
        <w:ind w:left="3600" w:hanging="360"/>
      </w:pPr>
    </w:lvl>
    <w:lvl w:ilvl="5" w:tplc="E95ABF48">
      <w:start w:val="1"/>
      <w:numFmt w:val="lowerRoman"/>
      <w:lvlText w:val="%6."/>
      <w:lvlJc w:val="right"/>
      <w:pPr>
        <w:ind w:left="4320" w:hanging="180"/>
      </w:pPr>
    </w:lvl>
    <w:lvl w:ilvl="6" w:tplc="D8E42080">
      <w:start w:val="1"/>
      <w:numFmt w:val="decimal"/>
      <w:lvlText w:val="%7."/>
      <w:lvlJc w:val="left"/>
      <w:pPr>
        <w:ind w:left="5040" w:hanging="360"/>
      </w:pPr>
    </w:lvl>
    <w:lvl w:ilvl="7" w:tplc="39A28E30">
      <w:start w:val="1"/>
      <w:numFmt w:val="lowerLetter"/>
      <w:lvlText w:val="%8."/>
      <w:lvlJc w:val="left"/>
      <w:pPr>
        <w:ind w:left="5760" w:hanging="360"/>
      </w:pPr>
    </w:lvl>
    <w:lvl w:ilvl="8" w:tplc="48DA51A2">
      <w:start w:val="1"/>
      <w:numFmt w:val="lowerRoman"/>
      <w:lvlText w:val="%9."/>
      <w:lvlJc w:val="right"/>
      <w:pPr>
        <w:ind w:left="6480" w:hanging="180"/>
      </w:pPr>
    </w:lvl>
  </w:abstractNum>
  <w:abstractNum w:abstractNumId="175" w15:restartNumberingAfterBreak="0">
    <w:nsid w:val="66687C56"/>
    <w:multiLevelType w:val="hybridMultilevel"/>
    <w:tmpl w:val="6B0AFDF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67734CB"/>
    <w:multiLevelType w:val="hybridMultilevel"/>
    <w:tmpl w:val="FBACAF1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7" w15:restartNumberingAfterBreak="0">
    <w:nsid w:val="669652CF"/>
    <w:multiLevelType w:val="hybridMultilevel"/>
    <w:tmpl w:val="35A8C194"/>
    <w:lvl w:ilvl="0" w:tplc="7570EF8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78" w15:restartNumberingAfterBreak="0">
    <w:nsid w:val="66DD73B9"/>
    <w:multiLevelType w:val="hybridMultilevel"/>
    <w:tmpl w:val="4738ABEE"/>
    <w:lvl w:ilvl="0" w:tplc="8A508CD6">
      <w:start w:val="1"/>
      <w:numFmt w:val="decimal"/>
      <w:lvlText w:val="%1."/>
      <w:lvlJc w:val="left"/>
      <w:pPr>
        <w:tabs>
          <w:tab w:val="num" w:pos="380"/>
        </w:tabs>
        <w:ind w:left="3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679453BC"/>
    <w:multiLevelType w:val="hybridMultilevel"/>
    <w:tmpl w:val="5150E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862433C"/>
    <w:multiLevelType w:val="hybridMultilevel"/>
    <w:tmpl w:val="85DE1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8AD084B"/>
    <w:multiLevelType w:val="hybridMultilevel"/>
    <w:tmpl w:val="49189BD4"/>
    <w:lvl w:ilvl="0" w:tplc="04150011">
      <w:start w:val="1"/>
      <w:numFmt w:val="decimal"/>
      <w:lvlText w:val="%1)"/>
      <w:lvlJc w:val="left"/>
      <w:pPr>
        <w:tabs>
          <w:tab w:val="num" w:pos="720"/>
        </w:tabs>
        <w:ind w:left="720" w:hanging="360"/>
      </w:pPr>
    </w:lvl>
    <w:lvl w:ilvl="1" w:tplc="799489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6AA048D9"/>
    <w:multiLevelType w:val="hybridMultilevel"/>
    <w:tmpl w:val="561A7E4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AAF7F5E"/>
    <w:multiLevelType w:val="hybridMultilevel"/>
    <w:tmpl w:val="53CE85CE"/>
    <w:lvl w:ilvl="0" w:tplc="869EC42E">
      <w:start w:val="1"/>
      <w:numFmt w:val="decimal"/>
      <w:lvlText w:val="%1)"/>
      <w:lvlJc w:val="left"/>
      <w:pPr>
        <w:tabs>
          <w:tab w:val="num" w:pos="851"/>
        </w:tabs>
        <w:ind w:left="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6CCC12E9"/>
    <w:multiLevelType w:val="hybridMultilevel"/>
    <w:tmpl w:val="787C8B4E"/>
    <w:lvl w:ilvl="0" w:tplc="869EC42E">
      <w:start w:val="1"/>
      <w:numFmt w:val="decimal"/>
      <w:lvlText w:val="%1)"/>
      <w:lvlJc w:val="left"/>
      <w:pPr>
        <w:tabs>
          <w:tab w:val="num" w:pos="851"/>
        </w:tabs>
        <w:ind w:left="851" w:hanging="360"/>
      </w:pPr>
      <w:rPr>
        <w:rFonts w:hint="default"/>
      </w:rPr>
    </w:lvl>
    <w:lvl w:ilvl="1" w:tplc="B798E39E">
      <w:start w:val="10"/>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D4E267B"/>
    <w:multiLevelType w:val="hybridMultilevel"/>
    <w:tmpl w:val="1068C946"/>
    <w:lvl w:ilvl="0" w:tplc="50CE6BA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DC904F1"/>
    <w:multiLevelType w:val="hybridMultilevel"/>
    <w:tmpl w:val="6D0615EC"/>
    <w:name w:val="WW8Num29222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F510A9"/>
    <w:multiLevelType w:val="hybridMultilevel"/>
    <w:tmpl w:val="D05015FC"/>
    <w:lvl w:ilvl="0" w:tplc="061CB45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ECA0A8E"/>
    <w:multiLevelType w:val="hybridMultilevel"/>
    <w:tmpl w:val="46E43078"/>
    <w:lvl w:ilvl="0" w:tplc="A6F6C722">
      <w:numFmt w:val="bullet"/>
      <w:lvlText w:val=""/>
      <w:lvlJc w:val="left"/>
      <w:pPr>
        <w:ind w:left="720" w:hanging="360"/>
      </w:pPr>
      <w:rPr>
        <w:rFonts w:ascii="Symbol" w:eastAsia="SimSu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9" w15:restartNumberingAfterBreak="0">
    <w:nsid w:val="6F766419"/>
    <w:multiLevelType w:val="hybridMultilevel"/>
    <w:tmpl w:val="D1B0DA1A"/>
    <w:lvl w:ilvl="0" w:tplc="869EC42E">
      <w:start w:val="1"/>
      <w:numFmt w:val="decimal"/>
      <w:lvlText w:val="%1)"/>
      <w:lvlJc w:val="left"/>
      <w:pPr>
        <w:tabs>
          <w:tab w:val="num" w:pos="851"/>
        </w:tabs>
        <w:ind w:left="85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72002A7B"/>
    <w:multiLevelType w:val="hybridMultilevel"/>
    <w:tmpl w:val="561A7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282724"/>
    <w:multiLevelType w:val="hybridMultilevel"/>
    <w:tmpl w:val="47946234"/>
    <w:lvl w:ilvl="0" w:tplc="E93892E6">
      <w:start w:val="1"/>
      <w:numFmt w:val="lowerLetter"/>
      <w:lvlText w:val="%1)"/>
      <w:lvlJc w:val="left"/>
      <w:pPr>
        <w:ind w:left="780" w:hanging="360"/>
      </w:pPr>
      <w:rPr>
        <w:rFonts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92" w15:restartNumberingAfterBreak="0">
    <w:nsid w:val="72AD2987"/>
    <w:multiLevelType w:val="hybridMultilevel"/>
    <w:tmpl w:val="A9FEE8A0"/>
    <w:lvl w:ilvl="0" w:tplc="006444C0">
      <w:start w:val="5"/>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3BA6CAA"/>
    <w:multiLevelType w:val="hybridMultilevel"/>
    <w:tmpl w:val="29E47A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74C86E3A"/>
    <w:multiLevelType w:val="hybridMultilevel"/>
    <w:tmpl w:val="FE523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52E2E30"/>
    <w:multiLevelType w:val="hybridMultilevel"/>
    <w:tmpl w:val="5C5A8260"/>
    <w:lvl w:ilvl="0" w:tplc="156046D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75465B7B"/>
    <w:multiLevelType w:val="multilevel"/>
    <w:tmpl w:val="4FDAC596"/>
    <w:lvl w:ilvl="0">
      <w:start w:val="8"/>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7" w15:restartNumberingAfterBreak="0">
    <w:nsid w:val="75CF61D3"/>
    <w:multiLevelType w:val="hybridMultilevel"/>
    <w:tmpl w:val="70AAC7F8"/>
    <w:lvl w:ilvl="0" w:tplc="57000D84">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98" w15:restartNumberingAfterBreak="0">
    <w:nsid w:val="75E11BB9"/>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9" w15:restartNumberingAfterBreak="0">
    <w:nsid w:val="76545157"/>
    <w:multiLevelType w:val="hybridMultilevel"/>
    <w:tmpl w:val="DED42CC2"/>
    <w:lvl w:ilvl="0" w:tplc="57CC9C04">
      <w:start w:val="1"/>
      <w:numFmt w:val="decimal"/>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0" w15:restartNumberingAfterBreak="0">
    <w:nsid w:val="777C2323"/>
    <w:multiLevelType w:val="hybridMultilevel"/>
    <w:tmpl w:val="4C7205B8"/>
    <w:lvl w:ilvl="0" w:tplc="8B6AC9B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1" w15:restartNumberingAfterBreak="0">
    <w:nsid w:val="778F0A5E"/>
    <w:multiLevelType w:val="multilevel"/>
    <w:tmpl w:val="6F9E8E14"/>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720"/>
        </w:tabs>
        <w:ind w:left="360" w:hanging="360"/>
      </w:pPr>
      <w:rPr>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02" w15:restartNumberingAfterBreak="0">
    <w:nsid w:val="78070698"/>
    <w:multiLevelType w:val="hybridMultilevel"/>
    <w:tmpl w:val="EE6406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78A05864"/>
    <w:multiLevelType w:val="hybridMultilevel"/>
    <w:tmpl w:val="904056C6"/>
    <w:lvl w:ilvl="0" w:tplc="A6F6C722">
      <w:numFmt w:val="bullet"/>
      <w:lvlText w:val=""/>
      <w:lvlJc w:val="left"/>
      <w:pPr>
        <w:ind w:left="720" w:hanging="360"/>
      </w:pPr>
      <w:rPr>
        <w:rFonts w:ascii="Symbol" w:eastAsia="SimSu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4" w15:restartNumberingAfterBreak="0">
    <w:nsid w:val="79870EFF"/>
    <w:multiLevelType w:val="hybridMultilevel"/>
    <w:tmpl w:val="3670F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A4D1FC6"/>
    <w:multiLevelType w:val="hybridMultilevel"/>
    <w:tmpl w:val="321CDD38"/>
    <w:lvl w:ilvl="0" w:tplc="869EC4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7A6F44E3"/>
    <w:multiLevelType w:val="hybridMultilevel"/>
    <w:tmpl w:val="17E296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7A777CE4"/>
    <w:multiLevelType w:val="hybridMultilevel"/>
    <w:tmpl w:val="F4C6E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ACE1591"/>
    <w:multiLevelType w:val="multilevel"/>
    <w:tmpl w:val="99B8D56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7920"/>
        </w:tabs>
        <w:ind w:left="7920" w:hanging="144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440"/>
        </w:tabs>
        <w:ind w:left="10440" w:hanging="1800"/>
      </w:pPr>
      <w:rPr>
        <w:rFonts w:hint="default"/>
      </w:rPr>
    </w:lvl>
  </w:abstractNum>
  <w:abstractNum w:abstractNumId="209" w15:restartNumberingAfterBreak="0">
    <w:nsid w:val="7AE2740D"/>
    <w:multiLevelType w:val="hybridMultilevel"/>
    <w:tmpl w:val="BDC0EAE2"/>
    <w:lvl w:ilvl="0" w:tplc="869EC4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7B914B29"/>
    <w:multiLevelType w:val="hybridMultilevel"/>
    <w:tmpl w:val="35964ABE"/>
    <w:lvl w:ilvl="0" w:tplc="B83C52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BF0749D"/>
    <w:multiLevelType w:val="multilevel"/>
    <w:tmpl w:val="FB9ADD1A"/>
    <w:lvl w:ilvl="0">
      <w:start w:val="1"/>
      <w:numFmt w:val="decimal"/>
      <w:lvlText w:val="%1."/>
      <w:lvlJc w:val="left"/>
      <w:pPr>
        <w:tabs>
          <w:tab w:val="num" w:pos="495"/>
        </w:tabs>
        <w:ind w:left="495" w:hanging="49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2" w15:restartNumberingAfterBreak="0">
    <w:nsid w:val="7C2E3898"/>
    <w:multiLevelType w:val="hybridMultilevel"/>
    <w:tmpl w:val="A76EA77A"/>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213" w15:restartNumberingAfterBreak="0">
    <w:nsid w:val="7C3E2609"/>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4" w15:restartNumberingAfterBreak="0">
    <w:nsid w:val="7E9B5565"/>
    <w:multiLevelType w:val="hybridMultilevel"/>
    <w:tmpl w:val="9E049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18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E8601A"/>
    <w:multiLevelType w:val="singleLevel"/>
    <w:tmpl w:val="04150011"/>
    <w:lvl w:ilvl="0">
      <w:start w:val="1"/>
      <w:numFmt w:val="decimal"/>
      <w:lvlText w:val="%1)"/>
      <w:lvlJc w:val="left"/>
      <w:pPr>
        <w:ind w:left="720" w:hanging="360"/>
      </w:pPr>
      <w:rPr>
        <w:rFonts w:hint="default"/>
      </w:rPr>
    </w:lvl>
  </w:abstractNum>
  <w:num w:numId="1">
    <w:abstractNumId w:val="37"/>
  </w:num>
  <w:num w:numId="2">
    <w:abstractNumId w:val="39"/>
  </w:num>
  <w:num w:numId="3">
    <w:abstractNumId w:val="104"/>
  </w:num>
  <w:num w:numId="4">
    <w:abstractNumId w:val="98"/>
  </w:num>
  <w:num w:numId="5">
    <w:abstractNumId w:val="164"/>
  </w:num>
  <w:num w:numId="6">
    <w:abstractNumId w:val="56"/>
  </w:num>
  <w:num w:numId="7">
    <w:abstractNumId w:val="35"/>
  </w:num>
  <w:num w:numId="8">
    <w:abstractNumId w:val="163"/>
  </w:num>
  <w:num w:numId="9">
    <w:abstractNumId w:val="150"/>
  </w:num>
  <w:num w:numId="10">
    <w:abstractNumId w:val="105"/>
  </w:num>
  <w:num w:numId="11">
    <w:abstractNumId w:val="155"/>
  </w:num>
  <w:num w:numId="12">
    <w:abstractNumId w:val="110"/>
  </w:num>
  <w:num w:numId="13">
    <w:abstractNumId w:val="146"/>
  </w:num>
  <w:num w:numId="14">
    <w:abstractNumId w:val="42"/>
  </w:num>
  <w:num w:numId="15">
    <w:abstractNumId w:val="145"/>
  </w:num>
  <w:num w:numId="16">
    <w:abstractNumId w:val="72"/>
  </w:num>
  <w:num w:numId="17">
    <w:abstractNumId w:val="106"/>
  </w:num>
  <w:num w:numId="18">
    <w:abstractNumId w:val="36"/>
  </w:num>
  <w:num w:numId="19">
    <w:abstractNumId w:val="134"/>
  </w:num>
  <w:num w:numId="20">
    <w:abstractNumId w:val="184"/>
  </w:num>
  <w:num w:numId="21">
    <w:abstractNumId w:val="189"/>
  </w:num>
  <w:num w:numId="22">
    <w:abstractNumId w:val="96"/>
  </w:num>
  <w:num w:numId="23">
    <w:abstractNumId w:val="102"/>
  </w:num>
  <w:num w:numId="24">
    <w:abstractNumId w:val="175"/>
  </w:num>
  <w:num w:numId="25">
    <w:abstractNumId w:val="181"/>
  </w:num>
  <w:num w:numId="26">
    <w:abstractNumId w:val="114"/>
  </w:num>
  <w:num w:numId="27">
    <w:abstractNumId w:val="170"/>
  </w:num>
  <w:num w:numId="28">
    <w:abstractNumId w:val="9"/>
  </w:num>
  <w:num w:numId="29">
    <w:abstractNumId w:val="44"/>
  </w:num>
  <w:num w:numId="30">
    <w:abstractNumId w:val="45"/>
  </w:num>
  <w:num w:numId="31">
    <w:abstractNumId w:val="12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num>
  <w:num w:numId="34">
    <w:abstractNumId w:val="147"/>
  </w:num>
  <w:num w:numId="35">
    <w:abstractNumId w:val="144"/>
  </w:num>
  <w:num w:numId="36">
    <w:abstractNumId w:val="71"/>
  </w:num>
  <w:num w:numId="37">
    <w:abstractNumId w:val="53"/>
  </w:num>
  <w:num w:numId="38">
    <w:abstractNumId w:val="157"/>
  </w:num>
  <w:num w:numId="39">
    <w:abstractNumId w:val="29"/>
  </w:num>
  <w:num w:numId="40">
    <w:abstractNumId w:val="131"/>
  </w:num>
  <w:num w:numId="41">
    <w:abstractNumId w:val="75"/>
  </w:num>
  <w:num w:numId="42">
    <w:abstractNumId w:val="79"/>
  </w:num>
  <w:num w:numId="43">
    <w:abstractNumId w:val="81"/>
  </w:num>
  <w:num w:numId="44">
    <w:abstractNumId w:val="127"/>
  </w:num>
  <w:num w:numId="45">
    <w:abstractNumId w:val="178"/>
  </w:num>
  <w:num w:numId="46">
    <w:abstractNumId w:val="113"/>
  </w:num>
  <w:num w:numId="47">
    <w:abstractNumId w:val="3"/>
  </w:num>
  <w:num w:numId="48">
    <w:abstractNumId w:val="22"/>
  </w:num>
  <w:num w:numId="49">
    <w:abstractNumId w:val="19"/>
  </w:num>
  <w:num w:numId="50">
    <w:abstractNumId w:val="8"/>
  </w:num>
  <w:num w:numId="51">
    <w:abstractNumId w:val="5"/>
  </w:num>
  <w:num w:numId="52">
    <w:abstractNumId w:val="149"/>
  </w:num>
  <w:num w:numId="53">
    <w:abstractNumId w:val="38"/>
  </w:num>
  <w:num w:numId="54">
    <w:abstractNumId w:val="136"/>
  </w:num>
  <w:num w:numId="55">
    <w:abstractNumId w:val="186"/>
  </w:num>
  <w:num w:numId="56">
    <w:abstractNumId w:val="54"/>
  </w:num>
  <w:num w:numId="57">
    <w:abstractNumId w:val="210"/>
  </w:num>
  <w:num w:numId="58">
    <w:abstractNumId w:val="20"/>
  </w:num>
  <w:num w:numId="59">
    <w:abstractNumId w:val="12"/>
  </w:num>
  <w:num w:numId="60">
    <w:abstractNumId w:val="85"/>
  </w:num>
  <w:num w:numId="61">
    <w:abstractNumId w:val="122"/>
  </w:num>
  <w:num w:numId="62">
    <w:abstractNumId w:val="214"/>
  </w:num>
  <w:num w:numId="63">
    <w:abstractNumId w:val="172"/>
  </w:num>
  <w:num w:numId="64">
    <w:abstractNumId w:val="192"/>
  </w:num>
  <w:num w:numId="65">
    <w:abstractNumId w:val="161"/>
  </w:num>
  <w:num w:numId="66">
    <w:abstractNumId w:val="212"/>
  </w:num>
  <w:num w:numId="67">
    <w:abstractNumId w:val="107"/>
  </w:num>
  <w:num w:numId="68">
    <w:abstractNumId w:val="124"/>
  </w:num>
  <w:num w:numId="69">
    <w:abstractNumId w:val="201"/>
  </w:num>
  <w:num w:numId="70">
    <w:abstractNumId w:val="154"/>
  </w:num>
  <w:num w:numId="71">
    <w:abstractNumId w:val="28"/>
  </w:num>
  <w:num w:numId="72">
    <w:abstractNumId w:val="156"/>
  </w:num>
  <w:num w:numId="73">
    <w:abstractNumId w:val="86"/>
  </w:num>
  <w:num w:numId="74">
    <w:abstractNumId w:val="70"/>
  </w:num>
  <w:num w:numId="75">
    <w:abstractNumId w:val="194"/>
  </w:num>
  <w:num w:numId="76">
    <w:abstractNumId w:val="21"/>
  </w:num>
  <w:num w:numId="77">
    <w:abstractNumId w:val="80"/>
  </w:num>
  <w:num w:numId="78">
    <w:abstractNumId w:val="207"/>
  </w:num>
  <w:num w:numId="79">
    <w:abstractNumId w:val="119"/>
  </w:num>
  <w:num w:numId="80">
    <w:abstractNumId w:val="58"/>
  </w:num>
  <w:num w:numId="81">
    <w:abstractNumId w:val="63"/>
  </w:num>
  <w:num w:numId="82">
    <w:abstractNumId w:val="126"/>
  </w:num>
  <w:num w:numId="83">
    <w:abstractNumId w:val="139"/>
  </w:num>
  <w:num w:numId="84">
    <w:abstractNumId w:val="76"/>
  </w:num>
  <w:num w:numId="85">
    <w:abstractNumId w:val="168"/>
  </w:num>
  <w:num w:numId="86">
    <w:abstractNumId w:val="148"/>
  </w:num>
  <w:num w:numId="87">
    <w:abstractNumId w:val="159"/>
  </w:num>
  <w:num w:numId="88">
    <w:abstractNumId w:val="160"/>
  </w:num>
  <w:num w:numId="89">
    <w:abstractNumId w:val="26"/>
  </w:num>
  <w:num w:numId="90">
    <w:abstractNumId w:val="152"/>
  </w:num>
  <w:num w:numId="91">
    <w:abstractNumId w:val="55"/>
  </w:num>
  <w:num w:numId="92">
    <w:abstractNumId w:val="118"/>
  </w:num>
  <w:num w:numId="93">
    <w:abstractNumId w:val="185"/>
  </w:num>
  <w:num w:numId="94">
    <w:abstractNumId w:val="190"/>
  </w:num>
  <w:num w:numId="95">
    <w:abstractNumId w:val="73"/>
  </w:num>
  <w:num w:numId="96">
    <w:abstractNumId w:val="128"/>
  </w:num>
  <w:num w:numId="97">
    <w:abstractNumId w:val="25"/>
  </w:num>
  <w:num w:numId="98">
    <w:abstractNumId w:val="97"/>
  </w:num>
  <w:num w:numId="99">
    <w:abstractNumId w:val="51"/>
  </w:num>
  <w:num w:numId="100">
    <w:abstractNumId w:val="62"/>
  </w:num>
  <w:num w:numId="101">
    <w:abstractNumId w:val="66"/>
  </w:num>
  <w:num w:numId="102">
    <w:abstractNumId w:val="13"/>
  </w:num>
  <w:num w:numId="103">
    <w:abstractNumId w:val="43"/>
  </w:num>
  <w:num w:numId="104">
    <w:abstractNumId w:val="143"/>
  </w:num>
  <w:num w:numId="105">
    <w:abstractNumId w:val="46"/>
  </w:num>
  <w:num w:numId="106">
    <w:abstractNumId w:val="116"/>
  </w:num>
  <w:num w:numId="107">
    <w:abstractNumId w:val="34"/>
  </w:num>
  <w:num w:numId="108">
    <w:abstractNumId w:val="165"/>
  </w:num>
  <w:num w:numId="109">
    <w:abstractNumId w:val="11"/>
  </w:num>
  <w:num w:numId="110">
    <w:abstractNumId w:val="48"/>
  </w:num>
  <w:num w:numId="111">
    <w:abstractNumId w:val="200"/>
  </w:num>
  <w:num w:numId="112">
    <w:abstractNumId w:val="109"/>
  </w:num>
  <w:num w:numId="113">
    <w:abstractNumId w:val="204"/>
  </w:num>
  <w:num w:numId="114">
    <w:abstractNumId w:val="195"/>
  </w:num>
  <w:num w:numId="115">
    <w:abstractNumId w:val="120"/>
  </w:num>
  <w:num w:numId="116">
    <w:abstractNumId w:val="32"/>
  </w:num>
  <w:num w:numId="117">
    <w:abstractNumId w:val="94"/>
  </w:num>
  <w:num w:numId="118">
    <w:abstractNumId w:val="177"/>
  </w:num>
  <w:num w:numId="119">
    <w:abstractNumId w:val="84"/>
  </w:num>
  <w:num w:numId="120">
    <w:abstractNumId w:val="137"/>
  </w:num>
  <w:num w:numId="121">
    <w:abstractNumId w:val="199"/>
  </w:num>
  <w:num w:numId="122">
    <w:abstractNumId w:val="23"/>
  </w:num>
  <w:num w:numId="123">
    <w:abstractNumId w:val="111"/>
  </w:num>
  <w:num w:numId="124">
    <w:abstractNumId w:val="197"/>
  </w:num>
  <w:num w:numId="125">
    <w:abstractNumId w:val="47"/>
  </w:num>
  <w:num w:numId="126">
    <w:abstractNumId w:val="132"/>
  </w:num>
  <w:num w:numId="127">
    <w:abstractNumId w:val="135"/>
  </w:num>
  <w:num w:numId="128">
    <w:abstractNumId w:val="108"/>
  </w:num>
  <w:num w:numId="129">
    <w:abstractNumId w:val="33"/>
  </w:num>
  <w:num w:numId="130">
    <w:abstractNumId w:val="68"/>
  </w:num>
  <w:num w:numId="131">
    <w:abstractNumId w:val="74"/>
  </w:num>
  <w:num w:numId="132">
    <w:abstractNumId w:val="10"/>
  </w:num>
  <w:num w:numId="133">
    <w:abstractNumId w:val="18"/>
  </w:num>
  <w:num w:numId="134">
    <w:abstractNumId w:val="50"/>
  </w:num>
  <w:num w:numId="135">
    <w:abstractNumId w:val="198"/>
  </w:num>
  <w:num w:numId="136">
    <w:abstractNumId w:val="115"/>
  </w:num>
  <w:num w:numId="137">
    <w:abstractNumId w:val="179"/>
  </w:num>
  <w:num w:numId="138">
    <w:abstractNumId w:val="213"/>
  </w:num>
  <w:num w:numId="139">
    <w:abstractNumId w:val="125"/>
  </w:num>
  <w:num w:numId="140">
    <w:abstractNumId w:val="205"/>
  </w:num>
  <w:num w:numId="141">
    <w:abstractNumId w:val="123"/>
  </w:num>
  <w:num w:numId="142">
    <w:abstractNumId w:val="27"/>
  </w:num>
  <w:num w:numId="143">
    <w:abstractNumId w:val="93"/>
  </w:num>
  <w:num w:numId="144">
    <w:abstractNumId w:val="78"/>
  </w:num>
  <w:num w:numId="145">
    <w:abstractNumId w:val="162"/>
  </w:num>
  <w:num w:numId="146">
    <w:abstractNumId w:val="89"/>
  </w:num>
  <w:num w:numId="147">
    <w:abstractNumId w:val="87"/>
  </w:num>
  <w:num w:numId="148">
    <w:abstractNumId w:val="92"/>
  </w:num>
  <w:num w:numId="149">
    <w:abstractNumId w:val="103"/>
  </w:num>
  <w:num w:numId="150">
    <w:abstractNumId w:val="30"/>
  </w:num>
  <w:num w:numId="151">
    <w:abstractNumId w:val="129"/>
  </w:num>
  <w:num w:numId="152">
    <w:abstractNumId w:val="166"/>
  </w:num>
  <w:num w:numId="153">
    <w:abstractNumId w:val="183"/>
  </w:num>
  <w:num w:numId="154">
    <w:abstractNumId w:val="65"/>
  </w:num>
  <w:num w:numId="155">
    <w:abstractNumId w:val="41"/>
  </w:num>
  <w:num w:numId="156">
    <w:abstractNumId w:val="141"/>
  </w:num>
  <w:num w:numId="157">
    <w:abstractNumId w:val="130"/>
  </w:num>
  <w:num w:numId="158">
    <w:abstractNumId w:val="158"/>
  </w:num>
  <w:num w:numId="159">
    <w:abstractNumId w:val="182"/>
  </w:num>
  <w:num w:numId="160">
    <w:abstractNumId w:val="176"/>
  </w:num>
  <w:num w:numId="161">
    <w:abstractNumId w:val="173"/>
  </w:num>
  <w:num w:numId="162">
    <w:abstractNumId w:val="100"/>
  </w:num>
  <w:num w:numId="163">
    <w:abstractNumId w:val="202"/>
  </w:num>
  <w:num w:numId="164">
    <w:abstractNumId w:val="91"/>
  </w:num>
  <w:num w:numId="165">
    <w:abstractNumId w:val="82"/>
  </w:num>
  <w:num w:numId="166">
    <w:abstractNumId w:val="83"/>
  </w:num>
  <w:num w:numId="167">
    <w:abstractNumId w:val="15"/>
  </w:num>
  <w:num w:numId="168">
    <w:abstractNumId w:val="57"/>
  </w:num>
  <w:num w:numId="169">
    <w:abstractNumId w:val="209"/>
  </w:num>
  <w:num w:numId="170">
    <w:abstractNumId w:val="142"/>
  </w:num>
  <w:num w:numId="171">
    <w:abstractNumId w:val="133"/>
  </w:num>
  <w:num w:numId="172">
    <w:abstractNumId w:val="153"/>
  </w:num>
  <w:num w:numId="173">
    <w:abstractNumId w:val="208"/>
  </w:num>
  <w:num w:numId="174">
    <w:abstractNumId w:val="49"/>
  </w:num>
  <w:num w:numId="175">
    <w:abstractNumId w:val="171"/>
  </w:num>
  <w:num w:numId="176">
    <w:abstractNumId w:val="215"/>
  </w:num>
  <w:num w:numId="177">
    <w:abstractNumId w:val="211"/>
  </w:num>
  <w:num w:numId="178">
    <w:abstractNumId w:val="196"/>
  </w:num>
  <w:num w:numId="179">
    <w:abstractNumId w:val="99"/>
  </w:num>
  <w:num w:numId="180">
    <w:abstractNumId w:val="95"/>
  </w:num>
  <w:num w:numId="181">
    <w:abstractNumId w:val="52"/>
  </w:num>
  <w:num w:numId="182">
    <w:abstractNumId w:val="112"/>
  </w:num>
  <w:num w:numId="183">
    <w:abstractNumId w:val="59"/>
  </w:num>
  <w:num w:numId="184">
    <w:abstractNumId w:val="169"/>
  </w:num>
  <w:num w:numId="185">
    <w:abstractNumId w:val="16"/>
  </w:num>
  <w:num w:numId="186">
    <w:abstractNumId w:val="40"/>
  </w:num>
  <w:num w:numId="187">
    <w:abstractNumId w:val="61"/>
  </w:num>
  <w:num w:numId="188">
    <w:abstractNumId w:val="187"/>
  </w:num>
  <w:num w:numId="189">
    <w:abstractNumId w:val="174"/>
  </w:num>
  <w:num w:numId="190">
    <w:abstractNumId w:val="151"/>
  </w:num>
  <w:num w:numId="191">
    <w:abstractNumId w:val="180"/>
  </w:num>
  <w:num w:numId="192">
    <w:abstractNumId w:val="60"/>
  </w:num>
  <w:num w:numId="1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0"/>
  </w:num>
  <w:num w:numId="1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7"/>
  </w:num>
  <w:num w:numId="198">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8"/>
  </w:num>
  <w:num w:numId="2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90"/>
  </w:num>
  <w:num w:numId="203">
    <w:abstractNumId w:val="191"/>
  </w:num>
  <w:num w:numId="204">
    <w:abstractNumId w:val="203"/>
  </w:num>
  <w:num w:numId="205">
    <w:abstractNumId w:val="188"/>
  </w:num>
  <w:num w:numId="206">
    <w:abstractNumId w:val="193"/>
  </w:num>
  <w:num w:numId="207">
    <w:abstractNumId w:val="64"/>
  </w:num>
  <w:num w:numId="208">
    <w:abstractNumId w:val="138"/>
  </w:num>
  <w:num w:numId="209">
    <w:abstractNumId w:val="167"/>
  </w:num>
  <w:num w:numId="210">
    <w:abstractNumId w:val="69"/>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0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FD"/>
    <w:rsid w:val="00001B38"/>
    <w:rsid w:val="0000279A"/>
    <w:rsid w:val="00003A80"/>
    <w:rsid w:val="00004C5B"/>
    <w:rsid w:val="00005744"/>
    <w:rsid w:val="000066BB"/>
    <w:rsid w:val="000114A8"/>
    <w:rsid w:val="00012A82"/>
    <w:rsid w:val="00012DEB"/>
    <w:rsid w:val="00013088"/>
    <w:rsid w:val="000208DE"/>
    <w:rsid w:val="00025B1B"/>
    <w:rsid w:val="00030AB9"/>
    <w:rsid w:val="000314E2"/>
    <w:rsid w:val="0003199C"/>
    <w:rsid w:val="000334EF"/>
    <w:rsid w:val="00035795"/>
    <w:rsid w:val="00035CBA"/>
    <w:rsid w:val="000370C9"/>
    <w:rsid w:val="000428FB"/>
    <w:rsid w:val="0004458F"/>
    <w:rsid w:val="00044EE7"/>
    <w:rsid w:val="00045AD8"/>
    <w:rsid w:val="00052B85"/>
    <w:rsid w:val="0005682C"/>
    <w:rsid w:val="00064600"/>
    <w:rsid w:val="00066FCF"/>
    <w:rsid w:val="00067B43"/>
    <w:rsid w:val="00075DCE"/>
    <w:rsid w:val="00077677"/>
    <w:rsid w:val="00080815"/>
    <w:rsid w:val="00090018"/>
    <w:rsid w:val="0009150E"/>
    <w:rsid w:val="00092361"/>
    <w:rsid w:val="00092C62"/>
    <w:rsid w:val="00097C7D"/>
    <w:rsid w:val="000A13EA"/>
    <w:rsid w:val="000A3562"/>
    <w:rsid w:val="000A7304"/>
    <w:rsid w:val="000A75E1"/>
    <w:rsid w:val="000B1437"/>
    <w:rsid w:val="000B69F4"/>
    <w:rsid w:val="000B7A21"/>
    <w:rsid w:val="000C1EB7"/>
    <w:rsid w:val="000C1FED"/>
    <w:rsid w:val="000C4B17"/>
    <w:rsid w:val="000C4D9B"/>
    <w:rsid w:val="000C6C7F"/>
    <w:rsid w:val="000C79D0"/>
    <w:rsid w:val="000D0A3B"/>
    <w:rsid w:val="000D121C"/>
    <w:rsid w:val="000D159F"/>
    <w:rsid w:val="000D1AB2"/>
    <w:rsid w:val="000D1B85"/>
    <w:rsid w:val="000D4E1F"/>
    <w:rsid w:val="000D4FCA"/>
    <w:rsid w:val="000D5885"/>
    <w:rsid w:val="000D6808"/>
    <w:rsid w:val="000D7E8A"/>
    <w:rsid w:val="000E183C"/>
    <w:rsid w:val="000E20AA"/>
    <w:rsid w:val="000E4FCF"/>
    <w:rsid w:val="000E5561"/>
    <w:rsid w:val="000E5FD6"/>
    <w:rsid w:val="000E69A5"/>
    <w:rsid w:val="000E7D11"/>
    <w:rsid w:val="000F1B41"/>
    <w:rsid w:val="000F5AD3"/>
    <w:rsid w:val="000F7332"/>
    <w:rsid w:val="001072EE"/>
    <w:rsid w:val="001104DF"/>
    <w:rsid w:val="00110A74"/>
    <w:rsid w:val="001153A5"/>
    <w:rsid w:val="00122240"/>
    <w:rsid w:val="00122BE5"/>
    <w:rsid w:val="00122EF4"/>
    <w:rsid w:val="00126A72"/>
    <w:rsid w:val="00131978"/>
    <w:rsid w:val="00144DCE"/>
    <w:rsid w:val="00145BE1"/>
    <w:rsid w:val="00151758"/>
    <w:rsid w:val="00155E6B"/>
    <w:rsid w:val="00157F64"/>
    <w:rsid w:val="0016217F"/>
    <w:rsid w:val="001648A3"/>
    <w:rsid w:val="001653EA"/>
    <w:rsid w:val="001712FE"/>
    <w:rsid w:val="00175F84"/>
    <w:rsid w:val="00180978"/>
    <w:rsid w:val="00181BC9"/>
    <w:rsid w:val="0018416A"/>
    <w:rsid w:val="00186EC1"/>
    <w:rsid w:val="001A24D8"/>
    <w:rsid w:val="001A3107"/>
    <w:rsid w:val="001A3997"/>
    <w:rsid w:val="001A44D8"/>
    <w:rsid w:val="001A5DF3"/>
    <w:rsid w:val="001A6DFB"/>
    <w:rsid w:val="001B1953"/>
    <w:rsid w:val="001B57AA"/>
    <w:rsid w:val="001B5E77"/>
    <w:rsid w:val="001B62F0"/>
    <w:rsid w:val="001C1A30"/>
    <w:rsid w:val="001C307F"/>
    <w:rsid w:val="001C421B"/>
    <w:rsid w:val="001C59B6"/>
    <w:rsid w:val="001D01EF"/>
    <w:rsid w:val="001D0EF2"/>
    <w:rsid w:val="001D2950"/>
    <w:rsid w:val="001D6F8D"/>
    <w:rsid w:val="001E70EE"/>
    <w:rsid w:val="001E71BC"/>
    <w:rsid w:val="001E75F3"/>
    <w:rsid w:val="001F020D"/>
    <w:rsid w:val="001F2434"/>
    <w:rsid w:val="001F2E1B"/>
    <w:rsid w:val="001F3110"/>
    <w:rsid w:val="002009B1"/>
    <w:rsid w:val="00201B86"/>
    <w:rsid w:val="002055A6"/>
    <w:rsid w:val="0021381F"/>
    <w:rsid w:val="002143FD"/>
    <w:rsid w:val="00217AC3"/>
    <w:rsid w:val="00220D38"/>
    <w:rsid w:val="0022350B"/>
    <w:rsid w:val="00232DED"/>
    <w:rsid w:val="00233E1A"/>
    <w:rsid w:val="00233F9C"/>
    <w:rsid w:val="00234A3B"/>
    <w:rsid w:val="00234B53"/>
    <w:rsid w:val="002359A3"/>
    <w:rsid w:val="00242477"/>
    <w:rsid w:val="0024406F"/>
    <w:rsid w:val="002458E4"/>
    <w:rsid w:val="00246D1F"/>
    <w:rsid w:val="002476AF"/>
    <w:rsid w:val="00250796"/>
    <w:rsid w:val="002508A0"/>
    <w:rsid w:val="002534E0"/>
    <w:rsid w:val="00254A4A"/>
    <w:rsid w:val="00255A84"/>
    <w:rsid w:val="002574E0"/>
    <w:rsid w:val="00261A3D"/>
    <w:rsid w:val="00261BA3"/>
    <w:rsid w:val="00262C0D"/>
    <w:rsid w:val="00262C75"/>
    <w:rsid w:val="002633DA"/>
    <w:rsid w:val="00267117"/>
    <w:rsid w:val="00267306"/>
    <w:rsid w:val="002704B3"/>
    <w:rsid w:val="00275844"/>
    <w:rsid w:val="00275CEB"/>
    <w:rsid w:val="002764C4"/>
    <w:rsid w:val="00277235"/>
    <w:rsid w:val="00277669"/>
    <w:rsid w:val="00280E49"/>
    <w:rsid w:val="00282AC2"/>
    <w:rsid w:val="002839E7"/>
    <w:rsid w:val="00284B05"/>
    <w:rsid w:val="00285EA9"/>
    <w:rsid w:val="00286EB6"/>
    <w:rsid w:val="00287C02"/>
    <w:rsid w:val="00292F25"/>
    <w:rsid w:val="00294332"/>
    <w:rsid w:val="002A1DB1"/>
    <w:rsid w:val="002A3EE8"/>
    <w:rsid w:val="002A66FA"/>
    <w:rsid w:val="002B063C"/>
    <w:rsid w:val="002B3425"/>
    <w:rsid w:val="002B3CCA"/>
    <w:rsid w:val="002B4130"/>
    <w:rsid w:val="002B63E0"/>
    <w:rsid w:val="002B683D"/>
    <w:rsid w:val="002B69D3"/>
    <w:rsid w:val="002B6E0C"/>
    <w:rsid w:val="002C3F7B"/>
    <w:rsid w:val="002D1E8A"/>
    <w:rsid w:val="002F0725"/>
    <w:rsid w:val="002F11E0"/>
    <w:rsid w:val="002F14CC"/>
    <w:rsid w:val="002F4CD6"/>
    <w:rsid w:val="002F531E"/>
    <w:rsid w:val="003008FB"/>
    <w:rsid w:val="00300E11"/>
    <w:rsid w:val="003016AF"/>
    <w:rsid w:val="003048C8"/>
    <w:rsid w:val="0030704F"/>
    <w:rsid w:val="00313987"/>
    <w:rsid w:val="003160C9"/>
    <w:rsid w:val="0031685A"/>
    <w:rsid w:val="0032118F"/>
    <w:rsid w:val="003243A3"/>
    <w:rsid w:val="0032547A"/>
    <w:rsid w:val="0032638F"/>
    <w:rsid w:val="00337544"/>
    <w:rsid w:val="00341396"/>
    <w:rsid w:val="00341C11"/>
    <w:rsid w:val="00342680"/>
    <w:rsid w:val="003450F3"/>
    <w:rsid w:val="00347017"/>
    <w:rsid w:val="00347BCD"/>
    <w:rsid w:val="00357FF3"/>
    <w:rsid w:val="0036540D"/>
    <w:rsid w:val="0037390F"/>
    <w:rsid w:val="00381D0B"/>
    <w:rsid w:val="00385485"/>
    <w:rsid w:val="00386233"/>
    <w:rsid w:val="00391397"/>
    <w:rsid w:val="00391841"/>
    <w:rsid w:val="003925DC"/>
    <w:rsid w:val="0039622B"/>
    <w:rsid w:val="003A14B3"/>
    <w:rsid w:val="003A2EAA"/>
    <w:rsid w:val="003A4F18"/>
    <w:rsid w:val="003A689F"/>
    <w:rsid w:val="003B0E03"/>
    <w:rsid w:val="003B0E4A"/>
    <w:rsid w:val="003B18F0"/>
    <w:rsid w:val="003B1AFD"/>
    <w:rsid w:val="003B5AC3"/>
    <w:rsid w:val="003B6814"/>
    <w:rsid w:val="003C0619"/>
    <w:rsid w:val="003C12D0"/>
    <w:rsid w:val="003C77D3"/>
    <w:rsid w:val="003C7BE5"/>
    <w:rsid w:val="003D2A4C"/>
    <w:rsid w:val="003D68EF"/>
    <w:rsid w:val="003D6AC7"/>
    <w:rsid w:val="003E15FC"/>
    <w:rsid w:val="003E31DA"/>
    <w:rsid w:val="003F0916"/>
    <w:rsid w:val="003F17AE"/>
    <w:rsid w:val="003F1DFA"/>
    <w:rsid w:val="003F377B"/>
    <w:rsid w:val="004013BD"/>
    <w:rsid w:val="00420DE2"/>
    <w:rsid w:val="00422A28"/>
    <w:rsid w:val="0042746A"/>
    <w:rsid w:val="004328B4"/>
    <w:rsid w:val="00432DD3"/>
    <w:rsid w:val="00433D0F"/>
    <w:rsid w:val="00440FD3"/>
    <w:rsid w:val="004439F1"/>
    <w:rsid w:val="00443F2D"/>
    <w:rsid w:val="00452C07"/>
    <w:rsid w:val="00462A19"/>
    <w:rsid w:val="00464038"/>
    <w:rsid w:val="00466387"/>
    <w:rsid w:val="00467AAE"/>
    <w:rsid w:val="00470449"/>
    <w:rsid w:val="004704F0"/>
    <w:rsid w:val="004740DD"/>
    <w:rsid w:val="00475A3D"/>
    <w:rsid w:val="00476BB6"/>
    <w:rsid w:val="0048070C"/>
    <w:rsid w:val="00480859"/>
    <w:rsid w:val="00493E49"/>
    <w:rsid w:val="00494AFE"/>
    <w:rsid w:val="004958FE"/>
    <w:rsid w:val="004959BE"/>
    <w:rsid w:val="004A066B"/>
    <w:rsid w:val="004A0A9D"/>
    <w:rsid w:val="004A7A0E"/>
    <w:rsid w:val="004B0C9A"/>
    <w:rsid w:val="004B0E68"/>
    <w:rsid w:val="004B0F87"/>
    <w:rsid w:val="004B2866"/>
    <w:rsid w:val="004B70AA"/>
    <w:rsid w:val="004B743D"/>
    <w:rsid w:val="004C4297"/>
    <w:rsid w:val="004D1154"/>
    <w:rsid w:val="004D5189"/>
    <w:rsid w:val="004D5DF1"/>
    <w:rsid w:val="004D600A"/>
    <w:rsid w:val="004E3D2D"/>
    <w:rsid w:val="004E53E7"/>
    <w:rsid w:val="004E56C2"/>
    <w:rsid w:val="004E695D"/>
    <w:rsid w:val="004F0038"/>
    <w:rsid w:val="004F29BD"/>
    <w:rsid w:val="004F3805"/>
    <w:rsid w:val="004F5847"/>
    <w:rsid w:val="00503D6A"/>
    <w:rsid w:val="0051071E"/>
    <w:rsid w:val="005115E3"/>
    <w:rsid w:val="00512498"/>
    <w:rsid w:val="00520EB3"/>
    <w:rsid w:val="005210E2"/>
    <w:rsid w:val="005212BE"/>
    <w:rsid w:val="0052216D"/>
    <w:rsid w:val="00524F2B"/>
    <w:rsid w:val="00526C4B"/>
    <w:rsid w:val="005309CD"/>
    <w:rsid w:val="00540CE8"/>
    <w:rsid w:val="005415D6"/>
    <w:rsid w:val="00543262"/>
    <w:rsid w:val="00544D1E"/>
    <w:rsid w:val="005508AE"/>
    <w:rsid w:val="0055095A"/>
    <w:rsid w:val="00550B9B"/>
    <w:rsid w:val="00551EBD"/>
    <w:rsid w:val="00555589"/>
    <w:rsid w:val="00561008"/>
    <w:rsid w:val="005627B0"/>
    <w:rsid w:val="00564C4E"/>
    <w:rsid w:val="00570559"/>
    <w:rsid w:val="005707D7"/>
    <w:rsid w:val="005716F0"/>
    <w:rsid w:val="00572864"/>
    <w:rsid w:val="00573ADB"/>
    <w:rsid w:val="00575A63"/>
    <w:rsid w:val="0057666B"/>
    <w:rsid w:val="00580A06"/>
    <w:rsid w:val="00581976"/>
    <w:rsid w:val="005822CC"/>
    <w:rsid w:val="00584979"/>
    <w:rsid w:val="00587F65"/>
    <w:rsid w:val="0059197A"/>
    <w:rsid w:val="0059448E"/>
    <w:rsid w:val="0059502F"/>
    <w:rsid w:val="00595774"/>
    <w:rsid w:val="00596B39"/>
    <w:rsid w:val="005976FA"/>
    <w:rsid w:val="00597953"/>
    <w:rsid w:val="005A14BA"/>
    <w:rsid w:val="005A1E17"/>
    <w:rsid w:val="005A2551"/>
    <w:rsid w:val="005A26E8"/>
    <w:rsid w:val="005A34A5"/>
    <w:rsid w:val="005A4129"/>
    <w:rsid w:val="005A41E7"/>
    <w:rsid w:val="005A4C1E"/>
    <w:rsid w:val="005A5EB9"/>
    <w:rsid w:val="005A7A70"/>
    <w:rsid w:val="005B09B0"/>
    <w:rsid w:val="005B376E"/>
    <w:rsid w:val="005B4A32"/>
    <w:rsid w:val="005B7898"/>
    <w:rsid w:val="005D1C59"/>
    <w:rsid w:val="005D2EBE"/>
    <w:rsid w:val="005D41E7"/>
    <w:rsid w:val="005D4DA4"/>
    <w:rsid w:val="005D625D"/>
    <w:rsid w:val="005E1919"/>
    <w:rsid w:val="005E3100"/>
    <w:rsid w:val="005E31EE"/>
    <w:rsid w:val="005E47D5"/>
    <w:rsid w:val="005E48F3"/>
    <w:rsid w:val="005E6253"/>
    <w:rsid w:val="005F2B99"/>
    <w:rsid w:val="005F56AB"/>
    <w:rsid w:val="005F66F7"/>
    <w:rsid w:val="00601E86"/>
    <w:rsid w:val="0060210A"/>
    <w:rsid w:val="00603E7D"/>
    <w:rsid w:val="00604062"/>
    <w:rsid w:val="00606C7D"/>
    <w:rsid w:val="006105F5"/>
    <w:rsid w:val="0061097C"/>
    <w:rsid w:val="00612374"/>
    <w:rsid w:val="006128FC"/>
    <w:rsid w:val="006130AC"/>
    <w:rsid w:val="00614B45"/>
    <w:rsid w:val="00614D3A"/>
    <w:rsid w:val="00615F6A"/>
    <w:rsid w:val="00616A23"/>
    <w:rsid w:val="00620A4C"/>
    <w:rsid w:val="006250F4"/>
    <w:rsid w:val="00635DC9"/>
    <w:rsid w:val="00636672"/>
    <w:rsid w:val="006428C7"/>
    <w:rsid w:val="00645D56"/>
    <w:rsid w:val="00645DF5"/>
    <w:rsid w:val="00661480"/>
    <w:rsid w:val="00662AB4"/>
    <w:rsid w:val="00662F89"/>
    <w:rsid w:val="0066503A"/>
    <w:rsid w:val="00665F48"/>
    <w:rsid w:val="0066613F"/>
    <w:rsid w:val="00666D3F"/>
    <w:rsid w:val="00666DCD"/>
    <w:rsid w:val="00667F04"/>
    <w:rsid w:val="006727A3"/>
    <w:rsid w:val="00677DC5"/>
    <w:rsid w:val="006851A1"/>
    <w:rsid w:val="00686EF8"/>
    <w:rsid w:val="00691C82"/>
    <w:rsid w:val="00692A5C"/>
    <w:rsid w:val="0069649C"/>
    <w:rsid w:val="006A099B"/>
    <w:rsid w:val="006A3C7E"/>
    <w:rsid w:val="006A437A"/>
    <w:rsid w:val="006A539C"/>
    <w:rsid w:val="006A5F50"/>
    <w:rsid w:val="006C20CC"/>
    <w:rsid w:val="006C21C5"/>
    <w:rsid w:val="006C2AFD"/>
    <w:rsid w:val="006C3755"/>
    <w:rsid w:val="006D0050"/>
    <w:rsid w:val="006D178B"/>
    <w:rsid w:val="006D26F3"/>
    <w:rsid w:val="006D35B6"/>
    <w:rsid w:val="006D6711"/>
    <w:rsid w:val="006D6E9C"/>
    <w:rsid w:val="006D763E"/>
    <w:rsid w:val="006E116B"/>
    <w:rsid w:val="006E1AD6"/>
    <w:rsid w:val="006E1BDB"/>
    <w:rsid w:val="006E363B"/>
    <w:rsid w:val="006E36B8"/>
    <w:rsid w:val="006F344A"/>
    <w:rsid w:val="006F3D4E"/>
    <w:rsid w:val="006F66E0"/>
    <w:rsid w:val="00702A93"/>
    <w:rsid w:val="0070391C"/>
    <w:rsid w:val="007054FC"/>
    <w:rsid w:val="0070764E"/>
    <w:rsid w:val="007104EA"/>
    <w:rsid w:val="00712E1F"/>
    <w:rsid w:val="00714F81"/>
    <w:rsid w:val="00720DC6"/>
    <w:rsid w:val="00722BEC"/>
    <w:rsid w:val="00722D6C"/>
    <w:rsid w:val="0073091A"/>
    <w:rsid w:val="00734CE9"/>
    <w:rsid w:val="007353EB"/>
    <w:rsid w:val="0073756A"/>
    <w:rsid w:val="00737D69"/>
    <w:rsid w:val="007402C0"/>
    <w:rsid w:val="00744A09"/>
    <w:rsid w:val="0074697D"/>
    <w:rsid w:val="00747742"/>
    <w:rsid w:val="00750B50"/>
    <w:rsid w:val="00750E76"/>
    <w:rsid w:val="00751F56"/>
    <w:rsid w:val="00752274"/>
    <w:rsid w:val="007523ED"/>
    <w:rsid w:val="00755CA2"/>
    <w:rsid w:val="00757EC1"/>
    <w:rsid w:val="00760A55"/>
    <w:rsid w:val="00765C8B"/>
    <w:rsid w:val="00766B77"/>
    <w:rsid w:val="00770E68"/>
    <w:rsid w:val="00771DF4"/>
    <w:rsid w:val="007728CD"/>
    <w:rsid w:val="00773562"/>
    <w:rsid w:val="00774BCE"/>
    <w:rsid w:val="00775FF2"/>
    <w:rsid w:val="0077785E"/>
    <w:rsid w:val="00782856"/>
    <w:rsid w:val="007849DC"/>
    <w:rsid w:val="00785741"/>
    <w:rsid w:val="007966CF"/>
    <w:rsid w:val="007A01BA"/>
    <w:rsid w:val="007A528B"/>
    <w:rsid w:val="007A6840"/>
    <w:rsid w:val="007B1606"/>
    <w:rsid w:val="007B2F88"/>
    <w:rsid w:val="007B31B0"/>
    <w:rsid w:val="007B3B4D"/>
    <w:rsid w:val="007B6932"/>
    <w:rsid w:val="007C7F36"/>
    <w:rsid w:val="007D1B99"/>
    <w:rsid w:val="007D5D8F"/>
    <w:rsid w:val="007E34C4"/>
    <w:rsid w:val="007E3F3F"/>
    <w:rsid w:val="007E4BC7"/>
    <w:rsid w:val="007E7BC0"/>
    <w:rsid w:val="007F10D0"/>
    <w:rsid w:val="007F3C77"/>
    <w:rsid w:val="007F5292"/>
    <w:rsid w:val="007F69AE"/>
    <w:rsid w:val="0080018C"/>
    <w:rsid w:val="00801886"/>
    <w:rsid w:val="00801DC2"/>
    <w:rsid w:val="00802C29"/>
    <w:rsid w:val="008060A5"/>
    <w:rsid w:val="0080793A"/>
    <w:rsid w:val="008134C7"/>
    <w:rsid w:val="00816AC9"/>
    <w:rsid w:val="008176E8"/>
    <w:rsid w:val="00820757"/>
    <w:rsid w:val="00821CDB"/>
    <w:rsid w:val="00823C59"/>
    <w:rsid w:val="00825471"/>
    <w:rsid w:val="00826916"/>
    <w:rsid w:val="00826CE8"/>
    <w:rsid w:val="00827145"/>
    <w:rsid w:val="008374C3"/>
    <w:rsid w:val="00837D5C"/>
    <w:rsid w:val="00851852"/>
    <w:rsid w:val="008521C9"/>
    <w:rsid w:val="008526DD"/>
    <w:rsid w:val="0085543C"/>
    <w:rsid w:val="00860E82"/>
    <w:rsid w:val="00861796"/>
    <w:rsid w:val="00863DAF"/>
    <w:rsid w:val="0087029A"/>
    <w:rsid w:val="008769D2"/>
    <w:rsid w:val="008845D7"/>
    <w:rsid w:val="00885C52"/>
    <w:rsid w:val="00886486"/>
    <w:rsid w:val="00887F95"/>
    <w:rsid w:val="008970AF"/>
    <w:rsid w:val="008A227F"/>
    <w:rsid w:val="008A4C18"/>
    <w:rsid w:val="008A4D65"/>
    <w:rsid w:val="008A700F"/>
    <w:rsid w:val="008A706E"/>
    <w:rsid w:val="008B0630"/>
    <w:rsid w:val="008B193E"/>
    <w:rsid w:val="008B4FEE"/>
    <w:rsid w:val="008B6777"/>
    <w:rsid w:val="008B7D1E"/>
    <w:rsid w:val="008C40BC"/>
    <w:rsid w:val="008C5E9A"/>
    <w:rsid w:val="008E007A"/>
    <w:rsid w:val="008E0148"/>
    <w:rsid w:val="008E46F2"/>
    <w:rsid w:val="008E5B8C"/>
    <w:rsid w:val="008E6AF3"/>
    <w:rsid w:val="008E7156"/>
    <w:rsid w:val="008F11C0"/>
    <w:rsid w:val="008F62A5"/>
    <w:rsid w:val="00901B4D"/>
    <w:rsid w:val="009029AF"/>
    <w:rsid w:val="00905483"/>
    <w:rsid w:val="00905970"/>
    <w:rsid w:val="00905EA4"/>
    <w:rsid w:val="00910B43"/>
    <w:rsid w:val="00911A36"/>
    <w:rsid w:val="00915395"/>
    <w:rsid w:val="009221C4"/>
    <w:rsid w:val="00922412"/>
    <w:rsid w:val="00927A8E"/>
    <w:rsid w:val="009408D5"/>
    <w:rsid w:val="00941B90"/>
    <w:rsid w:val="00942480"/>
    <w:rsid w:val="009425BF"/>
    <w:rsid w:val="009466CA"/>
    <w:rsid w:val="00957A14"/>
    <w:rsid w:val="00957BC5"/>
    <w:rsid w:val="00961F22"/>
    <w:rsid w:val="00965AFF"/>
    <w:rsid w:val="00965F69"/>
    <w:rsid w:val="00970348"/>
    <w:rsid w:val="009711EB"/>
    <w:rsid w:val="009712B4"/>
    <w:rsid w:val="00971313"/>
    <w:rsid w:val="00976250"/>
    <w:rsid w:val="009779F4"/>
    <w:rsid w:val="0098557A"/>
    <w:rsid w:val="00987DF0"/>
    <w:rsid w:val="00990B01"/>
    <w:rsid w:val="0099355C"/>
    <w:rsid w:val="009935BE"/>
    <w:rsid w:val="00994B60"/>
    <w:rsid w:val="00996290"/>
    <w:rsid w:val="009A21DA"/>
    <w:rsid w:val="009A3065"/>
    <w:rsid w:val="009A494E"/>
    <w:rsid w:val="009A788C"/>
    <w:rsid w:val="009B2F91"/>
    <w:rsid w:val="009C674F"/>
    <w:rsid w:val="009C7680"/>
    <w:rsid w:val="009D0BD1"/>
    <w:rsid w:val="009E3E55"/>
    <w:rsid w:val="009E73E6"/>
    <w:rsid w:val="009F3F23"/>
    <w:rsid w:val="00A0162C"/>
    <w:rsid w:val="00A0381B"/>
    <w:rsid w:val="00A05909"/>
    <w:rsid w:val="00A065B5"/>
    <w:rsid w:val="00A138FF"/>
    <w:rsid w:val="00A145B6"/>
    <w:rsid w:val="00A14693"/>
    <w:rsid w:val="00A149BD"/>
    <w:rsid w:val="00A14B8F"/>
    <w:rsid w:val="00A2217C"/>
    <w:rsid w:val="00A2344A"/>
    <w:rsid w:val="00A2367F"/>
    <w:rsid w:val="00A256BC"/>
    <w:rsid w:val="00A310DF"/>
    <w:rsid w:val="00A32353"/>
    <w:rsid w:val="00A3281E"/>
    <w:rsid w:val="00A3517E"/>
    <w:rsid w:val="00A36E95"/>
    <w:rsid w:val="00A43CA4"/>
    <w:rsid w:val="00A44A84"/>
    <w:rsid w:val="00A4619D"/>
    <w:rsid w:val="00A50C98"/>
    <w:rsid w:val="00A53206"/>
    <w:rsid w:val="00A54BEA"/>
    <w:rsid w:val="00A5722F"/>
    <w:rsid w:val="00A6539D"/>
    <w:rsid w:val="00A72E03"/>
    <w:rsid w:val="00A73E0D"/>
    <w:rsid w:val="00A73E74"/>
    <w:rsid w:val="00A75A8D"/>
    <w:rsid w:val="00A83DA2"/>
    <w:rsid w:val="00A90C28"/>
    <w:rsid w:val="00A9141A"/>
    <w:rsid w:val="00A9217F"/>
    <w:rsid w:val="00A9455C"/>
    <w:rsid w:val="00AA148F"/>
    <w:rsid w:val="00AA453D"/>
    <w:rsid w:val="00AA6599"/>
    <w:rsid w:val="00AA72C5"/>
    <w:rsid w:val="00AA79D6"/>
    <w:rsid w:val="00AB138B"/>
    <w:rsid w:val="00AB1F04"/>
    <w:rsid w:val="00AB3256"/>
    <w:rsid w:val="00AC0C0B"/>
    <w:rsid w:val="00AC1E75"/>
    <w:rsid w:val="00AC365B"/>
    <w:rsid w:val="00AC7869"/>
    <w:rsid w:val="00AD1C23"/>
    <w:rsid w:val="00AD553A"/>
    <w:rsid w:val="00AE4A00"/>
    <w:rsid w:val="00AE4F0E"/>
    <w:rsid w:val="00AE6784"/>
    <w:rsid w:val="00AE7ED0"/>
    <w:rsid w:val="00AF035C"/>
    <w:rsid w:val="00AF1723"/>
    <w:rsid w:val="00AF76A4"/>
    <w:rsid w:val="00B01411"/>
    <w:rsid w:val="00B01BAA"/>
    <w:rsid w:val="00B02192"/>
    <w:rsid w:val="00B0238C"/>
    <w:rsid w:val="00B0436B"/>
    <w:rsid w:val="00B058F2"/>
    <w:rsid w:val="00B07B78"/>
    <w:rsid w:val="00B10A8C"/>
    <w:rsid w:val="00B12216"/>
    <w:rsid w:val="00B12E0E"/>
    <w:rsid w:val="00B13205"/>
    <w:rsid w:val="00B16B26"/>
    <w:rsid w:val="00B213D8"/>
    <w:rsid w:val="00B2142D"/>
    <w:rsid w:val="00B23057"/>
    <w:rsid w:val="00B256ED"/>
    <w:rsid w:val="00B25C70"/>
    <w:rsid w:val="00B276F5"/>
    <w:rsid w:val="00B3166C"/>
    <w:rsid w:val="00B321FE"/>
    <w:rsid w:val="00B32301"/>
    <w:rsid w:val="00B3703E"/>
    <w:rsid w:val="00B3773D"/>
    <w:rsid w:val="00B4064B"/>
    <w:rsid w:val="00B45FC4"/>
    <w:rsid w:val="00B503AB"/>
    <w:rsid w:val="00B52572"/>
    <w:rsid w:val="00B622F8"/>
    <w:rsid w:val="00B62A89"/>
    <w:rsid w:val="00B634DA"/>
    <w:rsid w:val="00B64082"/>
    <w:rsid w:val="00B64990"/>
    <w:rsid w:val="00B6718E"/>
    <w:rsid w:val="00B67865"/>
    <w:rsid w:val="00B70558"/>
    <w:rsid w:val="00B71F7B"/>
    <w:rsid w:val="00B73CF8"/>
    <w:rsid w:val="00B81591"/>
    <w:rsid w:val="00B81D0D"/>
    <w:rsid w:val="00B90405"/>
    <w:rsid w:val="00B91B93"/>
    <w:rsid w:val="00B922A3"/>
    <w:rsid w:val="00B928FC"/>
    <w:rsid w:val="00B94303"/>
    <w:rsid w:val="00BA2285"/>
    <w:rsid w:val="00BA24F3"/>
    <w:rsid w:val="00BA2516"/>
    <w:rsid w:val="00BA4F20"/>
    <w:rsid w:val="00BA54AD"/>
    <w:rsid w:val="00BA6FB4"/>
    <w:rsid w:val="00BB15EC"/>
    <w:rsid w:val="00BB1FA0"/>
    <w:rsid w:val="00BB4494"/>
    <w:rsid w:val="00BC0706"/>
    <w:rsid w:val="00BC5689"/>
    <w:rsid w:val="00BC6187"/>
    <w:rsid w:val="00BD0153"/>
    <w:rsid w:val="00BD0B9B"/>
    <w:rsid w:val="00BD164E"/>
    <w:rsid w:val="00BD1E2F"/>
    <w:rsid w:val="00BD251D"/>
    <w:rsid w:val="00BD6DA2"/>
    <w:rsid w:val="00BD79E4"/>
    <w:rsid w:val="00BE31EF"/>
    <w:rsid w:val="00BF2AD7"/>
    <w:rsid w:val="00BF6A02"/>
    <w:rsid w:val="00BF7222"/>
    <w:rsid w:val="00C001E3"/>
    <w:rsid w:val="00C023F5"/>
    <w:rsid w:val="00C0741B"/>
    <w:rsid w:val="00C117D1"/>
    <w:rsid w:val="00C11AFD"/>
    <w:rsid w:val="00C14617"/>
    <w:rsid w:val="00C16AC2"/>
    <w:rsid w:val="00C17985"/>
    <w:rsid w:val="00C22916"/>
    <w:rsid w:val="00C2519F"/>
    <w:rsid w:val="00C273F9"/>
    <w:rsid w:val="00C40B69"/>
    <w:rsid w:val="00C41339"/>
    <w:rsid w:val="00C5002F"/>
    <w:rsid w:val="00C513F6"/>
    <w:rsid w:val="00C52525"/>
    <w:rsid w:val="00C526AB"/>
    <w:rsid w:val="00C52B50"/>
    <w:rsid w:val="00C54567"/>
    <w:rsid w:val="00C55204"/>
    <w:rsid w:val="00C56A15"/>
    <w:rsid w:val="00C57C02"/>
    <w:rsid w:val="00C63969"/>
    <w:rsid w:val="00C65304"/>
    <w:rsid w:val="00C65D58"/>
    <w:rsid w:val="00C66B1F"/>
    <w:rsid w:val="00C67CCD"/>
    <w:rsid w:val="00C72C11"/>
    <w:rsid w:val="00C7679E"/>
    <w:rsid w:val="00C769E7"/>
    <w:rsid w:val="00C77480"/>
    <w:rsid w:val="00C80562"/>
    <w:rsid w:val="00C8070E"/>
    <w:rsid w:val="00C809FE"/>
    <w:rsid w:val="00C818A4"/>
    <w:rsid w:val="00C81A7E"/>
    <w:rsid w:val="00C82E1F"/>
    <w:rsid w:val="00C87832"/>
    <w:rsid w:val="00C87EC8"/>
    <w:rsid w:val="00C9352D"/>
    <w:rsid w:val="00C94445"/>
    <w:rsid w:val="00C9612E"/>
    <w:rsid w:val="00CA2041"/>
    <w:rsid w:val="00CA2081"/>
    <w:rsid w:val="00CA64FA"/>
    <w:rsid w:val="00CC077F"/>
    <w:rsid w:val="00CC3DF9"/>
    <w:rsid w:val="00CD370F"/>
    <w:rsid w:val="00CD3A0F"/>
    <w:rsid w:val="00CD59B4"/>
    <w:rsid w:val="00CD7ABD"/>
    <w:rsid w:val="00CE0EC7"/>
    <w:rsid w:val="00CE521B"/>
    <w:rsid w:val="00CE565C"/>
    <w:rsid w:val="00CF2506"/>
    <w:rsid w:val="00CF2612"/>
    <w:rsid w:val="00CF2DC5"/>
    <w:rsid w:val="00CF312A"/>
    <w:rsid w:val="00CF4C8E"/>
    <w:rsid w:val="00CF4DF7"/>
    <w:rsid w:val="00CF4EE8"/>
    <w:rsid w:val="00D03866"/>
    <w:rsid w:val="00D05028"/>
    <w:rsid w:val="00D06708"/>
    <w:rsid w:val="00D069DA"/>
    <w:rsid w:val="00D11474"/>
    <w:rsid w:val="00D12E00"/>
    <w:rsid w:val="00D14829"/>
    <w:rsid w:val="00D16E85"/>
    <w:rsid w:val="00D17C73"/>
    <w:rsid w:val="00D20690"/>
    <w:rsid w:val="00D214AB"/>
    <w:rsid w:val="00D24497"/>
    <w:rsid w:val="00D27F09"/>
    <w:rsid w:val="00D3310F"/>
    <w:rsid w:val="00D33DB9"/>
    <w:rsid w:val="00D37CB2"/>
    <w:rsid w:val="00D442F7"/>
    <w:rsid w:val="00D45BB4"/>
    <w:rsid w:val="00D46860"/>
    <w:rsid w:val="00D5253E"/>
    <w:rsid w:val="00D52E3D"/>
    <w:rsid w:val="00D61882"/>
    <w:rsid w:val="00D6338A"/>
    <w:rsid w:val="00D6357A"/>
    <w:rsid w:val="00D670CC"/>
    <w:rsid w:val="00D67FC3"/>
    <w:rsid w:val="00D72519"/>
    <w:rsid w:val="00D766D2"/>
    <w:rsid w:val="00D81E6D"/>
    <w:rsid w:val="00D8616F"/>
    <w:rsid w:val="00D8691F"/>
    <w:rsid w:val="00D86F26"/>
    <w:rsid w:val="00D90C03"/>
    <w:rsid w:val="00D921A7"/>
    <w:rsid w:val="00D94CD4"/>
    <w:rsid w:val="00D95F5D"/>
    <w:rsid w:val="00D976C1"/>
    <w:rsid w:val="00DA0289"/>
    <w:rsid w:val="00DA2020"/>
    <w:rsid w:val="00DA2ECA"/>
    <w:rsid w:val="00DA357F"/>
    <w:rsid w:val="00DA548D"/>
    <w:rsid w:val="00DA5C48"/>
    <w:rsid w:val="00DA79DE"/>
    <w:rsid w:val="00DB06AE"/>
    <w:rsid w:val="00DB2E90"/>
    <w:rsid w:val="00DB734E"/>
    <w:rsid w:val="00DB75D7"/>
    <w:rsid w:val="00DC6412"/>
    <w:rsid w:val="00DC7D9B"/>
    <w:rsid w:val="00DD0624"/>
    <w:rsid w:val="00DD1CF9"/>
    <w:rsid w:val="00DE0EC2"/>
    <w:rsid w:val="00DE5EF7"/>
    <w:rsid w:val="00DE60EE"/>
    <w:rsid w:val="00DF0EAF"/>
    <w:rsid w:val="00DF51FE"/>
    <w:rsid w:val="00DF74F3"/>
    <w:rsid w:val="00E01590"/>
    <w:rsid w:val="00E05C0F"/>
    <w:rsid w:val="00E11E11"/>
    <w:rsid w:val="00E1222B"/>
    <w:rsid w:val="00E1238D"/>
    <w:rsid w:val="00E13CEB"/>
    <w:rsid w:val="00E14104"/>
    <w:rsid w:val="00E27EC4"/>
    <w:rsid w:val="00E330E1"/>
    <w:rsid w:val="00E34008"/>
    <w:rsid w:val="00E365EA"/>
    <w:rsid w:val="00E419D7"/>
    <w:rsid w:val="00E41C21"/>
    <w:rsid w:val="00E465B2"/>
    <w:rsid w:val="00E47890"/>
    <w:rsid w:val="00E5049A"/>
    <w:rsid w:val="00E5223C"/>
    <w:rsid w:val="00E52F6E"/>
    <w:rsid w:val="00E74C85"/>
    <w:rsid w:val="00E804FA"/>
    <w:rsid w:val="00E85A95"/>
    <w:rsid w:val="00E86D8F"/>
    <w:rsid w:val="00E874BF"/>
    <w:rsid w:val="00E9645B"/>
    <w:rsid w:val="00EA08E7"/>
    <w:rsid w:val="00EA5203"/>
    <w:rsid w:val="00EA5CB5"/>
    <w:rsid w:val="00EA779D"/>
    <w:rsid w:val="00EB0916"/>
    <w:rsid w:val="00EB25AC"/>
    <w:rsid w:val="00EB46E0"/>
    <w:rsid w:val="00EC0AF8"/>
    <w:rsid w:val="00EC1270"/>
    <w:rsid w:val="00EC2DF4"/>
    <w:rsid w:val="00EC37F8"/>
    <w:rsid w:val="00EC53FB"/>
    <w:rsid w:val="00EC56F7"/>
    <w:rsid w:val="00ED03B4"/>
    <w:rsid w:val="00ED2983"/>
    <w:rsid w:val="00ED6F25"/>
    <w:rsid w:val="00EE024B"/>
    <w:rsid w:val="00EE030F"/>
    <w:rsid w:val="00EE105F"/>
    <w:rsid w:val="00EE13AC"/>
    <w:rsid w:val="00EE13FE"/>
    <w:rsid w:val="00EE3FE7"/>
    <w:rsid w:val="00EE707B"/>
    <w:rsid w:val="00EF18CD"/>
    <w:rsid w:val="00EF1ABF"/>
    <w:rsid w:val="00EF3C3A"/>
    <w:rsid w:val="00EF482B"/>
    <w:rsid w:val="00EF54C1"/>
    <w:rsid w:val="00F002ED"/>
    <w:rsid w:val="00F0215F"/>
    <w:rsid w:val="00F02199"/>
    <w:rsid w:val="00F05E51"/>
    <w:rsid w:val="00F124D6"/>
    <w:rsid w:val="00F155D9"/>
    <w:rsid w:val="00F16AD4"/>
    <w:rsid w:val="00F1761B"/>
    <w:rsid w:val="00F17D12"/>
    <w:rsid w:val="00F23AF4"/>
    <w:rsid w:val="00F26834"/>
    <w:rsid w:val="00F2704C"/>
    <w:rsid w:val="00F3100C"/>
    <w:rsid w:val="00F3307B"/>
    <w:rsid w:val="00F33C71"/>
    <w:rsid w:val="00F3707C"/>
    <w:rsid w:val="00F41DD0"/>
    <w:rsid w:val="00F42587"/>
    <w:rsid w:val="00F43EEC"/>
    <w:rsid w:val="00F448FA"/>
    <w:rsid w:val="00F4775E"/>
    <w:rsid w:val="00F538E9"/>
    <w:rsid w:val="00F60156"/>
    <w:rsid w:val="00F62569"/>
    <w:rsid w:val="00F65E01"/>
    <w:rsid w:val="00F6683E"/>
    <w:rsid w:val="00F75EFF"/>
    <w:rsid w:val="00F76742"/>
    <w:rsid w:val="00F777C7"/>
    <w:rsid w:val="00F82D0B"/>
    <w:rsid w:val="00F830C8"/>
    <w:rsid w:val="00F8377A"/>
    <w:rsid w:val="00F845D9"/>
    <w:rsid w:val="00F906E8"/>
    <w:rsid w:val="00F9321D"/>
    <w:rsid w:val="00F946B2"/>
    <w:rsid w:val="00F97732"/>
    <w:rsid w:val="00FA0A8D"/>
    <w:rsid w:val="00FA2DDB"/>
    <w:rsid w:val="00FA3618"/>
    <w:rsid w:val="00FA640E"/>
    <w:rsid w:val="00FB20A5"/>
    <w:rsid w:val="00FB6901"/>
    <w:rsid w:val="00FB6A56"/>
    <w:rsid w:val="00FB6D2E"/>
    <w:rsid w:val="00FC0C2F"/>
    <w:rsid w:val="00FC1633"/>
    <w:rsid w:val="00FC27AA"/>
    <w:rsid w:val="00FC648E"/>
    <w:rsid w:val="00FC6AD5"/>
    <w:rsid w:val="00FD389E"/>
    <w:rsid w:val="00FE0647"/>
    <w:rsid w:val="00FF028D"/>
    <w:rsid w:val="00FF179F"/>
    <w:rsid w:val="00FF2F43"/>
    <w:rsid w:val="00FF4ABB"/>
    <w:rsid w:val="00FF684B"/>
    <w:rsid w:val="018096FB"/>
    <w:rsid w:val="020E1D7C"/>
    <w:rsid w:val="0232788E"/>
    <w:rsid w:val="02796739"/>
    <w:rsid w:val="02E3B04F"/>
    <w:rsid w:val="036172B0"/>
    <w:rsid w:val="03865755"/>
    <w:rsid w:val="03C479F6"/>
    <w:rsid w:val="0508DBF2"/>
    <w:rsid w:val="054DA740"/>
    <w:rsid w:val="058EF776"/>
    <w:rsid w:val="05A2E24F"/>
    <w:rsid w:val="0671A052"/>
    <w:rsid w:val="06D1B527"/>
    <w:rsid w:val="06E982A0"/>
    <w:rsid w:val="07294E29"/>
    <w:rsid w:val="074C79E8"/>
    <w:rsid w:val="078CDC88"/>
    <w:rsid w:val="08464FB5"/>
    <w:rsid w:val="08C58A13"/>
    <w:rsid w:val="09FECE56"/>
    <w:rsid w:val="0AC47D4A"/>
    <w:rsid w:val="0AD3160B"/>
    <w:rsid w:val="0B043EA3"/>
    <w:rsid w:val="0B12EF1F"/>
    <w:rsid w:val="0B7A8C23"/>
    <w:rsid w:val="0C45E73D"/>
    <w:rsid w:val="0CAA66A4"/>
    <w:rsid w:val="0CF2EC9E"/>
    <w:rsid w:val="0E596D60"/>
    <w:rsid w:val="0F164755"/>
    <w:rsid w:val="0FB41D19"/>
    <w:rsid w:val="0FE84C79"/>
    <w:rsid w:val="109987EF"/>
    <w:rsid w:val="10B217B6"/>
    <w:rsid w:val="113F518C"/>
    <w:rsid w:val="11AF3C81"/>
    <w:rsid w:val="11F525A0"/>
    <w:rsid w:val="121B2835"/>
    <w:rsid w:val="129642A2"/>
    <w:rsid w:val="12BE5389"/>
    <w:rsid w:val="12D31416"/>
    <w:rsid w:val="1341E778"/>
    <w:rsid w:val="1390F601"/>
    <w:rsid w:val="13EAB06D"/>
    <w:rsid w:val="14194011"/>
    <w:rsid w:val="1445ABBA"/>
    <w:rsid w:val="1445BCD0"/>
    <w:rsid w:val="144ED2C8"/>
    <w:rsid w:val="15DCE181"/>
    <w:rsid w:val="165A130A"/>
    <w:rsid w:val="168085DF"/>
    <w:rsid w:val="1793E0D6"/>
    <w:rsid w:val="17DA8DF1"/>
    <w:rsid w:val="17EF19AF"/>
    <w:rsid w:val="17F35E5E"/>
    <w:rsid w:val="17F7715F"/>
    <w:rsid w:val="1877F26B"/>
    <w:rsid w:val="18DA6C48"/>
    <w:rsid w:val="1A2242EC"/>
    <w:rsid w:val="1A314D3D"/>
    <w:rsid w:val="1A47941F"/>
    <w:rsid w:val="1A6EB9B4"/>
    <w:rsid w:val="1ADC9883"/>
    <w:rsid w:val="1AE895F0"/>
    <w:rsid w:val="1AFD45BC"/>
    <w:rsid w:val="1B53CEF1"/>
    <w:rsid w:val="1BBE1C97"/>
    <w:rsid w:val="1BF956E8"/>
    <w:rsid w:val="1C1999F9"/>
    <w:rsid w:val="1C95A6B9"/>
    <w:rsid w:val="1C98B3C4"/>
    <w:rsid w:val="1D5ED0C1"/>
    <w:rsid w:val="1D770FD0"/>
    <w:rsid w:val="1E14617E"/>
    <w:rsid w:val="1ECF7AC3"/>
    <w:rsid w:val="1EE7367B"/>
    <w:rsid w:val="1F181EDD"/>
    <w:rsid w:val="1F48D2B7"/>
    <w:rsid w:val="1F52715E"/>
    <w:rsid w:val="1F590F37"/>
    <w:rsid w:val="1F6AF183"/>
    <w:rsid w:val="1F73B5DA"/>
    <w:rsid w:val="21609DB4"/>
    <w:rsid w:val="21B3D9E6"/>
    <w:rsid w:val="21C2532B"/>
    <w:rsid w:val="220C4F5C"/>
    <w:rsid w:val="221F017C"/>
    <w:rsid w:val="2294A508"/>
    <w:rsid w:val="231AE2C7"/>
    <w:rsid w:val="232085C8"/>
    <w:rsid w:val="234A0C87"/>
    <w:rsid w:val="242AF35B"/>
    <w:rsid w:val="242D1EF8"/>
    <w:rsid w:val="249ADCBE"/>
    <w:rsid w:val="252593EA"/>
    <w:rsid w:val="261956DD"/>
    <w:rsid w:val="2735EEC3"/>
    <w:rsid w:val="27484C5D"/>
    <w:rsid w:val="27971007"/>
    <w:rsid w:val="27FBAAED"/>
    <w:rsid w:val="2822ADED"/>
    <w:rsid w:val="28897C9B"/>
    <w:rsid w:val="28DAA5AE"/>
    <w:rsid w:val="29BE7E4E"/>
    <w:rsid w:val="29CCEF4D"/>
    <w:rsid w:val="2A137BC2"/>
    <w:rsid w:val="2A7D7556"/>
    <w:rsid w:val="2AF150EF"/>
    <w:rsid w:val="2BFF962E"/>
    <w:rsid w:val="2C4036FF"/>
    <w:rsid w:val="2D2C0C6C"/>
    <w:rsid w:val="2DB78DE1"/>
    <w:rsid w:val="2E3A5300"/>
    <w:rsid w:val="2EF7E116"/>
    <w:rsid w:val="2F99D2CD"/>
    <w:rsid w:val="304C26F5"/>
    <w:rsid w:val="304F8E04"/>
    <w:rsid w:val="305AA3F1"/>
    <w:rsid w:val="3150C2FA"/>
    <w:rsid w:val="316C3D36"/>
    <w:rsid w:val="31708E47"/>
    <w:rsid w:val="31C36382"/>
    <w:rsid w:val="32171D19"/>
    <w:rsid w:val="3228B552"/>
    <w:rsid w:val="32595438"/>
    <w:rsid w:val="3295FCEE"/>
    <w:rsid w:val="32EC935B"/>
    <w:rsid w:val="3305DC83"/>
    <w:rsid w:val="3338BBC8"/>
    <w:rsid w:val="333C9E40"/>
    <w:rsid w:val="334983B7"/>
    <w:rsid w:val="3367362E"/>
    <w:rsid w:val="33842962"/>
    <w:rsid w:val="339C237B"/>
    <w:rsid w:val="33A4EB14"/>
    <w:rsid w:val="33E75EC9"/>
    <w:rsid w:val="33FAF985"/>
    <w:rsid w:val="34155B88"/>
    <w:rsid w:val="352A7CDD"/>
    <w:rsid w:val="3547D31F"/>
    <w:rsid w:val="35769BCA"/>
    <w:rsid w:val="35AADA71"/>
    <w:rsid w:val="35BC1220"/>
    <w:rsid w:val="362F7AA7"/>
    <w:rsid w:val="36706CB7"/>
    <w:rsid w:val="36C3F1C6"/>
    <w:rsid w:val="36DFA1F7"/>
    <w:rsid w:val="371D5A63"/>
    <w:rsid w:val="37F1FA2E"/>
    <w:rsid w:val="3869936D"/>
    <w:rsid w:val="392806AE"/>
    <w:rsid w:val="3937FE6B"/>
    <w:rsid w:val="3AE81832"/>
    <w:rsid w:val="3B1534D1"/>
    <w:rsid w:val="3B173328"/>
    <w:rsid w:val="3B73A3D7"/>
    <w:rsid w:val="3BB2E6BE"/>
    <w:rsid w:val="3C1E56D3"/>
    <w:rsid w:val="3C66B239"/>
    <w:rsid w:val="3DA14BA1"/>
    <w:rsid w:val="3DB5B594"/>
    <w:rsid w:val="3DD1ADBA"/>
    <w:rsid w:val="3DE6DD70"/>
    <w:rsid w:val="3DEDF24D"/>
    <w:rsid w:val="3E1C7794"/>
    <w:rsid w:val="3E47E76E"/>
    <w:rsid w:val="3EDE1C9E"/>
    <w:rsid w:val="3F07E929"/>
    <w:rsid w:val="3F09CF29"/>
    <w:rsid w:val="3F47F4B9"/>
    <w:rsid w:val="3F5059AF"/>
    <w:rsid w:val="40DB1F90"/>
    <w:rsid w:val="419C2504"/>
    <w:rsid w:val="41A7D2DA"/>
    <w:rsid w:val="41CD256C"/>
    <w:rsid w:val="423F89EB"/>
    <w:rsid w:val="429C7A47"/>
    <w:rsid w:val="42D154D8"/>
    <w:rsid w:val="43BB40B4"/>
    <w:rsid w:val="43DBD4B6"/>
    <w:rsid w:val="4464BB72"/>
    <w:rsid w:val="44824A54"/>
    <w:rsid w:val="44FE149C"/>
    <w:rsid w:val="4577ADEC"/>
    <w:rsid w:val="45F15F19"/>
    <w:rsid w:val="460EAE51"/>
    <w:rsid w:val="4654A59D"/>
    <w:rsid w:val="471D4F42"/>
    <w:rsid w:val="472C4475"/>
    <w:rsid w:val="47D033FB"/>
    <w:rsid w:val="47F88263"/>
    <w:rsid w:val="49152F85"/>
    <w:rsid w:val="493311EC"/>
    <w:rsid w:val="496AA396"/>
    <w:rsid w:val="496C045C"/>
    <w:rsid w:val="4978C1D7"/>
    <w:rsid w:val="49F84EB8"/>
    <w:rsid w:val="4AD6107A"/>
    <w:rsid w:val="4B26A4D6"/>
    <w:rsid w:val="4BAB48C8"/>
    <w:rsid w:val="4CC29AD4"/>
    <w:rsid w:val="4D445D79"/>
    <w:rsid w:val="4D843401"/>
    <w:rsid w:val="4EE2E98A"/>
    <w:rsid w:val="50188DAD"/>
    <w:rsid w:val="50401186"/>
    <w:rsid w:val="505ABA83"/>
    <w:rsid w:val="50BFEE32"/>
    <w:rsid w:val="50D8CCDC"/>
    <w:rsid w:val="51169FDC"/>
    <w:rsid w:val="51764133"/>
    <w:rsid w:val="52116A71"/>
    <w:rsid w:val="5270F0E9"/>
    <w:rsid w:val="52A4FF16"/>
    <w:rsid w:val="52C99C67"/>
    <w:rsid w:val="52D8774E"/>
    <w:rsid w:val="533CDDC9"/>
    <w:rsid w:val="537A2C01"/>
    <w:rsid w:val="53BDF400"/>
    <w:rsid w:val="54429349"/>
    <w:rsid w:val="54903D64"/>
    <w:rsid w:val="55933479"/>
    <w:rsid w:val="55972D12"/>
    <w:rsid w:val="56007A28"/>
    <w:rsid w:val="5699EE1E"/>
    <w:rsid w:val="56A1D8EE"/>
    <w:rsid w:val="56F89F26"/>
    <w:rsid w:val="5756DC1F"/>
    <w:rsid w:val="57A41C86"/>
    <w:rsid w:val="57B3A7AD"/>
    <w:rsid w:val="57C02FD0"/>
    <w:rsid w:val="57E71B37"/>
    <w:rsid w:val="581CBE01"/>
    <w:rsid w:val="5947A167"/>
    <w:rsid w:val="59842785"/>
    <w:rsid w:val="5A051EC1"/>
    <w:rsid w:val="5A150A41"/>
    <w:rsid w:val="5A992F16"/>
    <w:rsid w:val="5AA15F9C"/>
    <w:rsid w:val="5AFFE38F"/>
    <w:rsid w:val="5B8048CC"/>
    <w:rsid w:val="5BE7FA56"/>
    <w:rsid w:val="5C778DA9"/>
    <w:rsid w:val="5ED2DBC0"/>
    <w:rsid w:val="5F625546"/>
    <w:rsid w:val="5F9DBA8E"/>
    <w:rsid w:val="5FEABDE9"/>
    <w:rsid w:val="5FEF8F7B"/>
    <w:rsid w:val="6011C410"/>
    <w:rsid w:val="6020DEF2"/>
    <w:rsid w:val="60C076BF"/>
    <w:rsid w:val="6174B9EF"/>
    <w:rsid w:val="61C589AA"/>
    <w:rsid w:val="621E2412"/>
    <w:rsid w:val="62DF9198"/>
    <w:rsid w:val="630EE403"/>
    <w:rsid w:val="63618BE1"/>
    <w:rsid w:val="64B39FF6"/>
    <w:rsid w:val="65260475"/>
    <w:rsid w:val="657FFAB4"/>
    <w:rsid w:val="65B5DB39"/>
    <w:rsid w:val="663844E1"/>
    <w:rsid w:val="670FBB19"/>
    <w:rsid w:val="67399A89"/>
    <w:rsid w:val="674B78AD"/>
    <w:rsid w:val="67838690"/>
    <w:rsid w:val="68224601"/>
    <w:rsid w:val="68B9FD4C"/>
    <w:rsid w:val="68BE11D0"/>
    <w:rsid w:val="698B3EFE"/>
    <w:rsid w:val="699D6C5C"/>
    <w:rsid w:val="69BFC774"/>
    <w:rsid w:val="69E30748"/>
    <w:rsid w:val="6A72E686"/>
    <w:rsid w:val="6B4648B4"/>
    <w:rsid w:val="6C3A0E9E"/>
    <w:rsid w:val="6D287721"/>
    <w:rsid w:val="6D65EAD2"/>
    <w:rsid w:val="6D6A4C17"/>
    <w:rsid w:val="6D7AAF00"/>
    <w:rsid w:val="6E13B8E6"/>
    <w:rsid w:val="6E18EFE4"/>
    <w:rsid w:val="6E8F6C49"/>
    <w:rsid w:val="6E92F242"/>
    <w:rsid w:val="6ED06BA2"/>
    <w:rsid w:val="6EDCC67B"/>
    <w:rsid w:val="6EFB94D3"/>
    <w:rsid w:val="6F17B260"/>
    <w:rsid w:val="6F17E15A"/>
    <w:rsid w:val="6F6F5B6B"/>
    <w:rsid w:val="6F8A1FA8"/>
    <w:rsid w:val="6FE873BD"/>
    <w:rsid w:val="6FEF39F8"/>
    <w:rsid w:val="7025B228"/>
    <w:rsid w:val="705D97FC"/>
    <w:rsid w:val="70976F9F"/>
    <w:rsid w:val="70F27255"/>
    <w:rsid w:val="7123DF69"/>
    <w:rsid w:val="7191F512"/>
    <w:rsid w:val="7197AEA2"/>
    <w:rsid w:val="722EF3D6"/>
    <w:rsid w:val="72FB6637"/>
    <w:rsid w:val="730E4AD0"/>
    <w:rsid w:val="733969CC"/>
    <w:rsid w:val="733D2305"/>
    <w:rsid w:val="73688E74"/>
    <w:rsid w:val="73B46F06"/>
    <w:rsid w:val="73D515C4"/>
    <w:rsid w:val="74965C94"/>
    <w:rsid w:val="74BE23B7"/>
    <w:rsid w:val="74C70139"/>
    <w:rsid w:val="74DBAA99"/>
    <w:rsid w:val="7620E119"/>
    <w:rsid w:val="76667B90"/>
    <w:rsid w:val="76740D39"/>
    <w:rsid w:val="76AF27B6"/>
    <w:rsid w:val="76B167DC"/>
    <w:rsid w:val="76CB6650"/>
    <w:rsid w:val="76E09DAB"/>
    <w:rsid w:val="782680A1"/>
    <w:rsid w:val="78B7EEFB"/>
    <w:rsid w:val="79236538"/>
    <w:rsid w:val="7A0909A6"/>
    <w:rsid w:val="7AAC9C80"/>
    <w:rsid w:val="7B2EE637"/>
    <w:rsid w:val="7C731709"/>
    <w:rsid w:val="7D00C18E"/>
    <w:rsid w:val="7D0D571A"/>
    <w:rsid w:val="7D622D7D"/>
    <w:rsid w:val="7D9396ED"/>
    <w:rsid w:val="7DB9B4DE"/>
    <w:rsid w:val="7DC13B0D"/>
    <w:rsid w:val="7DE2CB97"/>
    <w:rsid w:val="7E5E826F"/>
    <w:rsid w:val="7E6AD8DB"/>
    <w:rsid w:val="7E8B4969"/>
    <w:rsid w:val="7EBD55CE"/>
    <w:rsid w:val="7EF0F6A3"/>
    <w:rsid w:val="7F3F50D0"/>
    <w:rsid w:val="7F95A9A0"/>
    <w:rsid w:val="7FCBAE58"/>
    <w:rsid w:val="7FD1DC4A"/>
    <w:rsid w:val="7FDD7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CBAB0"/>
  <w15:docId w15:val="{7AF83454-423C-4B0F-977A-9FBDF4CD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DCE"/>
  </w:style>
  <w:style w:type="paragraph" w:styleId="Nagwek1">
    <w:name w:val="heading 1"/>
    <w:basedOn w:val="Normalny"/>
    <w:next w:val="Normalny"/>
    <w:qFormat/>
    <w:rsid w:val="005A26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144DCE"/>
    <w:pPr>
      <w:keepNext/>
      <w:jc w:val="center"/>
      <w:outlineLvl w:val="1"/>
    </w:pPr>
    <w:rPr>
      <w:b/>
      <w:i/>
      <w:sz w:val="36"/>
    </w:rPr>
  </w:style>
  <w:style w:type="paragraph" w:styleId="Nagwek3">
    <w:name w:val="heading 3"/>
    <w:basedOn w:val="Normalny"/>
    <w:next w:val="Normalny"/>
    <w:qFormat/>
    <w:rsid w:val="005A26E8"/>
    <w:pPr>
      <w:keepNext/>
      <w:spacing w:before="240" w:after="60"/>
      <w:outlineLvl w:val="2"/>
    </w:pPr>
    <w:rPr>
      <w:rFonts w:ascii="Arial" w:hAnsi="Arial" w:cs="Arial"/>
      <w:b/>
      <w:bCs/>
      <w:sz w:val="26"/>
      <w:szCs w:val="26"/>
    </w:rPr>
  </w:style>
  <w:style w:type="paragraph" w:styleId="Nagwek4">
    <w:name w:val="heading 4"/>
    <w:basedOn w:val="Normalny"/>
    <w:next w:val="Normalny"/>
    <w:qFormat/>
    <w:rsid w:val="00144DCE"/>
    <w:pPr>
      <w:keepNext/>
      <w:spacing w:before="240"/>
      <w:outlineLvl w:val="3"/>
    </w:pPr>
    <w:rPr>
      <w:b/>
      <w:sz w:val="28"/>
      <w:u w:val="single"/>
    </w:rPr>
  </w:style>
  <w:style w:type="paragraph" w:styleId="Nagwek5">
    <w:name w:val="heading 5"/>
    <w:basedOn w:val="Normalny"/>
    <w:next w:val="Normalny"/>
    <w:link w:val="Nagwek5Znak"/>
    <w:qFormat/>
    <w:rsid w:val="005A26E8"/>
    <w:pPr>
      <w:spacing w:before="240" w:after="60"/>
      <w:outlineLvl w:val="4"/>
    </w:pPr>
    <w:rPr>
      <w:b/>
      <w:bCs/>
      <w:i/>
      <w:iCs/>
      <w:sz w:val="26"/>
      <w:szCs w:val="26"/>
    </w:rPr>
  </w:style>
  <w:style w:type="paragraph" w:styleId="Nagwek6">
    <w:name w:val="heading 6"/>
    <w:basedOn w:val="Normalny"/>
    <w:next w:val="Normalny"/>
    <w:qFormat/>
    <w:rsid w:val="00144DCE"/>
    <w:pPr>
      <w:keepNext/>
      <w:outlineLvl w:val="5"/>
    </w:pPr>
    <w:rPr>
      <w:b/>
      <w:sz w:val="28"/>
    </w:rPr>
  </w:style>
  <w:style w:type="paragraph" w:styleId="Nagwek7">
    <w:name w:val="heading 7"/>
    <w:basedOn w:val="Normalny"/>
    <w:next w:val="Normalny"/>
    <w:qFormat/>
    <w:rsid w:val="005A26E8"/>
    <w:pPr>
      <w:spacing w:before="240" w:after="60"/>
      <w:outlineLvl w:val="6"/>
    </w:pPr>
    <w:rPr>
      <w:sz w:val="24"/>
      <w:szCs w:val="24"/>
    </w:rPr>
  </w:style>
  <w:style w:type="paragraph" w:styleId="Nagwek8">
    <w:name w:val="heading 8"/>
    <w:basedOn w:val="Normalny"/>
    <w:next w:val="Normalny"/>
    <w:qFormat/>
    <w:rsid w:val="005A26E8"/>
    <w:pPr>
      <w:spacing w:before="240" w:after="60"/>
      <w:outlineLvl w:val="7"/>
    </w:pPr>
    <w:rPr>
      <w:i/>
      <w:iCs/>
      <w:sz w:val="24"/>
      <w:szCs w:val="24"/>
    </w:rPr>
  </w:style>
  <w:style w:type="paragraph" w:styleId="Nagwek9">
    <w:name w:val="heading 9"/>
    <w:basedOn w:val="Normalny"/>
    <w:next w:val="Normalny"/>
    <w:qFormat/>
    <w:rsid w:val="005A26E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144DCE"/>
    <w:pPr>
      <w:spacing w:before="360" w:line="360" w:lineRule="auto"/>
    </w:pPr>
    <w:rPr>
      <w:b/>
      <w:sz w:val="40"/>
    </w:rPr>
  </w:style>
  <w:style w:type="paragraph" w:styleId="Nagwek">
    <w:name w:val="header"/>
    <w:basedOn w:val="Normalny"/>
    <w:rsid w:val="00144DCE"/>
    <w:pPr>
      <w:tabs>
        <w:tab w:val="center" w:pos="4536"/>
        <w:tab w:val="right" w:pos="9072"/>
      </w:tabs>
    </w:pPr>
  </w:style>
  <w:style w:type="character" w:styleId="Numerstrony">
    <w:name w:val="page number"/>
    <w:basedOn w:val="Domylnaczcionkaakapitu"/>
    <w:rsid w:val="00144DCE"/>
  </w:style>
  <w:style w:type="paragraph" w:styleId="Tekstpodstawowywcity2">
    <w:name w:val="Body Text Indent 2"/>
    <w:basedOn w:val="Normalny"/>
    <w:rsid w:val="00144DCE"/>
    <w:pPr>
      <w:ind w:left="709" w:hanging="1"/>
    </w:pPr>
    <w:rPr>
      <w:sz w:val="26"/>
      <w:szCs w:val="24"/>
    </w:rPr>
  </w:style>
  <w:style w:type="paragraph" w:styleId="Tekstpodstawowywcity3">
    <w:name w:val="Body Text Indent 3"/>
    <w:basedOn w:val="Normalny"/>
    <w:rsid w:val="00144DCE"/>
    <w:pPr>
      <w:spacing w:before="120"/>
      <w:ind w:left="284" w:hanging="284"/>
    </w:pPr>
    <w:rPr>
      <w:sz w:val="26"/>
      <w:szCs w:val="24"/>
    </w:rPr>
  </w:style>
  <w:style w:type="paragraph" w:styleId="Tekstpodstawowywcity">
    <w:name w:val="Body Text Indent"/>
    <w:basedOn w:val="Normalny"/>
    <w:rsid w:val="00144DCE"/>
    <w:pPr>
      <w:spacing w:line="360" w:lineRule="auto"/>
    </w:pPr>
    <w:rPr>
      <w:sz w:val="24"/>
    </w:rPr>
  </w:style>
  <w:style w:type="paragraph" w:styleId="Tekstpodstawowy">
    <w:name w:val="Body Text"/>
    <w:basedOn w:val="Normalny"/>
    <w:rsid w:val="00144DCE"/>
    <w:pPr>
      <w:spacing w:line="360" w:lineRule="auto"/>
      <w:jc w:val="center"/>
    </w:pPr>
    <w:rPr>
      <w:sz w:val="56"/>
    </w:rPr>
  </w:style>
  <w:style w:type="paragraph" w:styleId="Tekstpodstawowy3">
    <w:name w:val="Body Text 3"/>
    <w:basedOn w:val="Normalny"/>
    <w:rsid w:val="00144DCE"/>
    <w:pPr>
      <w:spacing w:before="120"/>
    </w:pPr>
    <w:rPr>
      <w:sz w:val="26"/>
      <w:szCs w:val="24"/>
    </w:rPr>
  </w:style>
  <w:style w:type="paragraph" w:customStyle="1" w:styleId="Naglwek1">
    <w:name w:val="Naglówek 1"/>
    <w:basedOn w:val="Normalny"/>
    <w:next w:val="Normalny"/>
    <w:rsid w:val="00144DCE"/>
    <w:pPr>
      <w:keepNext/>
      <w:spacing w:line="360" w:lineRule="auto"/>
      <w:outlineLvl w:val="0"/>
    </w:pPr>
    <w:rPr>
      <w:sz w:val="24"/>
    </w:rPr>
  </w:style>
  <w:style w:type="paragraph" w:styleId="Stopka">
    <w:name w:val="footer"/>
    <w:basedOn w:val="Normalny"/>
    <w:link w:val="StopkaZnak"/>
    <w:uiPriority w:val="99"/>
    <w:rsid w:val="00144DCE"/>
    <w:pPr>
      <w:tabs>
        <w:tab w:val="center" w:pos="4536"/>
        <w:tab w:val="right" w:pos="9072"/>
      </w:tabs>
    </w:pPr>
  </w:style>
  <w:style w:type="paragraph" w:customStyle="1" w:styleId="Styl">
    <w:name w:val="Styl"/>
    <w:rsid w:val="0052216D"/>
    <w:pPr>
      <w:widowControl w:val="0"/>
      <w:autoSpaceDE w:val="0"/>
      <w:autoSpaceDN w:val="0"/>
      <w:adjustRightInd w:val="0"/>
    </w:pPr>
    <w:rPr>
      <w:rFonts w:ascii="Arial" w:hAnsi="Arial" w:cs="Arial"/>
      <w:sz w:val="24"/>
      <w:szCs w:val="24"/>
    </w:rPr>
  </w:style>
  <w:style w:type="paragraph" w:customStyle="1" w:styleId="FR2">
    <w:name w:val="FR2"/>
    <w:rsid w:val="00B922A3"/>
    <w:pPr>
      <w:widowControl w:val="0"/>
      <w:autoSpaceDE w:val="0"/>
      <w:autoSpaceDN w:val="0"/>
      <w:adjustRightInd w:val="0"/>
      <w:spacing w:line="340" w:lineRule="auto"/>
      <w:ind w:left="280" w:hanging="280"/>
    </w:pPr>
    <w:rPr>
      <w:rFonts w:ascii="Arial" w:hAnsi="Arial"/>
    </w:rPr>
  </w:style>
  <w:style w:type="character" w:customStyle="1" w:styleId="Nagwek5Znak">
    <w:name w:val="Nagłówek 5 Znak"/>
    <w:basedOn w:val="Domylnaczcionkaakapitu"/>
    <w:link w:val="Nagwek5"/>
    <w:rsid w:val="00B922A3"/>
    <w:rPr>
      <w:b/>
      <w:bCs/>
      <w:i/>
      <w:iCs/>
      <w:sz w:val="26"/>
      <w:szCs w:val="26"/>
      <w:lang w:val="pl-PL" w:eastAsia="pl-PL" w:bidi="ar-SA"/>
    </w:rPr>
  </w:style>
  <w:style w:type="paragraph" w:customStyle="1" w:styleId="paragraf">
    <w:name w:val="paragraf"/>
    <w:basedOn w:val="Normalny"/>
    <w:rsid w:val="006A539C"/>
    <w:pPr>
      <w:widowControl w:val="0"/>
      <w:autoSpaceDE w:val="0"/>
      <w:autoSpaceDN w:val="0"/>
      <w:adjustRightInd w:val="0"/>
      <w:spacing w:before="120"/>
      <w:jc w:val="center"/>
    </w:pPr>
    <w:rPr>
      <w:b/>
      <w:sz w:val="22"/>
    </w:rPr>
  </w:style>
  <w:style w:type="character" w:customStyle="1" w:styleId="Nagwek5ZnakZnakZnakZnakZnakZnakZnakZnakZnakZnakZnakZnakZnakZnakZnakZnakZnakZnakZnakZnakZnakZnakZnakZnakZnakZnakZnakZnakZnakZnakZnak">
    <w:name w:val="Nagłówek 5 Znak Znak Znak Znak Znak Znak Znak Znak Znak Znak Znak Znak Znak Znak Znak Znak Znak Znak Znak Znak Znak Znak Znak Znak Znak Znak Znak Znak Znak Znak Znak"/>
    <w:basedOn w:val="Domylnaczcionkaakapitu"/>
    <w:rsid w:val="002764C4"/>
    <w:rPr>
      <w:b/>
      <w:bCs/>
      <w:sz w:val="24"/>
      <w:lang w:val="pl-PL" w:eastAsia="pl-PL" w:bidi="ar-SA"/>
    </w:rPr>
  </w:style>
  <w:style w:type="paragraph" w:styleId="Akapitzlist">
    <w:name w:val="List Paragraph"/>
    <w:basedOn w:val="Normalny"/>
    <w:qFormat/>
    <w:rsid w:val="00750E76"/>
    <w:pPr>
      <w:ind w:left="708"/>
    </w:pPr>
  </w:style>
  <w:style w:type="paragraph" w:customStyle="1" w:styleId="Default">
    <w:name w:val="Default"/>
    <w:rsid w:val="0061097C"/>
    <w:pPr>
      <w:suppressAutoHyphens/>
      <w:autoSpaceDE w:val="0"/>
    </w:pPr>
    <w:rPr>
      <w:rFonts w:eastAsia="Arial"/>
      <w:color w:val="000000"/>
      <w:sz w:val="24"/>
      <w:szCs w:val="24"/>
      <w:lang w:eastAsia="ar-SA"/>
    </w:rPr>
  </w:style>
  <w:style w:type="paragraph" w:customStyle="1" w:styleId="Pa3">
    <w:name w:val="Pa3"/>
    <w:basedOn w:val="Default"/>
    <w:next w:val="Default"/>
    <w:rsid w:val="0061097C"/>
    <w:pPr>
      <w:spacing w:line="201" w:lineRule="atLeast"/>
    </w:pPr>
    <w:rPr>
      <w:color w:val="auto"/>
    </w:rPr>
  </w:style>
  <w:style w:type="paragraph" w:styleId="NormalnyWeb">
    <w:name w:val="Normal (Web)"/>
    <w:basedOn w:val="Normalny"/>
    <w:rsid w:val="00863DAF"/>
    <w:pPr>
      <w:suppressAutoHyphens/>
      <w:spacing w:before="280" w:after="119"/>
    </w:pPr>
    <w:rPr>
      <w:sz w:val="24"/>
      <w:szCs w:val="24"/>
      <w:lang w:eastAsia="ar-SA"/>
    </w:rPr>
  </w:style>
  <w:style w:type="paragraph" w:styleId="Tekstdymka">
    <w:name w:val="Balloon Text"/>
    <w:basedOn w:val="Normalny"/>
    <w:link w:val="TekstdymkaZnak"/>
    <w:uiPriority w:val="99"/>
    <w:semiHidden/>
    <w:unhideWhenUsed/>
    <w:rsid w:val="00F845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45D9"/>
    <w:rPr>
      <w:rFonts w:ascii="Segoe UI" w:hAnsi="Segoe UI" w:cs="Segoe UI"/>
      <w:sz w:val="18"/>
      <w:szCs w:val="18"/>
    </w:rPr>
  </w:style>
  <w:style w:type="paragraph" w:customStyle="1" w:styleId="Standard">
    <w:name w:val="Standard"/>
    <w:rsid w:val="00BF2AD7"/>
    <w:pPr>
      <w:suppressAutoHyphens/>
      <w:textAlignment w:val="baseline"/>
    </w:pPr>
    <w:rPr>
      <w:kern w:val="1"/>
      <w:sz w:val="24"/>
      <w:szCs w:val="24"/>
      <w:lang w:eastAsia="ar-SA"/>
    </w:rPr>
  </w:style>
  <w:style w:type="character" w:customStyle="1" w:styleId="WW8Num2z4">
    <w:name w:val="WW8Num2z4"/>
    <w:rsid w:val="00DC6412"/>
  </w:style>
  <w:style w:type="paragraph" w:customStyle="1" w:styleId="StylStylNormalny1WyjustowanyInterlinia15wiersza">
    <w:name w:val="Styl Styl Normalny +1 + Wyjustowany Interlinia:  15 wiersza"/>
    <w:basedOn w:val="Normalny"/>
    <w:rsid w:val="00F0215F"/>
    <w:rPr>
      <w:sz w:val="28"/>
    </w:rPr>
  </w:style>
  <w:style w:type="paragraph" w:customStyle="1" w:styleId="StylTekstpodstawowyCzarny">
    <w:name w:val="Styl Tekst podstawowy + Czarny"/>
    <w:basedOn w:val="Tekstpodstawowy"/>
    <w:autoRedefine/>
    <w:rsid w:val="003925DC"/>
    <w:pPr>
      <w:keepNext/>
      <w:tabs>
        <w:tab w:val="left" w:pos="284"/>
        <w:tab w:val="left" w:pos="426"/>
      </w:tabs>
      <w:spacing w:line="276" w:lineRule="auto"/>
    </w:pPr>
    <w:rPr>
      <w:bCs/>
      <w:sz w:val="24"/>
      <w:szCs w:val="24"/>
    </w:rPr>
  </w:style>
  <w:style w:type="paragraph" w:customStyle="1" w:styleId="StylNagwek3TimesNewRoman14pt1">
    <w:name w:val="Styl Nagłówek 3 + Times New Roman 14 pt1"/>
    <w:basedOn w:val="Nagwek3"/>
    <w:rsid w:val="00F0215F"/>
    <w:pPr>
      <w:spacing w:before="0" w:after="0"/>
    </w:pPr>
    <w:rPr>
      <w:rFonts w:ascii="Times New Roman" w:hAnsi="Times New Roman" w:cs="Times New Roman"/>
      <w:sz w:val="28"/>
      <w:szCs w:val="20"/>
    </w:rPr>
  </w:style>
  <w:style w:type="character" w:customStyle="1" w:styleId="apple-converted-space">
    <w:name w:val="apple-converted-space"/>
    <w:rsid w:val="00B634DA"/>
  </w:style>
  <w:style w:type="character" w:styleId="Hipercze">
    <w:name w:val="Hyperlink"/>
    <w:uiPriority w:val="99"/>
    <w:unhideWhenUsed/>
    <w:rsid w:val="00B634DA"/>
    <w:rPr>
      <w:color w:val="0000FF"/>
      <w:u w:val="single"/>
    </w:rPr>
  </w:style>
  <w:style w:type="paragraph" w:customStyle="1" w:styleId="ust">
    <w:name w:val="ust"/>
    <w:basedOn w:val="Normalny"/>
    <w:rsid w:val="00B634DA"/>
    <w:pPr>
      <w:spacing w:before="100" w:beforeAutospacing="1" w:after="100" w:afterAutospacing="1"/>
    </w:pPr>
    <w:rPr>
      <w:sz w:val="24"/>
      <w:szCs w:val="24"/>
    </w:rPr>
  </w:style>
  <w:style w:type="paragraph" w:customStyle="1" w:styleId="art">
    <w:name w:val="art"/>
    <w:basedOn w:val="Normalny"/>
    <w:rsid w:val="00B634DA"/>
    <w:pPr>
      <w:spacing w:before="100" w:beforeAutospacing="1" w:after="100" w:afterAutospacing="1"/>
    </w:pPr>
    <w:rPr>
      <w:sz w:val="24"/>
      <w:szCs w:val="24"/>
    </w:rPr>
  </w:style>
  <w:style w:type="paragraph" w:customStyle="1" w:styleId="Zwykytekst1">
    <w:name w:val="Zwykły tekst1"/>
    <w:basedOn w:val="Normalny"/>
    <w:rsid w:val="004B743D"/>
    <w:pPr>
      <w:suppressAutoHyphens/>
    </w:pPr>
    <w:rPr>
      <w:rFonts w:ascii="Courier New" w:hAnsi="Courier New" w:cs="Courier New"/>
      <w:lang w:eastAsia="zh-CN"/>
    </w:rPr>
  </w:style>
  <w:style w:type="character" w:styleId="Odwoaniedokomentarza">
    <w:name w:val="annotation reference"/>
    <w:basedOn w:val="Domylnaczcionkaakapitu"/>
    <w:uiPriority w:val="99"/>
    <w:semiHidden/>
    <w:unhideWhenUsed/>
    <w:rsid w:val="00C55204"/>
    <w:rPr>
      <w:sz w:val="16"/>
      <w:szCs w:val="16"/>
    </w:rPr>
  </w:style>
  <w:style w:type="paragraph" w:styleId="Tekstkomentarza">
    <w:name w:val="annotation text"/>
    <w:basedOn w:val="Normalny"/>
    <w:link w:val="TekstkomentarzaZnak"/>
    <w:uiPriority w:val="99"/>
    <w:semiHidden/>
    <w:unhideWhenUsed/>
    <w:rsid w:val="00C55204"/>
  </w:style>
  <w:style w:type="character" w:customStyle="1" w:styleId="TekstkomentarzaZnak">
    <w:name w:val="Tekst komentarza Znak"/>
    <w:basedOn w:val="Domylnaczcionkaakapitu"/>
    <w:link w:val="Tekstkomentarza"/>
    <w:uiPriority w:val="99"/>
    <w:semiHidden/>
    <w:rsid w:val="00C55204"/>
  </w:style>
  <w:style w:type="paragraph" w:styleId="Tematkomentarza">
    <w:name w:val="annotation subject"/>
    <w:basedOn w:val="Tekstkomentarza"/>
    <w:next w:val="Tekstkomentarza"/>
    <w:link w:val="TematkomentarzaZnak"/>
    <w:uiPriority w:val="99"/>
    <w:semiHidden/>
    <w:unhideWhenUsed/>
    <w:rsid w:val="00C55204"/>
    <w:rPr>
      <w:b/>
      <w:bCs/>
    </w:rPr>
  </w:style>
  <w:style w:type="character" w:customStyle="1" w:styleId="TematkomentarzaZnak">
    <w:name w:val="Temat komentarza Znak"/>
    <w:basedOn w:val="TekstkomentarzaZnak"/>
    <w:link w:val="Tematkomentarza"/>
    <w:uiPriority w:val="99"/>
    <w:semiHidden/>
    <w:rsid w:val="00C55204"/>
    <w:rPr>
      <w:b/>
      <w:bCs/>
    </w:rPr>
  </w:style>
  <w:style w:type="paragraph" w:styleId="Tekstprzypisudolnego">
    <w:name w:val="footnote text"/>
    <w:basedOn w:val="Normalny"/>
    <w:link w:val="TekstprzypisudolnegoZnak"/>
    <w:uiPriority w:val="99"/>
    <w:semiHidden/>
    <w:unhideWhenUsed/>
    <w:rsid w:val="00DA357F"/>
  </w:style>
  <w:style w:type="character" w:customStyle="1" w:styleId="TekstprzypisudolnegoZnak">
    <w:name w:val="Tekst przypisu dolnego Znak"/>
    <w:basedOn w:val="Domylnaczcionkaakapitu"/>
    <w:link w:val="Tekstprzypisudolnego"/>
    <w:uiPriority w:val="99"/>
    <w:semiHidden/>
    <w:rsid w:val="00DA357F"/>
  </w:style>
  <w:style w:type="character" w:styleId="Odwoanieprzypisudolnego">
    <w:name w:val="footnote reference"/>
    <w:basedOn w:val="Domylnaczcionkaakapitu"/>
    <w:uiPriority w:val="99"/>
    <w:semiHidden/>
    <w:unhideWhenUsed/>
    <w:rsid w:val="00DA357F"/>
    <w:rPr>
      <w:vertAlign w:val="superscript"/>
    </w:rPr>
  </w:style>
  <w:style w:type="character" w:customStyle="1" w:styleId="normaltextrun">
    <w:name w:val="normaltextrun"/>
    <w:basedOn w:val="Domylnaczcionkaakapitu"/>
    <w:rsid w:val="00FC648E"/>
  </w:style>
  <w:style w:type="character" w:customStyle="1" w:styleId="eop">
    <w:name w:val="eop"/>
    <w:basedOn w:val="Domylnaczcionkaakapitu"/>
    <w:rsid w:val="00FC648E"/>
  </w:style>
  <w:style w:type="paragraph" w:customStyle="1" w:styleId="paragraph">
    <w:name w:val="paragraph"/>
    <w:basedOn w:val="Normalny"/>
    <w:rsid w:val="00734CE9"/>
    <w:pPr>
      <w:spacing w:before="100" w:beforeAutospacing="1" w:after="100" w:afterAutospacing="1"/>
    </w:pPr>
    <w:rPr>
      <w:sz w:val="24"/>
      <w:szCs w:val="24"/>
    </w:rPr>
  </w:style>
  <w:style w:type="paragraph" w:customStyle="1" w:styleId="jan2">
    <w:name w:val="jan2"/>
    <w:basedOn w:val="Normalny"/>
    <w:rsid w:val="00D05028"/>
    <w:pPr>
      <w:numPr>
        <w:numId w:val="190"/>
      </w:numPr>
      <w:autoSpaceDN w:val="0"/>
    </w:pPr>
    <w:rPr>
      <w:b/>
      <w:i/>
      <w:sz w:val="24"/>
    </w:rPr>
  </w:style>
  <w:style w:type="numbering" w:customStyle="1" w:styleId="LFO6">
    <w:name w:val="LFO6"/>
    <w:rsid w:val="00D05028"/>
    <w:pPr>
      <w:numPr>
        <w:numId w:val="190"/>
      </w:numPr>
    </w:pPr>
  </w:style>
  <w:style w:type="paragraph" w:styleId="Tekstprzypisukocowego">
    <w:name w:val="endnote text"/>
    <w:basedOn w:val="Normalny"/>
    <w:link w:val="TekstprzypisukocowegoZnak"/>
    <w:uiPriority w:val="99"/>
    <w:semiHidden/>
    <w:unhideWhenUsed/>
    <w:rsid w:val="00750B50"/>
    <w:pPr>
      <w:spacing w:line="240" w:lineRule="auto"/>
    </w:pPr>
  </w:style>
  <w:style w:type="character" w:customStyle="1" w:styleId="TekstprzypisukocowegoZnak">
    <w:name w:val="Tekst przypisu końcowego Znak"/>
    <w:basedOn w:val="Domylnaczcionkaakapitu"/>
    <w:link w:val="Tekstprzypisukocowego"/>
    <w:uiPriority w:val="99"/>
    <w:semiHidden/>
    <w:rsid w:val="00750B50"/>
  </w:style>
  <w:style w:type="character" w:styleId="Odwoanieprzypisukocowego">
    <w:name w:val="endnote reference"/>
    <w:basedOn w:val="Domylnaczcionkaakapitu"/>
    <w:uiPriority w:val="99"/>
    <w:semiHidden/>
    <w:unhideWhenUsed/>
    <w:rsid w:val="00750B50"/>
    <w:rPr>
      <w:vertAlign w:val="superscript"/>
    </w:rPr>
  </w:style>
  <w:style w:type="paragraph" w:styleId="Spistreci2">
    <w:name w:val="toc 2"/>
    <w:basedOn w:val="Normalny"/>
    <w:next w:val="Normalny"/>
    <w:autoRedefine/>
    <w:uiPriority w:val="39"/>
    <w:unhideWhenUsed/>
    <w:rsid w:val="00C67CCD"/>
    <w:pPr>
      <w:spacing w:after="100"/>
      <w:ind w:left="200"/>
    </w:pPr>
  </w:style>
  <w:style w:type="paragraph" w:styleId="Spistreci1">
    <w:name w:val="toc 1"/>
    <w:basedOn w:val="Normalny"/>
    <w:next w:val="Normalny"/>
    <w:autoRedefine/>
    <w:uiPriority w:val="39"/>
    <w:semiHidden/>
    <w:unhideWhenUsed/>
    <w:rsid w:val="00C67CCD"/>
    <w:pPr>
      <w:spacing w:after="100"/>
    </w:pPr>
    <w:rPr>
      <w:sz w:val="22"/>
    </w:rPr>
  </w:style>
  <w:style w:type="character" w:customStyle="1" w:styleId="StopkaZnak">
    <w:name w:val="Stopka Znak"/>
    <w:basedOn w:val="Domylnaczcionkaakapitu"/>
    <w:link w:val="Stopka"/>
    <w:uiPriority w:val="99"/>
    <w:rsid w:val="00C6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739">
      <w:bodyDiv w:val="1"/>
      <w:marLeft w:val="0"/>
      <w:marRight w:val="0"/>
      <w:marTop w:val="0"/>
      <w:marBottom w:val="0"/>
      <w:divBdr>
        <w:top w:val="none" w:sz="0" w:space="0" w:color="auto"/>
        <w:left w:val="none" w:sz="0" w:space="0" w:color="auto"/>
        <w:bottom w:val="none" w:sz="0" w:space="0" w:color="auto"/>
        <w:right w:val="none" w:sz="0" w:space="0" w:color="auto"/>
      </w:divBdr>
    </w:div>
    <w:div w:id="745079150">
      <w:bodyDiv w:val="1"/>
      <w:marLeft w:val="0"/>
      <w:marRight w:val="0"/>
      <w:marTop w:val="0"/>
      <w:marBottom w:val="0"/>
      <w:divBdr>
        <w:top w:val="none" w:sz="0" w:space="0" w:color="auto"/>
        <w:left w:val="none" w:sz="0" w:space="0" w:color="auto"/>
        <w:bottom w:val="none" w:sz="0" w:space="0" w:color="auto"/>
        <w:right w:val="none" w:sz="0" w:space="0" w:color="auto"/>
      </w:divBdr>
    </w:div>
    <w:div w:id="779646369">
      <w:bodyDiv w:val="1"/>
      <w:marLeft w:val="0"/>
      <w:marRight w:val="0"/>
      <w:marTop w:val="0"/>
      <w:marBottom w:val="0"/>
      <w:divBdr>
        <w:top w:val="none" w:sz="0" w:space="0" w:color="auto"/>
        <w:left w:val="none" w:sz="0" w:space="0" w:color="auto"/>
        <w:bottom w:val="none" w:sz="0" w:space="0" w:color="auto"/>
        <w:right w:val="none" w:sz="0" w:space="0" w:color="auto"/>
      </w:divBdr>
      <w:divsChild>
        <w:div w:id="1566717302">
          <w:marLeft w:val="343"/>
          <w:marRight w:val="0"/>
          <w:marTop w:val="0"/>
          <w:marBottom w:val="0"/>
          <w:divBdr>
            <w:top w:val="none" w:sz="0" w:space="0" w:color="auto"/>
            <w:left w:val="none" w:sz="0" w:space="0" w:color="auto"/>
            <w:bottom w:val="none" w:sz="0" w:space="0" w:color="auto"/>
            <w:right w:val="none" w:sz="0" w:space="0" w:color="auto"/>
          </w:divBdr>
        </w:div>
        <w:div w:id="1989742191">
          <w:marLeft w:val="343"/>
          <w:marRight w:val="0"/>
          <w:marTop w:val="0"/>
          <w:marBottom w:val="0"/>
          <w:divBdr>
            <w:top w:val="none" w:sz="0" w:space="0" w:color="auto"/>
            <w:left w:val="none" w:sz="0" w:space="0" w:color="auto"/>
            <w:bottom w:val="none" w:sz="0" w:space="0" w:color="auto"/>
            <w:right w:val="none" w:sz="0" w:space="0" w:color="auto"/>
          </w:divBdr>
        </w:div>
        <w:div w:id="1446923401">
          <w:marLeft w:val="343"/>
          <w:marRight w:val="0"/>
          <w:marTop w:val="0"/>
          <w:marBottom w:val="0"/>
          <w:divBdr>
            <w:top w:val="none" w:sz="0" w:space="0" w:color="auto"/>
            <w:left w:val="none" w:sz="0" w:space="0" w:color="auto"/>
            <w:bottom w:val="none" w:sz="0" w:space="0" w:color="auto"/>
            <w:right w:val="none" w:sz="0" w:space="0" w:color="auto"/>
          </w:divBdr>
        </w:div>
        <w:div w:id="1143624277">
          <w:marLeft w:val="343"/>
          <w:marRight w:val="0"/>
          <w:marTop w:val="0"/>
          <w:marBottom w:val="0"/>
          <w:divBdr>
            <w:top w:val="none" w:sz="0" w:space="0" w:color="auto"/>
            <w:left w:val="none" w:sz="0" w:space="0" w:color="auto"/>
            <w:bottom w:val="none" w:sz="0" w:space="0" w:color="auto"/>
            <w:right w:val="none" w:sz="0" w:space="0" w:color="auto"/>
          </w:divBdr>
        </w:div>
        <w:div w:id="524640401">
          <w:marLeft w:val="343"/>
          <w:marRight w:val="0"/>
          <w:marTop w:val="0"/>
          <w:marBottom w:val="0"/>
          <w:divBdr>
            <w:top w:val="none" w:sz="0" w:space="0" w:color="auto"/>
            <w:left w:val="none" w:sz="0" w:space="0" w:color="auto"/>
            <w:bottom w:val="none" w:sz="0" w:space="0" w:color="auto"/>
            <w:right w:val="none" w:sz="0" w:space="0" w:color="auto"/>
          </w:divBdr>
        </w:div>
      </w:divsChild>
    </w:div>
    <w:div w:id="1199971489">
      <w:bodyDiv w:val="1"/>
      <w:marLeft w:val="0"/>
      <w:marRight w:val="0"/>
      <w:marTop w:val="0"/>
      <w:marBottom w:val="0"/>
      <w:divBdr>
        <w:top w:val="none" w:sz="0" w:space="0" w:color="auto"/>
        <w:left w:val="none" w:sz="0" w:space="0" w:color="auto"/>
        <w:bottom w:val="none" w:sz="0" w:space="0" w:color="auto"/>
        <w:right w:val="none" w:sz="0" w:space="0" w:color="auto"/>
      </w:divBdr>
      <w:divsChild>
        <w:div w:id="2049408775">
          <w:marLeft w:val="343"/>
          <w:marRight w:val="0"/>
          <w:marTop w:val="0"/>
          <w:marBottom w:val="0"/>
          <w:divBdr>
            <w:top w:val="none" w:sz="0" w:space="0" w:color="auto"/>
            <w:left w:val="none" w:sz="0" w:space="0" w:color="auto"/>
            <w:bottom w:val="none" w:sz="0" w:space="0" w:color="auto"/>
            <w:right w:val="none" w:sz="0" w:space="0" w:color="auto"/>
          </w:divBdr>
        </w:div>
        <w:div w:id="994718392">
          <w:marLeft w:val="343"/>
          <w:marRight w:val="0"/>
          <w:marTop w:val="0"/>
          <w:marBottom w:val="0"/>
          <w:divBdr>
            <w:top w:val="none" w:sz="0" w:space="0" w:color="auto"/>
            <w:left w:val="none" w:sz="0" w:space="0" w:color="auto"/>
            <w:bottom w:val="none" w:sz="0" w:space="0" w:color="auto"/>
            <w:right w:val="none" w:sz="0" w:space="0" w:color="auto"/>
          </w:divBdr>
          <w:divsChild>
            <w:div w:id="1661347977">
              <w:marLeft w:val="206"/>
              <w:marRight w:val="0"/>
              <w:marTop w:val="0"/>
              <w:marBottom w:val="0"/>
              <w:divBdr>
                <w:top w:val="none" w:sz="0" w:space="0" w:color="auto"/>
                <w:left w:val="none" w:sz="0" w:space="0" w:color="auto"/>
                <w:bottom w:val="none" w:sz="0" w:space="0" w:color="auto"/>
                <w:right w:val="none" w:sz="0" w:space="0" w:color="auto"/>
              </w:divBdr>
            </w:div>
            <w:div w:id="921184734">
              <w:marLeft w:val="206"/>
              <w:marRight w:val="0"/>
              <w:marTop w:val="0"/>
              <w:marBottom w:val="0"/>
              <w:divBdr>
                <w:top w:val="none" w:sz="0" w:space="0" w:color="auto"/>
                <w:left w:val="none" w:sz="0" w:space="0" w:color="auto"/>
                <w:bottom w:val="none" w:sz="0" w:space="0" w:color="auto"/>
                <w:right w:val="none" w:sz="0" w:space="0" w:color="auto"/>
              </w:divBdr>
            </w:div>
          </w:divsChild>
        </w:div>
        <w:div w:id="1384786946">
          <w:marLeft w:val="343"/>
          <w:marRight w:val="0"/>
          <w:marTop w:val="0"/>
          <w:marBottom w:val="0"/>
          <w:divBdr>
            <w:top w:val="none" w:sz="0" w:space="0" w:color="auto"/>
            <w:left w:val="none" w:sz="0" w:space="0" w:color="auto"/>
            <w:bottom w:val="none" w:sz="0" w:space="0" w:color="auto"/>
            <w:right w:val="none" w:sz="0" w:space="0" w:color="auto"/>
          </w:divBdr>
        </w:div>
        <w:div w:id="1487671221">
          <w:marLeft w:val="343"/>
          <w:marRight w:val="0"/>
          <w:marTop w:val="0"/>
          <w:marBottom w:val="0"/>
          <w:divBdr>
            <w:top w:val="none" w:sz="0" w:space="0" w:color="auto"/>
            <w:left w:val="none" w:sz="0" w:space="0" w:color="auto"/>
            <w:bottom w:val="none" w:sz="0" w:space="0" w:color="auto"/>
            <w:right w:val="none" w:sz="0" w:space="0" w:color="auto"/>
          </w:divBdr>
        </w:div>
        <w:div w:id="643195686">
          <w:marLeft w:val="343"/>
          <w:marRight w:val="0"/>
          <w:marTop w:val="0"/>
          <w:marBottom w:val="0"/>
          <w:divBdr>
            <w:top w:val="none" w:sz="0" w:space="0" w:color="auto"/>
            <w:left w:val="none" w:sz="0" w:space="0" w:color="auto"/>
            <w:bottom w:val="none" w:sz="0" w:space="0" w:color="auto"/>
            <w:right w:val="none" w:sz="0" w:space="0" w:color="auto"/>
          </w:divBdr>
        </w:div>
        <w:div w:id="1178694895">
          <w:marLeft w:val="343"/>
          <w:marRight w:val="0"/>
          <w:marTop w:val="0"/>
          <w:marBottom w:val="0"/>
          <w:divBdr>
            <w:top w:val="none" w:sz="0" w:space="0" w:color="auto"/>
            <w:left w:val="none" w:sz="0" w:space="0" w:color="auto"/>
            <w:bottom w:val="none" w:sz="0" w:space="0" w:color="auto"/>
            <w:right w:val="none" w:sz="0" w:space="0" w:color="auto"/>
          </w:divBdr>
        </w:div>
        <w:div w:id="842281629">
          <w:marLeft w:val="343"/>
          <w:marRight w:val="0"/>
          <w:marTop w:val="0"/>
          <w:marBottom w:val="0"/>
          <w:divBdr>
            <w:top w:val="none" w:sz="0" w:space="0" w:color="auto"/>
            <w:left w:val="none" w:sz="0" w:space="0" w:color="auto"/>
            <w:bottom w:val="none" w:sz="0" w:space="0" w:color="auto"/>
            <w:right w:val="none" w:sz="0" w:space="0" w:color="auto"/>
          </w:divBdr>
        </w:div>
      </w:divsChild>
    </w:div>
    <w:div w:id="1219394271">
      <w:bodyDiv w:val="1"/>
      <w:marLeft w:val="0"/>
      <w:marRight w:val="0"/>
      <w:marTop w:val="0"/>
      <w:marBottom w:val="0"/>
      <w:divBdr>
        <w:top w:val="none" w:sz="0" w:space="0" w:color="auto"/>
        <w:left w:val="none" w:sz="0" w:space="0" w:color="auto"/>
        <w:bottom w:val="none" w:sz="0" w:space="0" w:color="auto"/>
        <w:right w:val="none" w:sz="0" w:space="0" w:color="auto"/>
      </w:divBdr>
    </w:div>
    <w:div w:id="1857502086">
      <w:bodyDiv w:val="1"/>
      <w:marLeft w:val="0"/>
      <w:marRight w:val="0"/>
      <w:marTop w:val="0"/>
      <w:marBottom w:val="0"/>
      <w:divBdr>
        <w:top w:val="none" w:sz="0" w:space="0" w:color="auto"/>
        <w:left w:val="none" w:sz="0" w:space="0" w:color="auto"/>
        <w:bottom w:val="none" w:sz="0" w:space="0" w:color="auto"/>
        <w:right w:val="none" w:sz="0" w:space="0" w:color="auto"/>
      </w:divBdr>
      <w:divsChild>
        <w:div w:id="1886867559">
          <w:marLeft w:val="343"/>
          <w:marRight w:val="0"/>
          <w:marTop w:val="0"/>
          <w:marBottom w:val="0"/>
          <w:divBdr>
            <w:top w:val="none" w:sz="0" w:space="0" w:color="auto"/>
            <w:left w:val="none" w:sz="0" w:space="0" w:color="auto"/>
            <w:bottom w:val="none" w:sz="0" w:space="0" w:color="auto"/>
            <w:right w:val="none" w:sz="0" w:space="0" w:color="auto"/>
          </w:divBdr>
        </w:div>
        <w:div w:id="1721630874">
          <w:marLeft w:val="343"/>
          <w:marRight w:val="0"/>
          <w:marTop w:val="0"/>
          <w:marBottom w:val="0"/>
          <w:divBdr>
            <w:top w:val="none" w:sz="0" w:space="0" w:color="auto"/>
            <w:left w:val="none" w:sz="0" w:space="0" w:color="auto"/>
            <w:bottom w:val="none" w:sz="0" w:space="0" w:color="auto"/>
            <w:right w:val="none" w:sz="0" w:space="0" w:color="auto"/>
          </w:divBdr>
          <w:divsChild>
            <w:div w:id="351953484">
              <w:marLeft w:val="206"/>
              <w:marRight w:val="0"/>
              <w:marTop w:val="0"/>
              <w:marBottom w:val="0"/>
              <w:divBdr>
                <w:top w:val="none" w:sz="0" w:space="0" w:color="auto"/>
                <w:left w:val="none" w:sz="0" w:space="0" w:color="auto"/>
                <w:bottom w:val="none" w:sz="0" w:space="0" w:color="auto"/>
                <w:right w:val="none" w:sz="0" w:space="0" w:color="auto"/>
              </w:divBdr>
            </w:div>
            <w:div w:id="608855430">
              <w:marLeft w:val="206"/>
              <w:marRight w:val="0"/>
              <w:marTop w:val="0"/>
              <w:marBottom w:val="0"/>
              <w:divBdr>
                <w:top w:val="none" w:sz="0" w:space="0" w:color="auto"/>
                <w:left w:val="none" w:sz="0" w:space="0" w:color="auto"/>
                <w:bottom w:val="none" w:sz="0" w:space="0" w:color="auto"/>
                <w:right w:val="none" w:sz="0" w:space="0" w:color="auto"/>
              </w:divBdr>
            </w:div>
          </w:divsChild>
        </w:div>
        <w:div w:id="557742891">
          <w:marLeft w:val="343"/>
          <w:marRight w:val="0"/>
          <w:marTop w:val="0"/>
          <w:marBottom w:val="0"/>
          <w:divBdr>
            <w:top w:val="none" w:sz="0" w:space="0" w:color="auto"/>
            <w:left w:val="none" w:sz="0" w:space="0" w:color="auto"/>
            <w:bottom w:val="none" w:sz="0" w:space="0" w:color="auto"/>
            <w:right w:val="none" w:sz="0" w:space="0" w:color="auto"/>
          </w:divBdr>
        </w:div>
        <w:div w:id="1313756243">
          <w:marLeft w:val="343"/>
          <w:marRight w:val="0"/>
          <w:marTop w:val="0"/>
          <w:marBottom w:val="0"/>
          <w:divBdr>
            <w:top w:val="none" w:sz="0" w:space="0" w:color="auto"/>
            <w:left w:val="none" w:sz="0" w:space="0" w:color="auto"/>
            <w:bottom w:val="none" w:sz="0" w:space="0" w:color="auto"/>
            <w:right w:val="none" w:sz="0" w:space="0" w:color="auto"/>
          </w:divBdr>
        </w:div>
        <w:div w:id="342827992">
          <w:marLeft w:val="343"/>
          <w:marRight w:val="0"/>
          <w:marTop w:val="0"/>
          <w:marBottom w:val="0"/>
          <w:divBdr>
            <w:top w:val="none" w:sz="0" w:space="0" w:color="auto"/>
            <w:left w:val="none" w:sz="0" w:space="0" w:color="auto"/>
            <w:bottom w:val="none" w:sz="0" w:space="0" w:color="auto"/>
            <w:right w:val="none" w:sz="0" w:space="0" w:color="auto"/>
          </w:divBdr>
        </w:div>
        <w:div w:id="865094452">
          <w:marLeft w:val="343"/>
          <w:marRight w:val="0"/>
          <w:marTop w:val="0"/>
          <w:marBottom w:val="0"/>
          <w:divBdr>
            <w:top w:val="none" w:sz="0" w:space="0" w:color="auto"/>
            <w:left w:val="none" w:sz="0" w:space="0" w:color="auto"/>
            <w:bottom w:val="none" w:sz="0" w:space="0" w:color="auto"/>
            <w:right w:val="none" w:sz="0" w:space="0" w:color="auto"/>
          </w:divBdr>
        </w:div>
        <w:div w:id="619722408">
          <w:marLeft w:val="343"/>
          <w:marRight w:val="0"/>
          <w:marTop w:val="0"/>
          <w:marBottom w:val="0"/>
          <w:divBdr>
            <w:top w:val="none" w:sz="0" w:space="0" w:color="auto"/>
            <w:left w:val="none" w:sz="0" w:space="0" w:color="auto"/>
            <w:bottom w:val="none" w:sz="0" w:space="0" w:color="auto"/>
            <w:right w:val="none" w:sz="0" w:space="0" w:color="auto"/>
          </w:divBdr>
        </w:div>
      </w:divsChild>
    </w:div>
    <w:div w:id="1860850869">
      <w:bodyDiv w:val="1"/>
      <w:marLeft w:val="0"/>
      <w:marRight w:val="0"/>
      <w:marTop w:val="0"/>
      <w:marBottom w:val="0"/>
      <w:divBdr>
        <w:top w:val="none" w:sz="0" w:space="0" w:color="auto"/>
        <w:left w:val="none" w:sz="0" w:space="0" w:color="auto"/>
        <w:bottom w:val="none" w:sz="0" w:space="0" w:color="auto"/>
        <w:right w:val="none" w:sz="0" w:space="0" w:color="auto"/>
      </w:divBdr>
      <w:divsChild>
        <w:div w:id="1172335286">
          <w:marLeft w:val="343"/>
          <w:marRight w:val="0"/>
          <w:marTop w:val="0"/>
          <w:marBottom w:val="0"/>
          <w:divBdr>
            <w:top w:val="none" w:sz="0" w:space="0" w:color="auto"/>
            <w:left w:val="none" w:sz="0" w:space="0" w:color="auto"/>
            <w:bottom w:val="none" w:sz="0" w:space="0" w:color="auto"/>
            <w:right w:val="none" w:sz="0" w:space="0" w:color="auto"/>
          </w:divBdr>
        </w:div>
        <w:div w:id="1855260455">
          <w:marLeft w:val="343"/>
          <w:marRight w:val="0"/>
          <w:marTop w:val="0"/>
          <w:marBottom w:val="0"/>
          <w:divBdr>
            <w:top w:val="none" w:sz="0" w:space="0" w:color="auto"/>
            <w:left w:val="none" w:sz="0" w:space="0" w:color="auto"/>
            <w:bottom w:val="none" w:sz="0" w:space="0" w:color="auto"/>
            <w:right w:val="none" w:sz="0" w:space="0" w:color="auto"/>
          </w:divBdr>
        </w:div>
      </w:divsChild>
    </w:div>
    <w:div w:id="1912427577">
      <w:bodyDiv w:val="1"/>
      <w:marLeft w:val="0"/>
      <w:marRight w:val="0"/>
      <w:marTop w:val="0"/>
      <w:marBottom w:val="0"/>
      <w:divBdr>
        <w:top w:val="none" w:sz="0" w:space="0" w:color="auto"/>
        <w:left w:val="none" w:sz="0" w:space="0" w:color="auto"/>
        <w:bottom w:val="none" w:sz="0" w:space="0" w:color="auto"/>
        <w:right w:val="none" w:sz="0" w:space="0" w:color="auto"/>
      </w:divBdr>
      <w:divsChild>
        <w:div w:id="1058162125">
          <w:marLeft w:val="343"/>
          <w:marRight w:val="0"/>
          <w:marTop w:val="0"/>
          <w:marBottom w:val="0"/>
          <w:divBdr>
            <w:top w:val="none" w:sz="0" w:space="0" w:color="auto"/>
            <w:left w:val="none" w:sz="0" w:space="0" w:color="auto"/>
            <w:bottom w:val="none" w:sz="0" w:space="0" w:color="auto"/>
            <w:right w:val="none" w:sz="0" w:space="0" w:color="auto"/>
          </w:divBdr>
        </w:div>
      </w:divsChild>
    </w:div>
    <w:div w:id="1923903063">
      <w:bodyDiv w:val="1"/>
      <w:marLeft w:val="0"/>
      <w:marRight w:val="0"/>
      <w:marTop w:val="0"/>
      <w:marBottom w:val="0"/>
      <w:divBdr>
        <w:top w:val="none" w:sz="0" w:space="0" w:color="auto"/>
        <w:left w:val="none" w:sz="0" w:space="0" w:color="auto"/>
        <w:bottom w:val="none" w:sz="0" w:space="0" w:color="auto"/>
        <w:right w:val="none" w:sz="0" w:space="0" w:color="auto"/>
      </w:divBdr>
    </w:div>
    <w:div w:id="1981497429">
      <w:bodyDiv w:val="1"/>
      <w:marLeft w:val="0"/>
      <w:marRight w:val="0"/>
      <w:marTop w:val="0"/>
      <w:marBottom w:val="0"/>
      <w:divBdr>
        <w:top w:val="none" w:sz="0" w:space="0" w:color="auto"/>
        <w:left w:val="none" w:sz="0" w:space="0" w:color="auto"/>
        <w:bottom w:val="none" w:sz="0" w:space="0" w:color="auto"/>
        <w:right w:val="none" w:sz="0" w:space="0" w:color="auto"/>
      </w:divBdr>
      <w:divsChild>
        <w:div w:id="1681734673">
          <w:marLeft w:val="0"/>
          <w:marRight w:val="0"/>
          <w:marTop w:val="0"/>
          <w:marBottom w:val="0"/>
          <w:divBdr>
            <w:top w:val="none" w:sz="0" w:space="0" w:color="auto"/>
            <w:left w:val="none" w:sz="0" w:space="0" w:color="auto"/>
            <w:bottom w:val="none" w:sz="0" w:space="0" w:color="auto"/>
            <w:right w:val="none" w:sz="0" w:space="0" w:color="auto"/>
          </w:divBdr>
        </w:div>
        <w:div w:id="1953970824">
          <w:marLeft w:val="0"/>
          <w:marRight w:val="0"/>
          <w:marTop w:val="0"/>
          <w:marBottom w:val="0"/>
          <w:divBdr>
            <w:top w:val="none" w:sz="0" w:space="0" w:color="auto"/>
            <w:left w:val="none" w:sz="0" w:space="0" w:color="auto"/>
            <w:bottom w:val="none" w:sz="0" w:space="0" w:color="auto"/>
            <w:right w:val="none" w:sz="0" w:space="0" w:color="auto"/>
          </w:divBdr>
        </w:div>
        <w:div w:id="2069113225">
          <w:marLeft w:val="0"/>
          <w:marRight w:val="0"/>
          <w:marTop w:val="0"/>
          <w:marBottom w:val="0"/>
          <w:divBdr>
            <w:top w:val="none" w:sz="0" w:space="0" w:color="auto"/>
            <w:left w:val="none" w:sz="0" w:space="0" w:color="auto"/>
            <w:bottom w:val="none" w:sz="0" w:space="0" w:color="auto"/>
            <w:right w:val="none" w:sz="0" w:space="0" w:color="auto"/>
          </w:divBdr>
        </w:div>
        <w:div w:id="149903240">
          <w:marLeft w:val="0"/>
          <w:marRight w:val="0"/>
          <w:marTop w:val="0"/>
          <w:marBottom w:val="0"/>
          <w:divBdr>
            <w:top w:val="none" w:sz="0" w:space="0" w:color="auto"/>
            <w:left w:val="none" w:sz="0" w:space="0" w:color="auto"/>
            <w:bottom w:val="none" w:sz="0" w:space="0" w:color="auto"/>
            <w:right w:val="none" w:sz="0" w:space="0" w:color="auto"/>
          </w:divBdr>
        </w:div>
        <w:div w:id="25821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awo.vulcan.edu.pl/przegdok.asp?qdatprz=25-11-2017&amp;qplikid=4186" TargetMode="External"/><Relationship Id="rId21" Type="http://schemas.openxmlformats.org/officeDocument/2006/relationships/hyperlink" Target="https://www.prawo.vulcan.edu.pl/przegdok.asp?qdatprz=25-11-2017&amp;qplikid=4186" TargetMode="External"/><Relationship Id="rId34" Type="http://schemas.openxmlformats.org/officeDocument/2006/relationships/hyperlink" Target="https://www.prawo.vulcan.edu.pl/przegdok.asp?qdatprz=25-11-2017&amp;qplikid=4186" TargetMode="External"/><Relationship Id="rId42" Type="http://schemas.openxmlformats.org/officeDocument/2006/relationships/hyperlink" Target="https://www.prawo.vulcan.edu.pl/przegdok.asp?qdatprz=25-11-2017&amp;qplikid=4186" TargetMode="External"/><Relationship Id="rId47" Type="http://schemas.openxmlformats.org/officeDocument/2006/relationships/hyperlink" Target="https://www.prawo.vulcan.edu.pl/przegdok.asp?qdatprz=25-11-2017&amp;qplikid=4186" TargetMode="External"/><Relationship Id="rId50" Type="http://schemas.openxmlformats.org/officeDocument/2006/relationships/hyperlink" Target="https://www.prawo.vulcan.edu.pl/przegdok.asp?qdatprz=25-11-2017&amp;qplikid=4186" TargetMode="External"/><Relationship Id="rId55" Type="http://schemas.openxmlformats.org/officeDocument/2006/relationships/hyperlink" Target="https://www.prawo.vulcan.edu.pl/przegdok.asp?qdatprz=25-11-2017&amp;qplikid=4186" TargetMode="External"/><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rawo.vulcan.edu.pl/przegdok.asp?qdatprz=25-11-2017&amp;qplikid=4186" TargetMode="External"/><Relationship Id="rId29" Type="http://schemas.openxmlformats.org/officeDocument/2006/relationships/hyperlink" Target="https://www.prawo.vulcan.edu.pl/przegdok.asp?qdatprz=25-11-2017&amp;qplikid=4186" TargetMode="External"/><Relationship Id="rId11" Type="http://schemas.openxmlformats.org/officeDocument/2006/relationships/hyperlink" Target="https://www.prawo.vulcan.edu.pl/przegdok.asp?qdatprz=25-11-2017&amp;qplikid=4186" TargetMode="External"/><Relationship Id="rId24" Type="http://schemas.openxmlformats.org/officeDocument/2006/relationships/hyperlink" Target="https://www.prawo.vulcan.edu.pl/przegdok.asp?qdatprz=25-11-2017&amp;qplikid=4186" TargetMode="External"/><Relationship Id="rId32" Type="http://schemas.openxmlformats.org/officeDocument/2006/relationships/hyperlink" Target="https://www.prawo.vulcan.edu.pl/przegdok.asp?qdatprz=25-11-2017&amp;qplikid=4186" TargetMode="External"/><Relationship Id="rId37" Type="http://schemas.openxmlformats.org/officeDocument/2006/relationships/hyperlink" Target="https://www.prawo.vulcan.edu.pl/przegdok.asp?qdatprz=25-11-2017&amp;qplikid=4186" TargetMode="External"/><Relationship Id="rId40" Type="http://schemas.openxmlformats.org/officeDocument/2006/relationships/hyperlink" Target="https://www.prawo.vulcan.edu.pl/przegdok.asp?qdatprz=25-11-2017&amp;qplikid=4186" TargetMode="External"/><Relationship Id="rId45" Type="http://schemas.openxmlformats.org/officeDocument/2006/relationships/hyperlink" Target="https://www.prawo.vulcan.edu.pl/przegdok.asp?qdatprz=25-11-2017&amp;qplikid=4186" TargetMode="External"/><Relationship Id="rId53" Type="http://schemas.openxmlformats.org/officeDocument/2006/relationships/hyperlink" Target="https://www.prawo.vulcan.edu.pl/przegdok.asp?qdatprz=25-11-2017&amp;qplikid=4186" TargetMode="External"/><Relationship Id="rId58" Type="http://schemas.openxmlformats.org/officeDocument/2006/relationships/hyperlink" Target="https://www.prawo.vulcan.edu.pl/przegdok.asp?qdatprz=25-11-2017&amp;qplikid=2"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prawo.vulcan.edu.pl/przegdok.asp?qdatprz=10-01-2017&amp;qplikid=1" TargetMode="External"/><Relationship Id="rId19" Type="http://schemas.openxmlformats.org/officeDocument/2006/relationships/hyperlink" Target="https://www.prawo.vulcan.edu.pl/przegdok.asp?qdatprz=25-11-2017&amp;qplikid=4186" TargetMode="External"/><Relationship Id="R9751eb38d6314f40" Type="http://schemas.microsoft.com/office/2016/09/relationships/commentsIds" Target="commentsIds.xml"/><Relationship Id="rId14" Type="http://schemas.openxmlformats.org/officeDocument/2006/relationships/hyperlink" Target="https://www.prawo.vulcan.edu.pl/przegdok.asp?qdatprz=25-11-2017&amp;qplikid=4186" TargetMode="External"/><Relationship Id="rId22" Type="http://schemas.openxmlformats.org/officeDocument/2006/relationships/hyperlink" Target="https://www.prawo.vulcan.edu.pl/przegdok.asp?qdatprz=25-11-2017&amp;qplikid=153" TargetMode="External"/><Relationship Id="rId27" Type="http://schemas.openxmlformats.org/officeDocument/2006/relationships/hyperlink" Target="https://www.prawo.vulcan.edu.pl/przegdok.asp?qdatprz=25-11-2017&amp;qplikid=4186" TargetMode="External"/><Relationship Id="rId30" Type="http://schemas.openxmlformats.org/officeDocument/2006/relationships/hyperlink" Target="https://www.prawo.vulcan.edu.pl/przegdok.asp?qdatprz=25-11-2017&amp;qplikid=4186" TargetMode="External"/><Relationship Id="rId35" Type="http://schemas.openxmlformats.org/officeDocument/2006/relationships/hyperlink" Target="https://www.prawo.vulcan.edu.pl/przegdok.asp?qdatprz=25-11-2017&amp;qplikid=4186" TargetMode="External"/><Relationship Id="rId43" Type="http://schemas.openxmlformats.org/officeDocument/2006/relationships/hyperlink" Target="https://www.prawo.vulcan.edu.pl/przegdok.asp?qdatprz=25-11-2017&amp;qplikid=4186" TargetMode="External"/><Relationship Id="rId48" Type="http://schemas.openxmlformats.org/officeDocument/2006/relationships/hyperlink" Target="https://www.prawo.vulcan.edu.pl/przegdok.asp?qdatprz=25-11-2017&amp;qplikid=4186" TargetMode="External"/><Relationship Id="rId56" Type="http://schemas.openxmlformats.org/officeDocument/2006/relationships/hyperlink" Target="https://www.prawo.vulcan.edu.pl/przegdok.asp?qdatprz=25-11-2017&amp;qplikid=4186" TargetMode="External"/><Relationship Id="rId64"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prawo.vulcan.edu.pl/przegdok.asp?qdatprz=25-11-2017&amp;qplikid=4186" TargetMode="External"/><Relationship Id="rId3" Type="http://schemas.openxmlformats.org/officeDocument/2006/relationships/customXml" Target="../customXml/item3.xml"/><Relationship Id="rId12" Type="http://schemas.openxmlformats.org/officeDocument/2006/relationships/hyperlink" Target="https://www.prawo.vulcan.edu.pl/przegdok.asp?qdatprz=25-11-2017&amp;qplikid=4186" TargetMode="External"/><Relationship Id="rId17" Type="http://schemas.openxmlformats.org/officeDocument/2006/relationships/hyperlink" Target="https://www.prawo.vulcan.edu.pl/przegdok.asp?qdatprz=25-11-2017&amp;qplikid=4186" TargetMode="External"/><Relationship Id="rId25" Type="http://schemas.openxmlformats.org/officeDocument/2006/relationships/hyperlink" Target="https://www.prawo.vulcan.edu.pl/przegdok.asp?qdatprz=25-11-2017&amp;qplikid=4186" TargetMode="External"/><Relationship Id="rId33" Type="http://schemas.openxmlformats.org/officeDocument/2006/relationships/hyperlink" Target="https://www.prawo.vulcan.edu.pl/przegdok.asp?qdatprz=25-11-2017&amp;qplikid=4186" TargetMode="External"/><Relationship Id="rId38" Type="http://schemas.openxmlformats.org/officeDocument/2006/relationships/hyperlink" Target="https://www.prawo.vulcan.edu.pl/przegdok.asp?qdatprz=25-11-2017&amp;qplikid=4186" TargetMode="External"/><Relationship Id="rId46" Type="http://schemas.openxmlformats.org/officeDocument/2006/relationships/hyperlink" Target="https://www.prawo.vulcan.edu.pl/przegdok.asp?qdatprz=25-11-2017&amp;qplikid=4186" TargetMode="External"/><Relationship Id="rId59" Type="http://schemas.openxmlformats.org/officeDocument/2006/relationships/hyperlink" Target="https://www.prawo.vulcan.edu.pl/przegdok.asp?qdatprz=25-11-2017&amp;qplikid=2" TargetMode="External"/><Relationship Id="rId67" Type="http://schemas.openxmlformats.org/officeDocument/2006/relationships/theme" Target="theme/theme1.xml"/><Relationship Id="rId20" Type="http://schemas.openxmlformats.org/officeDocument/2006/relationships/hyperlink" Target="https://www.prawo.vulcan.edu.pl/przegdok.asp?qdatprz=25-11-2017&amp;qplikid=1" TargetMode="External"/><Relationship Id="rId41" Type="http://schemas.openxmlformats.org/officeDocument/2006/relationships/hyperlink" Target="https://www.prawo.vulcan.edu.pl/przegdok.asp?qdatprz=25-11-2017&amp;qplikid=4186" TargetMode="External"/><Relationship Id="rId54" Type="http://schemas.openxmlformats.org/officeDocument/2006/relationships/hyperlink" Target="https://www.prawo.vulcan.edu.pl/przegdok.asp?qdatprz=25-11-2017&amp;qplikid=4186" TargetMode="External"/><Relationship Id="rId62" Type="http://schemas.openxmlformats.org/officeDocument/2006/relationships/hyperlink" Target="http://www.prawo.vulcan.edu.pl/przegdok.asp?qdatprz=10-01-2017&amp;qplikid=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rawo.vulcan.edu.pl/przegdok.asp?qdatprz=25-11-2017&amp;qplikid=4186" TargetMode="External"/><Relationship Id="rId23" Type="http://schemas.openxmlformats.org/officeDocument/2006/relationships/hyperlink" Target="https://www.prawo.vulcan.edu.pl/przegdok.asp?qdatprz=25-11-2017&amp;qplikid=4186" TargetMode="External"/><Relationship Id="rId28" Type="http://schemas.openxmlformats.org/officeDocument/2006/relationships/hyperlink" Target="https://www.prawo.vulcan.edu.pl/przegdok.asp?qdatprz=25-11-2017&amp;qplikid=4186" TargetMode="External"/><Relationship Id="rId36" Type="http://schemas.openxmlformats.org/officeDocument/2006/relationships/hyperlink" Target="https://www.prawo.vulcan.edu.pl/przegdok.asp?qdatprz=25-11-2017&amp;qplikid=4186" TargetMode="External"/><Relationship Id="rId49" Type="http://schemas.openxmlformats.org/officeDocument/2006/relationships/hyperlink" Target="https://www.prawo.vulcan.edu.pl/przegdok.asp?qdatprz=25-11-2017&amp;qplikid=4186" TargetMode="External"/><Relationship Id="rId57" Type="http://schemas.openxmlformats.org/officeDocument/2006/relationships/hyperlink" Target="https://www.prawo.vulcan.edu.pl/przegdok.asp?qdatprz=25-11-2017&amp;qplikid=4186" TargetMode="External"/><Relationship Id="rId10" Type="http://schemas.openxmlformats.org/officeDocument/2006/relationships/endnotes" Target="endnotes.xml"/><Relationship Id="rId31" Type="http://schemas.openxmlformats.org/officeDocument/2006/relationships/hyperlink" Target="https://www.prawo.vulcan.edu.pl/przegdok.asp?qdatprz=25-11-2017&amp;qplikid=4186" TargetMode="External"/><Relationship Id="rId44" Type="http://schemas.openxmlformats.org/officeDocument/2006/relationships/hyperlink" Target="https://www.prawo.vulcan.edu.pl/przegdok.asp?qdatprz=25-11-2017&amp;qplikid=4186" TargetMode="External"/><Relationship Id="rId52" Type="http://schemas.openxmlformats.org/officeDocument/2006/relationships/hyperlink" Target="https://www.prawo.vulcan.edu.pl/przegdok.asp?qdatprz=25-11-2017&amp;qplikid=4186" TargetMode="External"/><Relationship Id="rId60" Type="http://schemas.openxmlformats.org/officeDocument/2006/relationships/hyperlink" Target="http://www.prawo.vulcan.edu.pl/przegdok.asp?qdatprz=10-01-2017&amp;qplikid=1"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rawo.vulcan.edu.pl/przegdok.asp?qdatprz=25-11-2017&amp;qplikid=4186" TargetMode="External"/><Relationship Id="rId18" Type="http://schemas.openxmlformats.org/officeDocument/2006/relationships/hyperlink" Target="https://www.prawo.vulcan.edu.pl/przegdok.asp?qdatprz=25-11-2017&amp;qplikid=1" TargetMode="External"/><Relationship Id="rId39" Type="http://schemas.openxmlformats.org/officeDocument/2006/relationships/hyperlink" Target="https://www.prawo.vulcan.edu.pl/przegdok.asp?qdatprz=25-11-2017&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CC3EEA8B894146B69D25C20D4E1FF6" ma:contentTypeVersion="8" ma:contentTypeDescription="Utwórz nowy dokument." ma:contentTypeScope="" ma:versionID="2094f44979c076d3736450965339bc8d">
  <xsd:schema xmlns:xsd="http://www.w3.org/2001/XMLSchema" xmlns:xs="http://www.w3.org/2001/XMLSchema" xmlns:p="http://schemas.microsoft.com/office/2006/metadata/properties" xmlns:ns2="cba2622a-105f-4cad-a4af-440b14c3ede9" xmlns:ns3="d509577e-eb8b-4ab2-8491-76f7abf9d282" targetNamespace="http://schemas.microsoft.com/office/2006/metadata/properties" ma:root="true" ma:fieldsID="5ee535d703ca38bb8111d1c0a14a3e6d" ns2:_="" ns3:_="">
    <xsd:import namespace="cba2622a-105f-4cad-a4af-440b14c3ede9"/>
    <xsd:import namespace="d509577e-eb8b-4ab2-8491-76f7abf9d2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622a-105f-4cad-a4af-440b14c3e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9577e-eb8b-4ab2-8491-76f7abf9d28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94F80-20A3-4D2A-83A4-9B5C9E0ED758}">
  <ds:schemaRefs>
    <ds:schemaRef ds:uri="http://schemas.microsoft.com/sharepoint/v3/contenttype/forms"/>
  </ds:schemaRefs>
</ds:datastoreItem>
</file>

<file path=customXml/itemProps2.xml><?xml version="1.0" encoding="utf-8"?>
<ds:datastoreItem xmlns:ds="http://schemas.openxmlformats.org/officeDocument/2006/customXml" ds:itemID="{7D84385F-938F-49F4-8FCE-5E3642EB83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8DD55F-2A17-4A20-8B5A-4EC7FB666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622a-105f-4cad-a4af-440b14c3ede9"/>
    <ds:schemaRef ds:uri="d509577e-eb8b-4ab2-8491-76f7abf9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AD8FB-E2CB-457D-B1E1-B0C19F6E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51</Pages>
  <Words>22580</Words>
  <Characters>135480</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Statut Zespołu Szkół Ogólnokształcących nr 3 w Gorzowie Wlkp</vt:lpstr>
    </vt:vector>
  </TitlesOfParts>
  <Company/>
  <LinksUpToDate>false</LinksUpToDate>
  <CharactersWithSpaces>157745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Ogólnokształcących nr 3 w Gorzowie Wlkp</dc:title>
  <dc:creator>3LO</dc:creator>
  <cp:lastModifiedBy>Natalia</cp:lastModifiedBy>
  <cp:revision>8</cp:revision>
  <cp:lastPrinted>2020-08-31T20:53:00Z</cp:lastPrinted>
  <dcterms:created xsi:type="dcterms:W3CDTF">2023-08-31T16:07:00Z</dcterms:created>
  <dcterms:modified xsi:type="dcterms:W3CDTF">2023-09-03T09:19:00Z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-1949834498</vt:i4>
  </property>
  <property fmtid="{D5CDD505-2E9C-101B-9397-08002B2CF9AE}" pid="3" name="_EmailSubject">
    <vt:lpwstr>statut poprawiony</vt:lpwstr>
  </property>
  <property fmtid="{D5CDD505-2E9C-101B-9397-08002B2CF9AE}" pid="4" name="_AuthorEmail">
    <vt:lpwstr>r.szyszko3lo@wp.pl</vt:lpwstr>
  </property>
  <property fmtid="{D5CDD505-2E9C-101B-9397-08002B2CF9AE}" pid="5" name="_AuthorEmailDisplayName">
    <vt:lpwstr>Renata Szyszko</vt:lpwstr>
  </property>
  <property fmtid="{D5CDD505-2E9C-101B-9397-08002B2CF9AE}" pid="6" name="_ReviewingToolsShownOnce">
    <vt:lpwstr/>
  </property>
  <property fmtid="{D5CDD505-2E9C-101B-9397-08002B2CF9AE}" pid="7" name="ContentTypeId">
    <vt:lpwstr>0x0101007C301B176AF1EF4B9593F5E5A3699CBC</vt:lpwstr>
  </property>
</Properties>
</file>